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DE" w:rsidRPr="00140101" w:rsidRDefault="002A49DE" w:rsidP="002B0089">
      <w:pPr>
        <w:pStyle w:val="a3"/>
        <w:suppressAutoHyphens/>
        <w:rPr>
          <w:sz w:val="28"/>
          <w:szCs w:val="28"/>
        </w:rPr>
      </w:pPr>
      <w:r w:rsidRPr="00140101">
        <w:rPr>
          <w:sz w:val="28"/>
          <w:szCs w:val="28"/>
        </w:rPr>
        <w:t>СОВЕТ  ДЕПУТАТОВ МУНИЦИПАЛЬНОГО ОБРАЗОВАНИЯ                            СТАРОПОЛЬСКОЕ  СЕЛЬСКОЕ  ПОСЕЛЕНИЕ</w:t>
      </w:r>
    </w:p>
    <w:p w:rsidR="002A49DE" w:rsidRPr="002B0089" w:rsidRDefault="002A49DE" w:rsidP="002B0089">
      <w:pPr>
        <w:pStyle w:val="a3"/>
        <w:suppressAutoHyphens/>
        <w:rPr>
          <w:sz w:val="22"/>
          <w:szCs w:val="22"/>
        </w:rPr>
      </w:pPr>
      <w:r w:rsidRPr="002B0089">
        <w:rPr>
          <w:sz w:val="22"/>
          <w:szCs w:val="22"/>
        </w:rPr>
        <w:t>СЛАНЦЕВСКОГО  МУНИЦИПАЛЬНОГО  РАЙОНА  ЛЕНИНГРАДСКОЙ ОБЛАСТИ</w:t>
      </w:r>
    </w:p>
    <w:p w:rsidR="002A49DE" w:rsidRPr="00140101" w:rsidRDefault="002A49DE" w:rsidP="00970558">
      <w:pPr>
        <w:pStyle w:val="1"/>
        <w:suppressAutoHyphens/>
        <w:rPr>
          <w:sz w:val="28"/>
          <w:szCs w:val="28"/>
        </w:rPr>
      </w:pPr>
    </w:p>
    <w:p w:rsidR="002A49DE" w:rsidRPr="00140101" w:rsidRDefault="002A49DE" w:rsidP="00970558">
      <w:pPr>
        <w:pStyle w:val="1"/>
        <w:suppressAutoHyphens/>
        <w:rPr>
          <w:sz w:val="28"/>
          <w:szCs w:val="28"/>
        </w:rPr>
      </w:pPr>
      <w:r w:rsidRPr="00140101">
        <w:rPr>
          <w:sz w:val="28"/>
          <w:szCs w:val="28"/>
        </w:rPr>
        <w:t>Р Е Ш Е Н И Е</w:t>
      </w:r>
    </w:p>
    <w:p w:rsidR="002A49DE" w:rsidRPr="00140101" w:rsidRDefault="00D6652D" w:rsidP="00970558">
      <w:pPr>
        <w:suppressAutoHyphens/>
        <w:jc w:val="center"/>
        <w:rPr>
          <w:b/>
          <w:sz w:val="28"/>
          <w:szCs w:val="28"/>
        </w:rPr>
      </w:pPr>
      <w:r w:rsidRPr="00140101">
        <w:rPr>
          <w:b/>
          <w:sz w:val="28"/>
          <w:szCs w:val="28"/>
        </w:rPr>
        <w:t>(</w:t>
      </w:r>
      <w:r w:rsidR="002B0089">
        <w:rPr>
          <w:b/>
          <w:sz w:val="28"/>
          <w:szCs w:val="28"/>
        </w:rPr>
        <w:t>30</w:t>
      </w:r>
      <w:r w:rsidR="00BD4759" w:rsidRPr="00140101">
        <w:rPr>
          <w:b/>
          <w:sz w:val="28"/>
          <w:szCs w:val="28"/>
        </w:rPr>
        <w:t xml:space="preserve"> </w:t>
      </w:r>
      <w:r w:rsidR="002A49DE" w:rsidRPr="00140101">
        <w:rPr>
          <w:b/>
          <w:sz w:val="28"/>
          <w:szCs w:val="28"/>
        </w:rPr>
        <w:t xml:space="preserve">заседание </w:t>
      </w:r>
      <w:r w:rsidR="00BD4759" w:rsidRPr="00140101">
        <w:rPr>
          <w:b/>
          <w:sz w:val="28"/>
          <w:szCs w:val="28"/>
        </w:rPr>
        <w:t xml:space="preserve">третьего </w:t>
      </w:r>
      <w:r w:rsidR="002A49DE" w:rsidRPr="00140101">
        <w:rPr>
          <w:b/>
          <w:sz w:val="28"/>
          <w:szCs w:val="28"/>
        </w:rPr>
        <w:t xml:space="preserve"> созыва)</w:t>
      </w:r>
    </w:p>
    <w:p w:rsidR="00D6652D" w:rsidRPr="00140101" w:rsidRDefault="00D6652D" w:rsidP="00970558">
      <w:pPr>
        <w:suppressAutoHyphens/>
        <w:rPr>
          <w:b/>
          <w:sz w:val="28"/>
          <w:szCs w:val="28"/>
        </w:rPr>
      </w:pPr>
    </w:p>
    <w:p w:rsidR="002A49DE" w:rsidRDefault="002B0089" w:rsidP="002B0089">
      <w:pPr>
        <w:suppressAutoHyphens/>
        <w:rPr>
          <w:b/>
          <w:sz w:val="28"/>
          <w:szCs w:val="28"/>
          <w:u w:val="single"/>
        </w:rPr>
      </w:pPr>
      <w:r w:rsidRPr="002B0089">
        <w:rPr>
          <w:b/>
          <w:sz w:val="28"/>
          <w:szCs w:val="28"/>
          <w:u w:val="single"/>
        </w:rPr>
        <w:t>2</w:t>
      </w:r>
      <w:r>
        <w:rPr>
          <w:b/>
          <w:sz w:val="28"/>
          <w:szCs w:val="28"/>
          <w:u w:val="single"/>
        </w:rPr>
        <w:t>8</w:t>
      </w:r>
      <w:r w:rsidR="00A15D48" w:rsidRPr="002B0089">
        <w:rPr>
          <w:b/>
          <w:sz w:val="28"/>
          <w:szCs w:val="28"/>
          <w:u w:val="single"/>
        </w:rPr>
        <w:t>.</w:t>
      </w:r>
      <w:r w:rsidR="00932597" w:rsidRPr="002B0089">
        <w:rPr>
          <w:b/>
          <w:sz w:val="28"/>
          <w:szCs w:val="28"/>
          <w:u w:val="single"/>
        </w:rPr>
        <w:t>0</w:t>
      </w:r>
      <w:r w:rsidRPr="002B0089">
        <w:rPr>
          <w:b/>
          <w:sz w:val="28"/>
          <w:szCs w:val="28"/>
          <w:u w:val="single"/>
        </w:rPr>
        <w:t>9</w:t>
      </w:r>
      <w:r w:rsidR="00BD4759" w:rsidRPr="002B0089">
        <w:rPr>
          <w:b/>
          <w:sz w:val="28"/>
          <w:szCs w:val="28"/>
          <w:u w:val="single"/>
        </w:rPr>
        <w:t>.</w:t>
      </w:r>
      <w:r w:rsidR="001F2CCF" w:rsidRPr="002B0089">
        <w:rPr>
          <w:b/>
          <w:sz w:val="28"/>
          <w:szCs w:val="28"/>
          <w:u w:val="single"/>
        </w:rPr>
        <w:t xml:space="preserve"> </w:t>
      </w:r>
      <w:r w:rsidR="00A15D48" w:rsidRPr="002B0089">
        <w:rPr>
          <w:b/>
          <w:sz w:val="28"/>
          <w:szCs w:val="28"/>
          <w:u w:val="single"/>
        </w:rPr>
        <w:t>201</w:t>
      </w:r>
      <w:r w:rsidR="00932597" w:rsidRPr="002B0089">
        <w:rPr>
          <w:b/>
          <w:sz w:val="28"/>
          <w:szCs w:val="28"/>
          <w:u w:val="single"/>
        </w:rPr>
        <w:t>6</w:t>
      </w:r>
      <w:r w:rsidR="00A15D48" w:rsidRPr="002B0089">
        <w:rPr>
          <w:b/>
          <w:sz w:val="28"/>
          <w:szCs w:val="28"/>
          <w:u w:val="single"/>
        </w:rPr>
        <w:t xml:space="preserve"> </w:t>
      </w:r>
      <w:r w:rsidR="00A15D48" w:rsidRPr="002B0089">
        <w:rPr>
          <w:b/>
          <w:sz w:val="28"/>
          <w:szCs w:val="28"/>
        </w:rPr>
        <w:t xml:space="preserve">                                                                     </w:t>
      </w:r>
      <w:r w:rsidR="002A49DE" w:rsidRPr="002B0089">
        <w:rPr>
          <w:b/>
          <w:sz w:val="28"/>
          <w:szCs w:val="28"/>
        </w:rPr>
        <w:t xml:space="preserve">        </w:t>
      </w:r>
      <w:r w:rsidR="00D6652D" w:rsidRPr="002B0089">
        <w:rPr>
          <w:b/>
          <w:sz w:val="28"/>
          <w:szCs w:val="28"/>
        </w:rPr>
        <w:t xml:space="preserve">               </w:t>
      </w:r>
      <w:r w:rsidR="00FD015B" w:rsidRPr="002B0089">
        <w:rPr>
          <w:b/>
          <w:sz w:val="28"/>
          <w:szCs w:val="28"/>
        </w:rPr>
        <w:t xml:space="preserve">       </w:t>
      </w:r>
      <w:r w:rsidR="00D6652D" w:rsidRPr="002B0089">
        <w:rPr>
          <w:b/>
          <w:sz w:val="28"/>
          <w:szCs w:val="28"/>
        </w:rPr>
        <w:t xml:space="preserve">    </w:t>
      </w:r>
      <w:r w:rsidR="002A49DE" w:rsidRPr="002B0089">
        <w:rPr>
          <w:b/>
          <w:sz w:val="28"/>
          <w:szCs w:val="28"/>
          <w:u w:val="single"/>
        </w:rPr>
        <w:t xml:space="preserve">№ </w:t>
      </w:r>
      <w:r>
        <w:rPr>
          <w:b/>
          <w:sz w:val="28"/>
          <w:szCs w:val="28"/>
          <w:u w:val="single"/>
        </w:rPr>
        <w:t>126</w:t>
      </w:r>
    </w:p>
    <w:p w:rsidR="002B0089" w:rsidRPr="002B0089" w:rsidRDefault="002B0089" w:rsidP="002B0089">
      <w:pPr>
        <w:suppressAutoHyphens/>
        <w:rPr>
          <w:b/>
          <w:sz w:val="28"/>
          <w:szCs w:val="28"/>
          <w:u w:val="single"/>
        </w:rPr>
      </w:pPr>
    </w:p>
    <w:p w:rsidR="002D3E24" w:rsidRPr="00140101" w:rsidRDefault="007E1F50" w:rsidP="00970558">
      <w:pPr>
        <w:suppressAutoHyphens/>
        <w:ind w:right="4392"/>
        <w:rPr>
          <w:sz w:val="28"/>
          <w:szCs w:val="28"/>
        </w:rPr>
      </w:pPr>
      <w:r w:rsidRPr="00140101">
        <w:rPr>
          <w:sz w:val="28"/>
          <w:szCs w:val="28"/>
        </w:rPr>
        <w:t>О</w:t>
      </w:r>
      <w:r w:rsidR="001B3A9A" w:rsidRPr="00140101">
        <w:rPr>
          <w:sz w:val="28"/>
          <w:szCs w:val="28"/>
        </w:rPr>
        <w:t xml:space="preserve"> внесении изменений и дополнений в Устав </w:t>
      </w:r>
      <w:r w:rsidR="00FD5C0B" w:rsidRPr="00140101">
        <w:rPr>
          <w:sz w:val="28"/>
          <w:szCs w:val="28"/>
        </w:rPr>
        <w:t>м</w:t>
      </w:r>
      <w:r w:rsidR="00D47086" w:rsidRPr="00140101">
        <w:rPr>
          <w:sz w:val="28"/>
          <w:szCs w:val="28"/>
        </w:rPr>
        <w:t>униципального</w:t>
      </w:r>
      <w:r w:rsidR="00FD5C0B" w:rsidRPr="00140101">
        <w:rPr>
          <w:sz w:val="28"/>
          <w:szCs w:val="28"/>
        </w:rPr>
        <w:t xml:space="preserve"> </w:t>
      </w:r>
      <w:r w:rsidR="00D47086" w:rsidRPr="00140101">
        <w:rPr>
          <w:sz w:val="28"/>
          <w:szCs w:val="28"/>
        </w:rPr>
        <w:t>образования</w:t>
      </w:r>
      <w:r w:rsidR="004A6023" w:rsidRPr="00140101">
        <w:rPr>
          <w:sz w:val="28"/>
          <w:szCs w:val="28"/>
        </w:rPr>
        <w:t xml:space="preserve"> </w:t>
      </w:r>
      <w:r w:rsidR="00D47086" w:rsidRPr="00140101">
        <w:rPr>
          <w:sz w:val="28"/>
          <w:szCs w:val="28"/>
        </w:rPr>
        <w:t>Старопольское сельское поселение</w:t>
      </w:r>
      <w:r w:rsidR="004A6023" w:rsidRPr="00140101">
        <w:rPr>
          <w:sz w:val="28"/>
          <w:szCs w:val="28"/>
        </w:rPr>
        <w:t xml:space="preserve"> </w:t>
      </w:r>
      <w:r w:rsidR="00D47086" w:rsidRPr="00140101">
        <w:rPr>
          <w:sz w:val="28"/>
          <w:szCs w:val="28"/>
        </w:rPr>
        <w:t xml:space="preserve">Сланцевского муниципального района </w:t>
      </w:r>
      <w:r w:rsidR="001B3A9A" w:rsidRPr="00140101">
        <w:rPr>
          <w:sz w:val="28"/>
          <w:szCs w:val="28"/>
        </w:rPr>
        <w:t xml:space="preserve">Ленинградской области </w:t>
      </w:r>
    </w:p>
    <w:p w:rsidR="002D3E24" w:rsidRPr="00140101" w:rsidRDefault="002D3E24" w:rsidP="00970558">
      <w:pPr>
        <w:suppressAutoHyphens/>
        <w:rPr>
          <w:sz w:val="28"/>
          <w:szCs w:val="28"/>
        </w:rPr>
      </w:pPr>
    </w:p>
    <w:p w:rsidR="007E1F50" w:rsidRDefault="007E1F50" w:rsidP="00FD015B">
      <w:pPr>
        <w:suppressAutoHyphens/>
        <w:ind w:firstLine="540"/>
        <w:jc w:val="both"/>
        <w:rPr>
          <w:sz w:val="28"/>
          <w:szCs w:val="28"/>
        </w:rPr>
      </w:pPr>
      <w:r w:rsidRPr="00140101">
        <w:rPr>
          <w:sz w:val="28"/>
          <w:szCs w:val="28"/>
        </w:rPr>
        <w:t>В соответствии со статьями 28 и 44 Федерального закона от 6 октября 2003 года № 131- ФЗ «Об общих  принципах организации местного самоуправления в</w:t>
      </w:r>
      <w:r w:rsidR="002D3E24" w:rsidRPr="00140101">
        <w:rPr>
          <w:sz w:val="28"/>
          <w:szCs w:val="28"/>
        </w:rPr>
        <w:t xml:space="preserve"> Российской Федерации» (</w:t>
      </w:r>
      <w:r w:rsidRPr="00140101">
        <w:rPr>
          <w:sz w:val="28"/>
          <w:szCs w:val="28"/>
        </w:rPr>
        <w:t xml:space="preserve">с последующими изменениями и дополнениями), </w:t>
      </w:r>
      <w:r w:rsidR="009C4A9D" w:rsidRPr="008F0EBF">
        <w:rPr>
          <w:sz w:val="28"/>
          <w:szCs w:val="28"/>
        </w:rPr>
        <w:t xml:space="preserve">с </w:t>
      </w:r>
      <w:r w:rsidR="00251AD7" w:rsidRPr="008F0EBF">
        <w:rPr>
          <w:sz w:val="28"/>
          <w:szCs w:val="28"/>
        </w:rPr>
        <w:t>рекомендациями</w:t>
      </w:r>
      <w:r w:rsidR="009C4A9D" w:rsidRPr="008F0EBF">
        <w:rPr>
          <w:sz w:val="28"/>
          <w:szCs w:val="28"/>
        </w:rPr>
        <w:t xml:space="preserve"> </w:t>
      </w:r>
      <w:r w:rsidR="00BA0505">
        <w:rPr>
          <w:sz w:val="28"/>
          <w:szCs w:val="28"/>
        </w:rPr>
        <w:t>У</w:t>
      </w:r>
      <w:r w:rsidR="00F06D34" w:rsidRPr="008F0EBF">
        <w:rPr>
          <w:sz w:val="28"/>
          <w:szCs w:val="28"/>
        </w:rPr>
        <w:t>правления министерства юстиции Российской Федерации №</w:t>
      </w:r>
      <w:r w:rsidR="00BA0505">
        <w:rPr>
          <w:sz w:val="28"/>
          <w:szCs w:val="28"/>
        </w:rPr>
        <w:t xml:space="preserve"> </w:t>
      </w:r>
      <w:r w:rsidR="00F06D34" w:rsidRPr="008F0EBF">
        <w:rPr>
          <w:sz w:val="28"/>
          <w:szCs w:val="28"/>
        </w:rPr>
        <w:t xml:space="preserve">47/01-6250 от 16.11.2015, </w:t>
      </w:r>
      <w:r w:rsidRPr="008F0EBF">
        <w:rPr>
          <w:sz w:val="28"/>
          <w:szCs w:val="28"/>
        </w:rPr>
        <w:t>ст.23 и 49</w:t>
      </w:r>
      <w:r w:rsidRPr="00140101">
        <w:rPr>
          <w:sz w:val="28"/>
          <w:szCs w:val="28"/>
        </w:rPr>
        <w:t xml:space="preserve"> Устава  муниципального образования Старопольское сельское поселение совет  депутатов муниципального образования  Старопольское сельское поселение Сланцевского муниципального района  Ленинградской области   </w:t>
      </w:r>
      <w:r w:rsidRPr="00140101">
        <w:rPr>
          <w:b/>
          <w:sz w:val="28"/>
          <w:szCs w:val="28"/>
        </w:rPr>
        <w:t>РЕШИЛ</w:t>
      </w:r>
      <w:r w:rsidRPr="00140101">
        <w:rPr>
          <w:sz w:val="28"/>
          <w:szCs w:val="28"/>
        </w:rPr>
        <w:t>:</w:t>
      </w:r>
    </w:p>
    <w:p w:rsidR="002B0089" w:rsidRPr="00140101" w:rsidRDefault="002B0089" w:rsidP="00FD015B">
      <w:pPr>
        <w:suppressAutoHyphens/>
        <w:ind w:firstLine="540"/>
        <w:jc w:val="both"/>
        <w:rPr>
          <w:sz w:val="28"/>
          <w:szCs w:val="28"/>
        </w:rPr>
      </w:pPr>
    </w:p>
    <w:p w:rsidR="00251AD7" w:rsidRDefault="007E1F50" w:rsidP="00FD015B">
      <w:pPr>
        <w:numPr>
          <w:ilvl w:val="0"/>
          <w:numId w:val="2"/>
        </w:numPr>
        <w:tabs>
          <w:tab w:val="left" w:pos="851"/>
        </w:tabs>
        <w:suppressAutoHyphens/>
        <w:ind w:left="0" w:firstLine="540"/>
        <w:jc w:val="both"/>
        <w:rPr>
          <w:sz w:val="28"/>
          <w:szCs w:val="28"/>
        </w:rPr>
      </w:pPr>
      <w:r w:rsidRPr="00140101">
        <w:rPr>
          <w:sz w:val="28"/>
          <w:szCs w:val="28"/>
        </w:rPr>
        <w:t xml:space="preserve">Внести в </w:t>
      </w:r>
      <w:r w:rsidR="00251AD7" w:rsidRPr="00140101">
        <w:rPr>
          <w:sz w:val="28"/>
          <w:szCs w:val="28"/>
        </w:rPr>
        <w:t>У</w:t>
      </w:r>
      <w:r w:rsidRPr="00140101">
        <w:rPr>
          <w:sz w:val="28"/>
          <w:szCs w:val="28"/>
        </w:rPr>
        <w:t>став муниципального образования Старопольское сельское</w:t>
      </w:r>
      <w:r w:rsidR="00251AD7" w:rsidRPr="00140101">
        <w:rPr>
          <w:sz w:val="28"/>
          <w:szCs w:val="28"/>
        </w:rPr>
        <w:t xml:space="preserve"> </w:t>
      </w:r>
      <w:r w:rsidRPr="00140101">
        <w:rPr>
          <w:sz w:val="28"/>
          <w:szCs w:val="28"/>
        </w:rPr>
        <w:t>поселение Сланцевского муниципального района Ленинградской области, утвержденный решением совета депутатов муниципального образования от 21 ноября 2005 года № 14</w:t>
      </w:r>
      <w:r w:rsidR="00F06D34" w:rsidRPr="00140101">
        <w:rPr>
          <w:sz w:val="28"/>
          <w:szCs w:val="28"/>
        </w:rPr>
        <w:t xml:space="preserve"> (с изменениями и дополнениями</w:t>
      </w:r>
      <w:r w:rsidR="00251AD7" w:rsidRPr="00140101">
        <w:rPr>
          <w:sz w:val="28"/>
          <w:szCs w:val="28"/>
        </w:rPr>
        <w:t xml:space="preserve"> </w:t>
      </w:r>
      <w:r w:rsidR="00251AD7" w:rsidRPr="00140101">
        <w:rPr>
          <w:spacing w:val="4"/>
          <w:sz w:val="28"/>
          <w:szCs w:val="28"/>
        </w:rPr>
        <w:t>внесенными решениями  совета депутатов от 22.04.2009 № 230, от 12.08.2010 № 65,          от 10.11.2011 № 147, от 29.03.2013 № 219</w:t>
      </w:r>
      <w:r w:rsidR="00F06D34" w:rsidRPr="00140101">
        <w:rPr>
          <w:sz w:val="28"/>
          <w:szCs w:val="28"/>
        </w:rPr>
        <w:t>)</w:t>
      </w:r>
      <w:r w:rsidRPr="00140101">
        <w:rPr>
          <w:sz w:val="28"/>
          <w:szCs w:val="28"/>
        </w:rPr>
        <w:t xml:space="preserve"> изменения и дополнения</w:t>
      </w:r>
      <w:r w:rsidR="00F06D34" w:rsidRPr="00140101">
        <w:rPr>
          <w:sz w:val="28"/>
          <w:szCs w:val="28"/>
        </w:rPr>
        <w:t xml:space="preserve"> согласно приложению.</w:t>
      </w:r>
      <w:r w:rsidR="002B0089">
        <w:rPr>
          <w:sz w:val="28"/>
          <w:szCs w:val="28"/>
        </w:rPr>
        <w:t xml:space="preserve">        </w:t>
      </w:r>
    </w:p>
    <w:p w:rsidR="002B0089" w:rsidRDefault="002B0089" w:rsidP="002B0089">
      <w:pPr>
        <w:tabs>
          <w:tab w:val="left" w:pos="851"/>
        </w:tabs>
        <w:suppressAutoHyphens/>
        <w:ind w:left="540"/>
        <w:jc w:val="both"/>
        <w:rPr>
          <w:sz w:val="28"/>
          <w:szCs w:val="28"/>
        </w:rPr>
      </w:pPr>
    </w:p>
    <w:p w:rsidR="001C6738" w:rsidRDefault="001C6738" w:rsidP="001C6738">
      <w:pPr>
        <w:pStyle w:val="aa"/>
        <w:numPr>
          <w:ilvl w:val="0"/>
          <w:numId w:val="2"/>
        </w:numPr>
        <w:tabs>
          <w:tab w:val="left" w:pos="851"/>
        </w:tabs>
        <w:suppressAutoHyphens/>
        <w:autoSpaceDE w:val="0"/>
        <w:autoSpaceDN w:val="0"/>
        <w:adjustRightInd w:val="0"/>
        <w:ind w:left="0" w:firstLine="540"/>
        <w:jc w:val="both"/>
        <w:rPr>
          <w:sz w:val="28"/>
          <w:szCs w:val="28"/>
        </w:rPr>
      </w:pPr>
      <w:r w:rsidRPr="002B0089">
        <w:rPr>
          <w:sz w:val="28"/>
          <w:szCs w:val="28"/>
        </w:rPr>
        <w:t>Направить настоящее решение и другие необходимые документы в Управление Министерства юстиции Российской Федерации по  Ленинградской области -  для государственной регистрации изменений и дополнений в Устав  муниципального образования Старопольское сельское поселение Сланцевского муниципального района Ленинградской области.</w:t>
      </w:r>
    </w:p>
    <w:p w:rsidR="002B0089" w:rsidRPr="002B0089" w:rsidRDefault="002B0089" w:rsidP="002B0089">
      <w:pPr>
        <w:pStyle w:val="aa"/>
        <w:rPr>
          <w:sz w:val="28"/>
          <w:szCs w:val="28"/>
        </w:rPr>
      </w:pPr>
    </w:p>
    <w:p w:rsidR="002B0089" w:rsidRPr="002B0089" w:rsidRDefault="002B0089" w:rsidP="002B0089">
      <w:pPr>
        <w:tabs>
          <w:tab w:val="left" w:pos="851"/>
        </w:tabs>
        <w:suppressAutoHyphens/>
        <w:autoSpaceDE w:val="0"/>
        <w:autoSpaceDN w:val="0"/>
        <w:adjustRightInd w:val="0"/>
        <w:ind w:left="540"/>
        <w:jc w:val="both"/>
        <w:rPr>
          <w:sz w:val="28"/>
          <w:szCs w:val="28"/>
        </w:rPr>
      </w:pPr>
    </w:p>
    <w:p w:rsidR="001C6738" w:rsidRDefault="001C6738" w:rsidP="001C6738">
      <w:pPr>
        <w:pStyle w:val="aa"/>
        <w:numPr>
          <w:ilvl w:val="0"/>
          <w:numId w:val="2"/>
        </w:numPr>
        <w:tabs>
          <w:tab w:val="left" w:pos="851"/>
        </w:tabs>
        <w:suppressAutoHyphens/>
        <w:ind w:left="0" w:firstLine="540"/>
        <w:jc w:val="both"/>
        <w:rPr>
          <w:sz w:val="28"/>
          <w:szCs w:val="28"/>
        </w:rPr>
      </w:pPr>
      <w:r w:rsidRPr="002B0089">
        <w:rPr>
          <w:sz w:val="28"/>
          <w:szCs w:val="28"/>
        </w:rPr>
        <w:t>Настоящее решение подлежит опубликованию в приложении к газете «Знамя труда» после государственной регистрации и вступает в силу на следующий день после дня его опубликования.</w:t>
      </w:r>
    </w:p>
    <w:p w:rsidR="002B0089" w:rsidRPr="002B0089" w:rsidRDefault="002B0089" w:rsidP="002B0089">
      <w:pPr>
        <w:tabs>
          <w:tab w:val="left" w:pos="851"/>
        </w:tabs>
        <w:suppressAutoHyphens/>
        <w:ind w:left="540"/>
        <w:jc w:val="both"/>
        <w:rPr>
          <w:sz w:val="28"/>
          <w:szCs w:val="28"/>
        </w:rPr>
      </w:pPr>
    </w:p>
    <w:p w:rsidR="001C6738" w:rsidRPr="002B0089" w:rsidRDefault="001C6738" w:rsidP="001C6738">
      <w:pPr>
        <w:pStyle w:val="aa"/>
        <w:numPr>
          <w:ilvl w:val="0"/>
          <w:numId w:val="2"/>
        </w:numPr>
        <w:tabs>
          <w:tab w:val="left" w:pos="851"/>
        </w:tabs>
        <w:suppressAutoHyphens/>
        <w:ind w:left="0" w:firstLine="540"/>
        <w:rPr>
          <w:sz w:val="28"/>
          <w:szCs w:val="28"/>
        </w:rPr>
      </w:pPr>
      <w:r w:rsidRPr="002B0089">
        <w:rPr>
          <w:sz w:val="28"/>
          <w:szCs w:val="28"/>
        </w:rPr>
        <w:lastRenderedPageBreak/>
        <w:t xml:space="preserve">    Контроль над исполнением решения возложить на постоянную депутатскую комиссию по социально-экономическому развитию.</w:t>
      </w:r>
    </w:p>
    <w:p w:rsidR="001C6738" w:rsidRPr="00140101" w:rsidRDefault="001C6738" w:rsidP="001C6738">
      <w:pPr>
        <w:tabs>
          <w:tab w:val="left" w:pos="851"/>
        </w:tabs>
        <w:suppressAutoHyphens/>
        <w:jc w:val="both"/>
        <w:rPr>
          <w:sz w:val="28"/>
          <w:szCs w:val="28"/>
        </w:rPr>
      </w:pPr>
    </w:p>
    <w:p w:rsidR="00251AD7" w:rsidRPr="00140101" w:rsidRDefault="00251AD7" w:rsidP="0050717B">
      <w:pPr>
        <w:tabs>
          <w:tab w:val="left" w:pos="851"/>
        </w:tabs>
        <w:suppressAutoHyphens/>
        <w:jc w:val="both"/>
        <w:rPr>
          <w:sz w:val="28"/>
          <w:szCs w:val="28"/>
        </w:rPr>
      </w:pPr>
    </w:p>
    <w:p w:rsidR="00251AD7" w:rsidRPr="00140101" w:rsidRDefault="00251AD7" w:rsidP="00970558">
      <w:pPr>
        <w:suppressAutoHyphens/>
        <w:ind w:firstLine="540"/>
        <w:jc w:val="both"/>
        <w:rPr>
          <w:sz w:val="28"/>
          <w:szCs w:val="28"/>
        </w:rPr>
      </w:pPr>
    </w:p>
    <w:p w:rsidR="00251AD7" w:rsidRPr="00140101" w:rsidRDefault="00251AD7" w:rsidP="00970558">
      <w:pPr>
        <w:suppressAutoHyphens/>
        <w:ind w:firstLine="540"/>
        <w:jc w:val="both"/>
        <w:rPr>
          <w:sz w:val="28"/>
          <w:szCs w:val="28"/>
        </w:rPr>
      </w:pPr>
    </w:p>
    <w:p w:rsidR="002B0089" w:rsidRDefault="00251AD7" w:rsidP="002B0089">
      <w:pPr>
        <w:suppressAutoHyphens/>
        <w:jc w:val="both"/>
        <w:rPr>
          <w:sz w:val="28"/>
          <w:szCs w:val="28"/>
        </w:rPr>
      </w:pPr>
      <w:r w:rsidRPr="00140101">
        <w:rPr>
          <w:sz w:val="28"/>
          <w:szCs w:val="28"/>
        </w:rPr>
        <w:t>Глава муниципального образования</w:t>
      </w:r>
    </w:p>
    <w:p w:rsidR="00251AD7" w:rsidRPr="00140101" w:rsidRDefault="002B0089" w:rsidP="002B0089">
      <w:pPr>
        <w:suppressAutoHyphens/>
        <w:jc w:val="both"/>
        <w:rPr>
          <w:sz w:val="28"/>
          <w:szCs w:val="28"/>
        </w:rPr>
      </w:pPr>
      <w:r>
        <w:rPr>
          <w:sz w:val="28"/>
          <w:szCs w:val="28"/>
        </w:rPr>
        <w:t xml:space="preserve">Старопольское сельское поселение    </w:t>
      </w:r>
      <w:r w:rsidR="00251AD7" w:rsidRPr="00140101">
        <w:rPr>
          <w:sz w:val="28"/>
          <w:szCs w:val="28"/>
        </w:rPr>
        <w:t xml:space="preserve">                                </w:t>
      </w:r>
      <w:r w:rsidR="00A548FD" w:rsidRPr="00140101">
        <w:rPr>
          <w:sz w:val="28"/>
          <w:szCs w:val="28"/>
        </w:rPr>
        <w:t>И.А.Ермолаева</w:t>
      </w:r>
    </w:p>
    <w:p w:rsidR="002D3E24" w:rsidRPr="00140101" w:rsidRDefault="00F06D34" w:rsidP="00970558">
      <w:pPr>
        <w:suppressAutoHyphens/>
        <w:ind w:firstLine="540"/>
        <w:jc w:val="right"/>
        <w:rPr>
          <w:sz w:val="28"/>
          <w:szCs w:val="28"/>
        </w:rPr>
      </w:pPr>
      <w:r w:rsidRPr="00140101">
        <w:rPr>
          <w:sz w:val="28"/>
          <w:szCs w:val="28"/>
        </w:rPr>
        <w:br w:type="page"/>
      </w:r>
      <w:r w:rsidR="00D71995" w:rsidRPr="00140101">
        <w:rPr>
          <w:sz w:val="28"/>
          <w:szCs w:val="28"/>
        </w:rPr>
        <w:lastRenderedPageBreak/>
        <w:t>Приложение</w:t>
      </w:r>
    </w:p>
    <w:p w:rsidR="00D71995" w:rsidRPr="00140101" w:rsidRDefault="00D71995" w:rsidP="00970558">
      <w:pPr>
        <w:suppressAutoHyphens/>
        <w:ind w:firstLine="540"/>
        <w:jc w:val="right"/>
        <w:rPr>
          <w:sz w:val="28"/>
          <w:szCs w:val="28"/>
        </w:rPr>
      </w:pPr>
      <w:r w:rsidRPr="00140101">
        <w:rPr>
          <w:sz w:val="28"/>
          <w:szCs w:val="28"/>
        </w:rPr>
        <w:t xml:space="preserve">к решению совета депутатов </w:t>
      </w:r>
    </w:p>
    <w:p w:rsidR="00D71995" w:rsidRPr="00140101" w:rsidRDefault="00D71995" w:rsidP="00970558">
      <w:pPr>
        <w:suppressAutoHyphens/>
        <w:ind w:firstLine="540"/>
        <w:jc w:val="right"/>
        <w:rPr>
          <w:sz w:val="28"/>
          <w:szCs w:val="28"/>
        </w:rPr>
      </w:pPr>
      <w:r w:rsidRPr="00140101">
        <w:rPr>
          <w:sz w:val="28"/>
          <w:szCs w:val="28"/>
        </w:rPr>
        <w:t>Старопольского сельского поселения</w:t>
      </w:r>
    </w:p>
    <w:p w:rsidR="00D71995" w:rsidRDefault="00D71995" w:rsidP="00970558">
      <w:pPr>
        <w:suppressAutoHyphens/>
        <w:ind w:firstLine="540"/>
        <w:jc w:val="right"/>
        <w:rPr>
          <w:sz w:val="28"/>
          <w:szCs w:val="28"/>
        </w:rPr>
      </w:pPr>
      <w:r w:rsidRPr="002B0089">
        <w:rPr>
          <w:sz w:val="28"/>
          <w:szCs w:val="28"/>
        </w:rPr>
        <w:t xml:space="preserve">от </w:t>
      </w:r>
      <w:r w:rsidR="002B0089" w:rsidRPr="002B0089">
        <w:rPr>
          <w:sz w:val="28"/>
          <w:szCs w:val="28"/>
        </w:rPr>
        <w:t>28</w:t>
      </w:r>
      <w:r w:rsidRPr="002B0089">
        <w:rPr>
          <w:sz w:val="28"/>
          <w:szCs w:val="28"/>
        </w:rPr>
        <w:t>.0</w:t>
      </w:r>
      <w:r w:rsidR="002B0089" w:rsidRPr="002B0089">
        <w:rPr>
          <w:sz w:val="28"/>
          <w:szCs w:val="28"/>
        </w:rPr>
        <w:t>9</w:t>
      </w:r>
      <w:r w:rsidRPr="002B0089">
        <w:rPr>
          <w:sz w:val="28"/>
          <w:szCs w:val="28"/>
        </w:rPr>
        <w:t xml:space="preserve">.2016 № </w:t>
      </w:r>
      <w:r w:rsidR="002B0089">
        <w:rPr>
          <w:sz w:val="28"/>
          <w:szCs w:val="28"/>
        </w:rPr>
        <w:t>126</w:t>
      </w:r>
    </w:p>
    <w:p w:rsidR="00932597" w:rsidRPr="00140101" w:rsidRDefault="00932597" w:rsidP="00970558">
      <w:pPr>
        <w:suppressAutoHyphens/>
        <w:ind w:firstLine="540"/>
        <w:jc w:val="right"/>
        <w:rPr>
          <w:sz w:val="28"/>
          <w:szCs w:val="28"/>
        </w:rPr>
      </w:pPr>
    </w:p>
    <w:p w:rsidR="0050717B" w:rsidRDefault="0050717B" w:rsidP="0050717B">
      <w:pPr>
        <w:pStyle w:val="1"/>
        <w:suppressAutoHyphens/>
        <w:rPr>
          <w:szCs w:val="32"/>
        </w:rPr>
      </w:pPr>
      <w:r w:rsidRPr="0050717B">
        <w:rPr>
          <w:szCs w:val="32"/>
        </w:rPr>
        <w:t xml:space="preserve">Изменения и дополнения в Устав </w:t>
      </w:r>
    </w:p>
    <w:p w:rsidR="00D71995" w:rsidRDefault="0050717B" w:rsidP="0050717B">
      <w:pPr>
        <w:pStyle w:val="1"/>
        <w:suppressAutoHyphens/>
        <w:rPr>
          <w:szCs w:val="32"/>
        </w:rPr>
      </w:pPr>
      <w:r w:rsidRPr="0050717B">
        <w:rPr>
          <w:szCs w:val="32"/>
        </w:rPr>
        <w:t>Старопольского сельского поселения</w:t>
      </w:r>
    </w:p>
    <w:p w:rsidR="0050717B" w:rsidRPr="0050717B" w:rsidRDefault="0050717B" w:rsidP="0050717B"/>
    <w:p w:rsidR="004348D0" w:rsidRPr="0050212F" w:rsidRDefault="004348D0" w:rsidP="00452AF0">
      <w:pPr>
        <w:pStyle w:val="1"/>
        <w:numPr>
          <w:ilvl w:val="0"/>
          <w:numId w:val="5"/>
        </w:numPr>
        <w:suppressAutoHyphens/>
        <w:jc w:val="both"/>
        <w:rPr>
          <w:szCs w:val="32"/>
        </w:rPr>
      </w:pPr>
      <w:r w:rsidRPr="0050212F">
        <w:rPr>
          <w:szCs w:val="32"/>
        </w:rPr>
        <w:t>В главу 1 внести следующие изменения и дополнения</w:t>
      </w:r>
      <w:r w:rsidR="00932597" w:rsidRPr="0050212F">
        <w:rPr>
          <w:szCs w:val="32"/>
        </w:rPr>
        <w:t>:</w:t>
      </w:r>
    </w:p>
    <w:p w:rsidR="007851F5" w:rsidRPr="00140101" w:rsidRDefault="007851F5" w:rsidP="00452AF0">
      <w:pPr>
        <w:pStyle w:val="1"/>
        <w:numPr>
          <w:ilvl w:val="1"/>
          <w:numId w:val="3"/>
        </w:numPr>
        <w:suppressAutoHyphens/>
        <w:ind w:left="567" w:hanging="567"/>
        <w:jc w:val="both"/>
        <w:rPr>
          <w:sz w:val="28"/>
          <w:szCs w:val="28"/>
        </w:rPr>
      </w:pPr>
      <w:r w:rsidRPr="00140101">
        <w:rPr>
          <w:sz w:val="28"/>
          <w:szCs w:val="28"/>
        </w:rPr>
        <w:t xml:space="preserve">Статью 1 </w:t>
      </w:r>
      <w:r w:rsidR="00DD1E9E" w:rsidRPr="00140101">
        <w:rPr>
          <w:sz w:val="28"/>
          <w:szCs w:val="28"/>
        </w:rPr>
        <w:t>изложить</w:t>
      </w:r>
      <w:r w:rsidRPr="00140101">
        <w:rPr>
          <w:sz w:val="28"/>
          <w:szCs w:val="28"/>
        </w:rPr>
        <w:t xml:space="preserve"> в новой редакции:</w:t>
      </w:r>
    </w:p>
    <w:p w:rsidR="00D71995" w:rsidRPr="00140101" w:rsidRDefault="004348D0" w:rsidP="00970558">
      <w:pPr>
        <w:tabs>
          <w:tab w:val="left" w:pos="851"/>
        </w:tabs>
        <w:suppressAutoHyphens/>
        <w:ind w:firstLine="567"/>
        <w:jc w:val="both"/>
        <w:rPr>
          <w:sz w:val="28"/>
          <w:szCs w:val="28"/>
        </w:rPr>
      </w:pPr>
      <w:r w:rsidRPr="00140101">
        <w:rPr>
          <w:sz w:val="28"/>
          <w:szCs w:val="28"/>
        </w:rPr>
        <w:t>1.</w:t>
      </w:r>
      <w:r w:rsidR="00D71995" w:rsidRPr="00140101">
        <w:rPr>
          <w:sz w:val="28"/>
          <w:szCs w:val="28"/>
        </w:rPr>
        <w:t xml:space="preserve">Муниципальное образование </w:t>
      </w:r>
      <w:r w:rsidR="00DD1E9E" w:rsidRPr="00140101">
        <w:rPr>
          <w:sz w:val="28"/>
          <w:szCs w:val="28"/>
        </w:rPr>
        <w:t>С</w:t>
      </w:r>
      <w:r w:rsidR="00D71995" w:rsidRPr="00140101">
        <w:rPr>
          <w:sz w:val="28"/>
          <w:szCs w:val="28"/>
        </w:rPr>
        <w:t>таропольское  сельское поселение Сланцевского муниципального района Ленинградской области – определенная в соответствии с законодательством Ленинградской области территория, в пределах которой осуществляется местное самоуправление.</w:t>
      </w:r>
    </w:p>
    <w:p w:rsidR="00D71995" w:rsidRPr="00140101" w:rsidRDefault="00D71995" w:rsidP="00452AF0">
      <w:pPr>
        <w:numPr>
          <w:ilvl w:val="0"/>
          <w:numId w:val="3"/>
        </w:numPr>
        <w:tabs>
          <w:tab w:val="left" w:pos="851"/>
        </w:tabs>
        <w:suppressAutoHyphens/>
        <w:ind w:left="0" w:firstLine="567"/>
        <w:jc w:val="both"/>
        <w:rPr>
          <w:sz w:val="28"/>
          <w:szCs w:val="28"/>
        </w:rPr>
      </w:pPr>
      <w:r w:rsidRPr="00140101">
        <w:rPr>
          <w:sz w:val="28"/>
          <w:szCs w:val="28"/>
        </w:rPr>
        <w:t>Официальное  наименование муниципального образования:</w:t>
      </w:r>
    </w:p>
    <w:p w:rsidR="00DD1E9E" w:rsidRPr="00140101" w:rsidRDefault="00140101" w:rsidP="00970558">
      <w:pPr>
        <w:tabs>
          <w:tab w:val="left" w:pos="851"/>
        </w:tabs>
        <w:suppressAutoHyphens/>
        <w:ind w:firstLine="567"/>
        <w:jc w:val="both"/>
        <w:rPr>
          <w:sz w:val="28"/>
          <w:szCs w:val="28"/>
        </w:rPr>
      </w:pPr>
      <w:r w:rsidRPr="00140101">
        <w:rPr>
          <w:sz w:val="28"/>
          <w:szCs w:val="28"/>
        </w:rPr>
        <w:t>п</w:t>
      </w:r>
      <w:r w:rsidR="00DD1E9E" w:rsidRPr="00140101">
        <w:rPr>
          <w:sz w:val="28"/>
          <w:szCs w:val="28"/>
        </w:rPr>
        <w:t>олное – муниципальное образование Старопольское  сельское поселение Сланцевского муниципального района Ленинградской области;</w:t>
      </w:r>
    </w:p>
    <w:p w:rsidR="00DD1E9E" w:rsidRPr="00140101" w:rsidRDefault="00DD1E9E" w:rsidP="00970558">
      <w:pPr>
        <w:tabs>
          <w:tab w:val="left" w:pos="851"/>
        </w:tabs>
        <w:suppressAutoHyphens/>
        <w:ind w:firstLine="567"/>
        <w:jc w:val="both"/>
        <w:rPr>
          <w:sz w:val="28"/>
          <w:szCs w:val="28"/>
        </w:rPr>
      </w:pPr>
      <w:r w:rsidRPr="00140101">
        <w:rPr>
          <w:sz w:val="28"/>
          <w:szCs w:val="28"/>
        </w:rPr>
        <w:t xml:space="preserve">сокращенное - Старопольское </w:t>
      </w:r>
      <w:r w:rsidR="00932597">
        <w:rPr>
          <w:sz w:val="28"/>
          <w:szCs w:val="28"/>
        </w:rPr>
        <w:t xml:space="preserve"> сельское поселение (</w:t>
      </w:r>
      <w:r w:rsidRPr="00140101">
        <w:rPr>
          <w:sz w:val="28"/>
          <w:szCs w:val="28"/>
        </w:rPr>
        <w:t>далее по тексту – поселение).</w:t>
      </w:r>
    </w:p>
    <w:p w:rsidR="00DD1E9E" w:rsidRPr="00140101" w:rsidRDefault="00DD1E9E" w:rsidP="00452AF0">
      <w:pPr>
        <w:numPr>
          <w:ilvl w:val="0"/>
          <w:numId w:val="3"/>
        </w:numPr>
        <w:tabs>
          <w:tab w:val="left" w:pos="851"/>
        </w:tabs>
        <w:suppressAutoHyphens/>
        <w:ind w:left="0" w:firstLine="567"/>
        <w:jc w:val="both"/>
        <w:rPr>
          <w:sz w:val="28"/>
          <w:szCs w:val="28"/>
        </w:rPr>
      </w:pPr>
      <w:r w:rsidRPr="00140101">
        <w:rPr>
          <w:sz w:val="28"/>
          <w:szCs w:val="28"/>
        </w:rPr>
        <w:t>Наименования «муниципальное образование Старопольское  сельское поселение Сланцевского муниципального района Ленингра</w:t>
      </w:r>
      <w:r w:rsidR="00084482">
        <w:rPr>
          <w:sz w:val="28"/>
          <w:szCs w:val="28"/>
        </w:rPr>
        <w:t xml:space="preserve">дской области», «Старопольское </w:t>
      </w:r>
      <w:r w:rsidRPr="00140101">
        <w:rPr>
          <w:sz w:val="28"/>
          <w:szCs w:val="28"/>
        </w:rPr>
        <w:t>сельское поселение» для применения в муниципальных правовых актах и документах равнозначны.</w:t>
      </w:r>
    </w:p>
    <w:p w:rsidR="00D71995" w:rsidRPr="00140101" w:rsidRDefault="00D71995" w:rsidP="00452AF0">
      <w:pPr>
        <w:numPr>
          <w:ilvl w:val="0"/>
          <w:numId w:val="3"/>
        </w:numPr>
        <w:tabs>
          <w:tab w:val="left" w:pos="851"/>
        </w:tabs>
        <w:suppressAutoHyphens/>
        <w:ind w:left="0" w:firstLine="567"/>
        <w:jc w:val="both"/>
        <w:rPr>
          <w:sz w:val="28"/>
          <w:szCs w:val="28"/>
        </w:rPr>
      </w:pPr>
      <w:r w:rsidRPr="00140101">
        <w:rPr>
          <w:sz w:val="28"/>
          <w:szCs w:val="28"/>
        </w:rPr>
        <w:t xml:space="preserve">Территорию муниципального образования </w:t>
      </w:r>
      <w:r w:rsidR="00DD1E9E" w:rsidRPr="00140101">
        <w:rPr>
          <w:sz w:val="28"/>
          <w:szCs w:val="28"/>
        </w:rPr>
        <w:t xml:space="preserve">Старопольское  </w:t>
      </w:r>
      <w:r w:rsidRPr="00140101">
        <w:rPr>
          <w:sz w:val="28"/>
          <w:szCs w:val="28"/>
        </w:rPr>
        <w:t xml:space="preserve">сельское поселение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DD1E9E" w:rsidRPr="00140101">
        <w:rPr>
          <w:sz w:val="28"/>
          <w:szCs w:val="28"/>
        </w:rPr>
        <w:t xml:space="preserve">Старопольского  </w:t>
      </w:r>
      <w:r w:rsidRPr="00140101">
        <w:rPr>
          <w:sz w:val="28"/>
          <w:szCs w:val="28"/>
        </w:rPr>
        <w:t>сельского поселения, рекреационные земли, земли для развития поселения.</w:t>
      </w:r>
    </w:p>
    <w:p w:rsidR="00D71995" w:rsidRPr="00140101" w:rsidRDefault="00D71995" w:rsidP="00452AF0">
      <w:pPr>
        <w:numPr>
          <w:ilvl w:val="0"/>
          <w:numId w:val="3"/>
        </w:numPr>
        <w:tabs>
          <w:tab w:val="left" w:pos="851"/>
        </w:tabs>
        <w:suppressAutoHyphens/>
        <w:ind w:left="0" w:firstLine="567"/>
        <w:jc w:val="both"/>
        <w:rPr>
          <w:sz w:val="28"/>
          <w:szCs w:val="28"/>
        </w:rPr>
      </w:pPr>
      <w:r w:rsidRPr="00140101">
        <w:rPr>
          <w:sz w:val="28"/>
          <w:szCs w:val="28"/>
        </w:rPr>
        <w:t>В состав территории поселения входят земли независимо от форм собственности и целевого назначения.</w:t>
      </w:r>
    </w:p>
    <w:p w:rsidR="00537570" w:rsidRPr="004A1631" w:rsidRDefault="00D71995" w:rsidP="00452AF0">
      <w:pPr>
        <w:numPr>
          <w:ilvl w:val="0"/>
          <w:numId w:val="3"/>
        </w:numPr>
        <w:tabs>
          <w:tab w:val="left" w:pos="851"/>
        </w:tabs>
        <w:suppressAutoHyphens/>
        <w:ind w:left="0" w:firstLine="567"/>
        <w:jc w:val="both"/>
        <w:rPr>
          <w:sz w:val="28"/>
          <w:szCs w:val="28"/>
        </w:rPr>
      </w:pPr>
      <w:r w:rsidRPr="004A1631">
        <w:rPr>
          <w:sz w:val="28"/>
          <w:szCs w:val="28"/>
        </w:rPr>
        <w:t xml:space="preserve">В состав территории  поселения входят </w:t>
      </w:r>
      <w:r w:rsidR="00DD1E9E" w:rsidRPr="004A1631">
        <w:rPr>
          <w:sz w:val="28"/>
          <w:szCs w:val="28"/>
        </w:rPr>
        <w:t>пятьдесят семь населенных пунктов</w:t>
      </w:r>
      <w:r w:rsidRPr="004A1631">
        <w:rPr>
          <w:sz w:val="28"/>
          <w:szCs w:val="28"/>
        </w:rPr>
        <w:t>:</w:t>
      </w:r>
      <w:r w:rsidR="004A1631" w:rsidRPr="004A1631">
        <w:rPr>
          <w:sz w:val="28"/>
          <w:szCs w:val="28"/>
        </w:rPr>
        <w:t xml:space="preserve"> </w:t>
      </w:r>
      <w:r w:rsidR="00537570" w:rsidRPr="004A1631">
        <w:rPr>
          <w:sz w:val="28"/>
          <w:szCs w:val="28"/>
        </w:rPr>
        <w:t>д.Бор, д.Борисова Гора, д.Буряжки, д.Велетово, д.Говорово, д.Данилово, д.Деткова Гора,</w:t>
      </w:r>
      <w:r w:rsidR="009171A1" w:rsidRPr="004A1631">
        <w:rPr>
          <w:sz w:val="28"/>
          <w:szCs w:val="28"/>
        </w:rPr>
        <w:t xml:space="preserve"> </w:t>
      </w:r>
      <w:r w:rsidR="00537570" w:rsidRPr="004A1631">
        <w:rPr>
          <w:sz w:val="28"/>
          <w:szCs w:val="28"/>
        </w:rPr>
        <w:t xml:space="preserve">д.Дретно, д.Дубо, д.Дубок, д.Жаворонок, </w:t>
      </w:r>
      <w:r w:rsidR="009171A1" w:rsidRPr="004A1631">
        <w:rPr>
          <w:sz w:val="28"/>
          <w:szCs w:val="28"/>
        </w:rPr>
        <w:t xml:space="preserve"> </w:t>
      </w:r>
      <w:r w:rsidR="00537570" w:rsidRPr="004A1631">
        <w:rPr>
          <w:sz w:val="28"/>
          <w:szCs w:val="28"/>
        </w:rPr>
        <w:t>д.Загорье,д.Зажупанье,д.Заклепье, д.Замошье, д.Заручье, д.Засосье, д.Карино, д.Китково, д.Козья Гора, д.Коленец, д.Кологриво, д.Кошелевичи, д.Куреши, д.Лесище, д.Ликовское, д.Ложголово, д.Лосева Гора, д.Лужки, д.Марино, д.Межник, д.Менюши, д.Морди, д.Нарница, д.Новый, д.Овсище, д.Пенино, д.Перегреб, д.Плешево, д.Подлесье, д.Поречье, д.Растило, д.Рожновье, д.Рудница, д.Русско, д.Селково, д.Соболец, д.Сорокино, д.Старополье, д.Столбово, д.Струитино, д.Усадище, д.Федорово Поле, д.Филёво, д.Хотило, д.Чудская Гора, д.Шакицы.</w:t>
      </w:r>
    </w:p>
    <w:p w:rsidR="00D71995" w:rsidRDefault="009171A1" w:rsidP="00970558">
      <w:pPr>
        <w:tabs>
          <w:tab w:val="left" w:pos="851"/>
        </w:tabs>
        <w:suppressAutoHyphens/>
        <w:jc w:val="both"/>
        <w:rPr>
          <w:sz w:val="28"/>
          <w:szCs w:val="28"/>
        </w:rPr>
      </w:pPr>
      <w:r>
        <w:rPr>
          <w:sz w:val="28"/>
          <w:szCs w:val="28"/>
        </w:rPr>
        <w:tab/>
      </w:r>
      <w:r w:rsidR="00D71995" w:rsidRPr="00140101">
        <w:rPr>
          <w:sz w:val="28"/>
          <w:szCs w:val="28"/>
        </w:rPr>
        <w:t xml:space="preserve">Административным центром поселения является деревня </w:t>
      </w:r>
      <w:r w:rsidR="00DD1E9E" w:rsidRPr="00140101">
        <w:rPr>
          <w:sz w:val="28"/>
          <w:szCs w:val="28"/>
        </w:rPr>
        <w:t>Старополье</w:t>
      </w:r>
      <w:r w:rsidR="00D71995" w:rsidRPr="00140101">
        <w:rPr>
          <w:sz w:val="28"/>
          <w:szCs w:val="28"/>
        </w:rPr>
        <w:t>.</w:t>
      </w:r>
    </w:p>
    <w:p w:rsidR="00897457" w:rsidRDefault="00897457" w:rsidP="00970558">
      <w:pPr>
        <w:tabs>
          <w:tab w:val="left" w:pos="851"/>
        </w:tabs>
        <w:suppressAutoHyphens/>
        <w:jc w:val="both"/>
        <w:rPr>
          <w:sz w:val="28"/>
          <w:szCs w:val="28"/>
        </w:rPr>
      </w:pPr>
    </w:p>
    <w:p w:rsidR="00BD4759" w:rsidRPr="00140101" w:rsidRDefault="004348D0" w:rsidP="00970558">
      <w:pPr>
        <w:pStyle w:val="1"/>
        <w:suppressAutoHyphens/>
        <w:jc w:val="both"/>
        <w:rPr>
          <w:sz w:val="28"/>
          <w:szCs w:val="28"/>
        </w:rPr>
      </w:pPr>
      <w:r w:rsidRPr="00140101">
        <w:rPr>
          <w:sz w:val="28"/>
          <w:szCs w:val="28"/>
        </w:rPr>
        <w:lastRenderedPageBreak/>
        <w:t>1</w:t>
      </w:r>
      <w:r w:rsidR="00BD4759" w:rsidRPr="00140101">
        <w:rPr>
          <w:sz w:val="28"/>
          <w:szCs w:val="28"/>
        </w:rPr>
        <w:t>.</w:t>
      </w:r>
      <w:r w:rsidRPr="00140101">
        <w:rPr>
          <w:sz w:val="28"/>
          <w:szCs w:val="28"/>
        </w:rPr>
        <w:t>2</w:t>
      </w:r>
      <w:r w:rsidR="00BD4759" w:rsidRPr="00140101">
        <w:rPr>
          <w:sz w:val="28"/>
          <w:szCs w:val="28"/>
        </w:rPr>
        <w:t xml:space="preserve"> Статью 3 изложить в </w:t>
      </w:r>
      <w:r w:rsidR="00DD1E9E" w:rsidRPr="00140101">
        <w:rPr>
          <w:sz w:val="28"/>
          <w:szCs w:val="28"/>
        </w:rPr>
        <w:t>новой</w:t>
      </w:r>
      <w:r w:rsidR="006B4E58" w:rsidRPr="00140101">
        <w:rPr>
          <w:sz w:val="28"/>
          <w:szCs w:val="28"/>
        </w:rPr>
        <w:t xml:space="preserve"> редакции</w:t>
      </w:r>
      <w:r w:rsidR="00BD4759" w:rsidRPr="00140101">
        <w:rPr>
          <w:sz w:val="28"/>
          <w:szCs w:val="28"/>
        </w:rPr>
        <w:t xml:space="preserve">: </w:t>
      </w:r>
    </w:p>
    <w:p w:rsidR="00BD4759" w:rsidRPr="00140101" w:rsidRDefault="00BD4759" w:rsidP="00970558">
      <w:pPr>
        <w:pStyle w:val="a8"/>
        <w:numPr>
          <w:ilvl w:val="0"/>
          <w:numId w:val="1"/>
        </w:numPr>
        <w:tabs>
          <w:tab w:val="left" w:pos="851"/>
        </w:tabs>
        <w:spacing w:after="0"/>
        <w:ind w:left="0" w:firstLine="567"/>
        <w:jc w:val="both"/>
        <w:rPr>
          <w:rFonts w:ascii="Times New Roman" w:hAnsi="Times New Roman" w:cs="Times New Roman"/>
          <w:sz w:val="28"/>
          <w:szCs w:val="28"/>
        </w:rPr>
      </w:pPr>
      <w:r w:rsidRPr="00140101">
        <w:rPr>
          <w:rFonts w:ascii="Times New Roman" w:hAnsi="Times New Roman" w:cs="Times New Roman"/>
          <w:sz w:val="28"/>
          <w:szCs w:val="28"/>
        </w:rPr>
        <w:t xml:space="preserve">К вопросам местного значения поселения </w:t>
      </w:r>
      <w:r w:rsidR="007851F5" w:rsidRPr="00140101">
        <w:rPr>
          <w:rFonts w:ascii="Times New Roman" w:hAnsi="Times New Roman" w:cs="Times New Roman"/>
          <w:sz w:val="28"/>
          <w:szCs w:val="28"/>
        </w:rPr>
        <w:t>относятся:</w:t>
      </w:r>
    </w:p>
    <w:p w:rsidR="007851F5" w:rsidRPr="00FD015B" w:rsidRDefault="007851F5"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51F5" w:rsidRPr="00FD015B" w:rsidRDefault="007851F5"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установление, изменение и отмена местных налогов и сборов поселения;</w:t>
      </w:r>
    </w:p>
    <w:p w:rsidR="007851F5" w:rsidRPr="00FD015B" w:rsidRDefault="007851F5"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2C3B" w:rsidRPr="00FD015B" w:rsidRDefault="00252C3B"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2C3B" w:rsidRPr="00FD015B" w:rsidRDefault="00252C3B" w:rsidP="00452AF0">
      <w:pPr>
        <w:pStyle w:val="a8"/>
        <w:numPr>
          <w:ilvl w:val="0"/>
          <w:numId w:val="4"/>
        </w:numPr>
        <w:tabs>
          <w:tab w:val="left" w:pos="851"/>
          <w:tab w:val="left" w:pos="1134"/>
        </w:tabs>
        <w:spacing w:after="0"/>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2C3B" w:rsidRPr="00FD015B" w:rsidRDefault="00252C3B" w:rsidP="00970558">
      <w:pPr>
        <w:pStyle w:val="ConsPlusNormal"/>
        <w:tabs>
          <w:tab w:val="left" w:pos="1134"/>
        </w:tabs>
        <w:suppressAutoHyphens/>
        <w:ind w:firstLine="567"/>
        <w:jc w:val="both"/>
        <w:rPr>
          <w:rFonts w:ascii="Times New Roman" w:hAnsi="Times New Roman" w:cs="Times New Roman"/>
          <w:sz w:val="28"/>
          <w:szCs w:val="28"/>
        </w:rPr>
      </w:pPr>
      <w:bookmarkStart w:id="0" w:name="Par359"/>
      <w:bookmarkEnd w:id="0"/>
      <w:r w:rsidRPr="00FD015B">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2C3B" w:rsidRPr="00FD015B" w:rsidRDefault="00252C3B"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1" w:name="Par364"/>
      <w:bookmarkEnd w:id="1"/>
      <w:r w:rsidRPr="00FD015B">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2" w:name="Par365"/>
      <w:bookmarkEnd w:id="2"/>
      <w:r w:rsidRPr="00FD015B">
        <w:rPr>
          <w:rFonts w:ascii="Times New Roman" w:hAnsi="Times New Roman" w:cs="Times New Roman"/>
          <w:sz w:val="28"/>
          <w:szCs w:val="28"/>
        </w:rPr>
        <w:lastRenderedPageBreak/>
        <w:t>создание условий для обеспечения жителей поселения услугами связи, общественного питания, торговли и бытового обслуживания;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3" w:name="Par368"/>
      <w:bookmarkEnd w:id="3"/>
      <w:r w:rsidRPr="00FD015B">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2C3B" w:rsidRPr="00FD015B" w:rsidRDefault="00252C3B"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4" w:name="Par373"/>
      <w:bookmarkEnd w:id="4"/>
      <w:r w:rsidRPr="00FD015B">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5" w:name="Par375"/>
      <w:bookmarkEnd w:id="5"/>
      <w:r w:rsidRPr="00FD015B">
        <w:rPr>
          <w:rFonts w:ascii="Times New Roman" w:hAnsi="Times New Roman" w:cs="Times New Roman"/>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bookmarkStart w:id="6" w:name="Par378"/>
      <w:bookmarkEnd w:id="6"/>
      <w:r w:rsidRPr="00FD015B">
        <w:rPr>
          <w:rFonts w:ascii="Times New Roman" w:hAnsi="Times New Roman" w:cs="Times New Roman"/>
          <w:sz w:val="28"/>
          <w:szCs w:val="28"/>
        </w:rPr>
        <w:t>формирование архивных фондов поселения;</w:t>
      </w:r>
    </w:p>
    <w:p w:rsidR="00252C3B" w:rsidRPr="00FD015B" w:rsidRDefault="00252C3B"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52C3B" w:rsidRPr="00FD015B" w:rsidRDefault="00CF422A" w:rsidP="00452AF0">
      <w:pPr>
        <w:pStyle w:val="a8"/>
        <w:numPr>
          <w:ilvl w:val="0"/>
          <w:numId w:val="4"/>
        </w:numPr>
        <w:tabs>
          <w:tab w:val="left" w:pos="851"/>
          <w:tab w:val="left" w:pos="1134"/>
        </w:tabs>
        <w:spacing w:after="0"/>
        <w:ind w:left="0" w:firstLine="567"/>
        <w:jc w:val="both"/>
        <w:rPr>
          <w:rFonts w:ascii="Times New Roman" w:hAnsi="Times New Roman" w:cs="Times New Roman"/>
          <w:color w:val="00B050"/>
          <w:sz w:val="28"/>
          <w:szCs w:val="28"/>
        </w:rPr>
      </w:pPr>
      <w:r w:rsidRPr="00FD015B">
        <w:rPr>
          <w:rFonts w:ascii="Times New Roman" w:hAnsi="Times New Roman" w:cs="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3D04EB" w:rsidRPr="00FD015B">
        <w:rPr>
          <w:rFonts w:ascii="Times New Roman" w:hAnsi="Times New Roman" w:cs="Times New Roman"/>
          <w:sz w:val="28"/>
          <w:szCs w:val="28"/>
        </w:rPr>
        <w:t>;</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 xml:space="preserve">присвоение адресов объектам адресации, изменение, аннулирование </w:t>
      </w:r>
      <w:r w:rsidRPr="00FD015B">
        <w:rPr>
          <w:rFonts w:ascii="Times New Roman" w:hAnsi="Times New Roman" w:cs="Times New Roman"/>
          <w:sz w:val="28"/>
          <w:szCs w:val="28"/>
        </w:rPr>
        <w:lastRenderedPageBreak/>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ритуальных услуг и содержание мест захоронения;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муниципального лесного контроля;</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422A" w:rsidRPr="00FD015B" w:rsidRDefault="00CF422A"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422A" w:rsidRPr="00FD015B" w:rsidRDefault="00CF422A" w:rsidP="00970558">
      <w:pPr>
        <w:pStyle w:val="ConsPlusNormal"/>
        <w:tabs>
          <w:tab w:val="left" w:pos="1134"/>
        </w:tabs>
        <w:suppressAutoHyphens/>
        <w:ind w:firstLine="567"/>
        <w:jc w:val="both"/>
        <w:rPr>
          <w:rFonts w:ascii="Times New Roman" w:hAnsi="Times New Roman" w:cs="Times New Roman"/>
          <w:sz w:val="28"/>
          <w:szCs w:val="28"/>
        </w:rPr>
      </w:pPr>
      <w:r w:rsidRPr="00FD015B">
        <w:rPr>
          <w:rFonts w:ascii="Times New Roman" w:hAnsi="Times New Roman" w:cs="Times New Roman"/>
          <w:sz w:val="28"/>
          <w:szCs w:val="28"/>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422A" w:rsidRPr="00FD015B" w:rsidRDefault="00CF422A" w:rsidP="00452AF0">
      <w:pPr>
        <w:pStyle w:val="ConsPlusNormal"/>
        <w:numPr>
          <w:ilvl w:val="0"/>
          <w:numId w:val="4"/>
        </w:numPr>
        <w:tabs>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t>осуществление мер по противодействию коррупции в границах поселения;</w:t>
      </w:r>
    </w:p>
    <w:p w:rsidR="00CF422A" w:rsidRPr="00FD015B" w:rsidRDefault="00CF422A" w:rsidP="00452AF0">
      <w:pPr>
        <w:pStyle w:val="ConsPlusNormal"/>
        <w:numPr>
          <w:ilvl w:val="0"/>
          <w:numId w:val="4"/>
        </w:numPr>
        <w:tabs>
          <w:tab w:val="left" w:pos="851"/>
          <w:tab w:val="left" w:pos="1134"/>
        </w:tabs>
        <w:suppressAutoHyphens/>
        <w:ind w:left="0" w:firstLine="567"/>
        <w:jc w:val="both"/>
        <w:rPr>
          <w:rFonts w:ascii="Times New Roman" w:hAnsi="Times New Roman" w:cs="Times New Roman"/>
          <w:sz w:val="28"/>
          <w:szCs w:val="28"/>
        </w:rPr>
      </w:pPr>
      <w:r w:rsidRPr="00FD015B">
        <w:rPr>
          <w:rFonts w:ascii="Times New Roman" w:hAnsi="Times New Roman" w:cs="Times New Roman"/>
          <w:sz w:val="28"/>
          <w:szCs w:val="28"/>
        </w:rPr>
        <w:lastRenderedPageBreak/>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BD4759" w:rsidRPr="00FD015B" w:rsidRDefault="00CF422A" w:rsidP="00970558">
      <w:pPr>
        <w:pStyle w:val="a8"/>
        <w:numPr>
          <w:ilvl w:val="0"/>
          <w:numId w:val="1"/>
        </w:numPr>
        <w:spacing w:after="0"/>
        <w:ind w:left="0" w:firstLine="709"/>
        <w:jc w:val="both"/>
        <w:rPr>
          <w:rFonts w:ascii="Times New Roman" w:hAnsi="Times New Roman" w:cs="Times New Roman"/>
          <w:sz w:val="28"/>
          <w:szCs w:val="28"/>
        </w:rPr>
      </w:pPr>
      <w:r w:rsidRPr="00FD015B">
        <w:rPr>
          <w:rFonts w:ascii="Times New Roman" w:hAnsi="Times New Roman" w:cs="Times New Roman"/>
          <w:sz w:val="28"/>
          <w:szCs w:val="28"/>
        </w:rPr>
        <w:t>В</w:t>
      </w:r>
      <w:r w:rsidR="00BD4759" w:rsidRPr="00FD015B">
        <w:rPr>
          <w:rFonts w:ascii="Times New Roman" w:hAnsi="Times New Roman" w:cs="Times New Roman"/>
          <w:sz w:val="28"/>
          <w:szCs w:val="28"/>
        </w:rPr>
        <w:t>опрос</w:t>
      </w:r>
      <w:r w:rsidRPr="00FD015B">
        <w:rPr>
          <w:rFonts w:ascii="Times New Roman" w:hAnsi="Times New Roman" w:cs="Times New Roman"/>
          <w:sz w:val="28"/>
          <w:szCs w:val="28"/>
        </w:rPr>
        <w:t>ы</w:t>
      </w:r>
      <w:r w:rsidR="00BD4759" w:rsidRPr="00FD015B">
        <w:rPr>
          <w:rFonts w:ascii="Times New Roman" w:hAnsi="Times New Roman" w:cs="Times New Roman"/>
          <w:sz w:val="28"/>
          <w:szCs w:val="28"/>
        </w:rPr>
        <w:t xml:space="preserve"> местного значения поселения</w:t>
      </w:r>
      <w:r w:rsidRPr="00FD015B">
        <w:rPr>
          <w:rFonts w:ascii="Times New Roman" w:hAnsi="Times New Roman" w:cs="Times New Roman"/>
          <w:sz w:val="28"/>
          <w:szCs w:val="28"/>
        </w:rPr>
        <w:t xml:space="preserve">, предусмотренные пунктами  </w:t>
      </w:r>
      <w:r w:rsidR="00581B73" w:rsidRPr="00FD015B">
        <w:rPr>
          <w:rFonts w:ascii="Times New Roman" w:hAnsi="Times New Roman" w:cs="Times New Roman"/>
          <w:sz w:val="28"/>
          <w:szCs w:val="28"/>
        </w:rPr>
        <w:t>4-8, 11, 13-15, 17, 19, 21-24, 27, 28, 29.1, 29.2, 30-33</w:t>
      </w:r>
      <w:r w:rsidRPr="00FD015B">
        <w:rPr>
          <w:rFonts w:ascii="Times New Roman" w:hAnsi="Times New Roman" w:cs="Times New Roman"/>
          <w:color w:val="FF0000"/>
          <w:sz w:val="28"/>
          <w:szCs w:val="28"/>
        </w:rPr>
        <w:t xml:space="preserve"> </w:t>
      </w:r>
      <w:r w:rsidRPr="00FD015B">
        <w:rPr>
          <w:rFonts w:ascii="Times New Roman" w:hAnsi="Times New Roman" w:cs="Times New Roman"/>
          <w:sz w:val="28"/>
          <w:szCs w:val="28"/>
        </w:rPr>
        <w:t>настоящей статьи</w:t>
      </w:r>
      <w:r w:rsidR="00BD4759" w:rsidRPr="00FD015B">
        <w:rPr>
          <w:rFonts w:ascii="Times New Roman" w:hAnsi="Times New Roman" w:cs="Times New Roman"/>
          <w:sz w:val="28"/>
          <w:szCs w:val="28"/>
        </w:rPr>
        <w:t xml:space="preserve"> </w:t>
      </w:r>
      <w:r w:rsidRPr="00FD015B">
        <w:rPr>
          <w:rFonts w:ascii="Times New Roman" w:hAnsi="Times New Roman" w:cs="Times New Roman"/>
          <w:sz w:val="28"/>
          <w:szCs w:val="28"/>
        </w:rPr>
        <w:t xml:space="preserve">закреплены </w:t>
      </w:r>
      <w:r w:rsidR="008F1BF3" w:rsidRPr="00FD015B">
        <w:rPr>
          <w:rFonts w:ascii="Times New Roman" w:hAnsi="Times New Roman" w:cs="Times New Roman"/>
          <w:sz w:val="28"/>
          <w:szCs w:val="28"/>
        </w:rPr>
        <w:t xml:space="preserve">за поселением </w:t>
      </w:r>
      <w:r w:rsidR="00BD4759" w:rsidRPr="00FD015B">
        <w:rPr>
          <w:rFonts w:ascii="Times New Roman" w:hAnsi="Times New Roman" w:cs="Times New Roman"/>
          <w:sz w:val="28"/>
          <w:szCs w:val="28"/>
        </w:rPr>
        <w:t xml:space="preserve">в соответствии с областным законом от 10 июля 2014 года № 48-оз «Об отдельных вопросах местного значения сельских поселений Ленинградской области» </w:t>
      </w:r>
      <w:r w:rsidR="008F1BF3" w:rsidRPr="00FD015B">
        <w:rPr>
          <w:rFonts w:ascii="Times New Roman" w:hAnsi="Times New Roman" w:cs="Times New Roman"/>
          <w:sz w:val="28"/>
          <w:szCs w:val="28"/>
        </w:rPr>
        <w:t>(с изменениями и дополнениями).</w:t>
      </w:r>
    </w:p>
    <w:p w:rsidR="005E0032" w:rsidRDefault="005E0032" w:rsidP="00970558">
      <w:pPr>
        <w:numPr>
          <w:ilvl w:val="0"/>
          <w:numId w:val="1"/>
        </w:numPr>
        <w:tabs>
          <w:tab w:val="left" w:pos="993"/>
        </w:tabs>
        <w:suppressAutoHyphens/>
        <w:autoSpaceDE w:val="0"/>
        <w:autoSpaceDN w:val="0"/>
        <w:adjustRightInd w:val="0"/>
        <w:ind w:left="0" w:firstLine="709"/>
        <w:jc w:val="both"/>
        <w:rPr>
          <w:sz w:val="28"/>
          <w:szCs w:val="28"/>
        </w:rPr>
      </w:pPr>
      <w:r w:rsidRPr="00FD015B">
        <w:rPr>
          <w:sz w:val="28"/>
          <w:szCs w:val="28"/>
        </w:rPr>
        <w:t>Органы местного самоуправления Ста</w:t>
      </w:r>
      <w:r w:rsidR="00E731C4" w:rsidRPr="00FD015B">
        <w:rPr>
          <w:sz w:val="28"/>
          <w:szCs w:val="28"/>
        </w:rPr>
        <w:t>рополь</w:t>
      </w:r>
      <w:r w:rsidRPr="00FD015B">
        <w:rPr>
          <w:sz w:val="28"/>
          <w:szCs w:val="28"/>
        </w:rPr>
        <w:t xml:space="preserve">ского сельского поселения, вправе заключать соглашения с органами местного самоуправления </w:t>
      </w:r>
      <w:r w:rsidR="00E731C4" w:rsidRPr="00FD015B">
        <w:rPr>
          <w:sz w:val="28"/>
          <w:szCs w:val="28"/>
        </w:rPr>
        <w:t>Сланцев</w:t>
      </w:r>
      <w:r w:rsidRPr="00FD015B">
        <w:rPr>
          <w:sz w:val="28"/>
          <w:szCs w:val="28"/>
        </w:rPr>
        <w:t>ского муниципального района о передаче осуществления части своих полномочий по решению вопросов местного</w:t>
      </w:r>
      <w:r w:rsidRPr="00A96258">
        <w:rPr>
          <w:sz w:val="28"/>
          <w:szCs w:val="28"/>
        </w:rPr>
        <w:t xml:space="preserve">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w:t>
      </w:r>
      <w:r w:rsidR="00E731C4" w:rsidRPr="00A96258">
        <w:rPr>
          <w:sz w:val="28"/>
          <w:szCs w:val="28"/>
        </w:rPr>
        <w:t>.</w:t>
      </w:r>
    </w:p>
    <w:p w:rsidR="00897457" w:rsidRPr="00A96258" w:rsidRDefault="00897457" w:rsidP="00897457">
      <w:pPr>
        <w:tabs>
          <w:tab w:val="left" w:pos="993"/>
        </w:tabs>
        <w:suppressAutoHyphens/>
        <w:autoSpaceDE w:val="0"/>
        <w:autoSpaceDN w:val="0"/>
        <w:adjustRightInd w:val="0"/>
        <w:ind w:left="709"/>
        <w:jc w:val="both"/>
        <w:rPr>
          <w:sz w:val="28"/>
          <w:szCs w:val="28"/>
        </w:rPr>
      </w:pPr>
    </w:p>
    <w:p w:rsidR="00BD4759" w:rsidRPr="00140101" w:rsidRDefault="004348D0" w:rsidP="00970558">
      <w:pPr>
        <w:pStyle w:val="1"/>
        <w:suppressAutoHyphens/>
        <w:jc w:val="both"/>
        <w:rPr>
          <w:sz w:val="28"/>
          <w:szCs w:val="28"/>
        </w:rPr>
      </w:pPr>
      <w:r w:rsidRPr="00140101">
        <w:rPr>
          <w:sz w:val="28"/>
          <w:szCs w:val="28"/>
        </w:rPr>
        <w:t xml:space="preserve">1.3 </w:t>
      </w:r>
      <w:r w:rsidR="00BD4759" w:rsidRPr="00140101">
        <w:rPr>
          <w:sz w:val="28"/>
          <w:szCs w:val="28"/>
        </w:rPr>
        <w:t xml:space="preserve"> </w:t>
      </w:r>
      <w:r w:rsidR="001D0D7D">
        <w:rPr>
          <w:sz w:val="28"/>
          <w:szCs w:val="28"/>
        </w:rPr>
        <w:t xml:space="preserve">В </w:t>
      </w:r>
      <w:r w:rsidR="000B1987">
        <w:rPr>
          <w:sz w:val="28"/>
          <w:szCs w:val="28"/>
        </w:rPr>
        <w:t>с</w:t>
      </w:r>
      <w:r w:rsidR="00BD4759" w:rsidRPr="00140101">
        <w:rPr>
          <w:sz w:val="28"/>
          <w:szCs w:val="28"/>
        </w:rPr>
        <w:t xml:space="preserve">татью 3.1 </w:t>
      </w:r>
      <w:r w:rsidR="001D0D7D">
        <w:rPr>
          <w:sz w:val="28"/>
          <w:szCs w:val="28"/>
        </w:rPr>
        <w:t>внести следующие изменения</w:t>
      </w:r>
      <w:r w:rsidR="00BD4759" w:rsidRPr="00140101">
        <w:rPr>
          <w:sz w:val="28"/>
          <w:szCs w:val="28"/>
        </w:rPr>
        <w:t xml:space="preserve">: </w:t>
      </w:r>
    </w:p>
    <w:p w:rsidR="00BD4759" w:rsidRPr="001D0D7D" w:rsidRDefault="001D0D7D" w:rsidP="00970558">
      <w:pPr>
        <w:pStyle w:val="ConsPlusNormal"/>
        <w:widowControl/>
        <w:suppressAutoHyphens/>
        <w:ind w:right="-85"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BD4759" w:rsidRPr="001D0D7D">
        <w:rPr>
          <w:rFonts w:ascii="Times New Roman" w:hAnsi="Times New Roman" w:cs="Times New Roman"/>
          <w:b/>
          <w:sz w:val="28"/>
          <w:szCs w:val="28"/>
        </w:rPr>
        <w:t>1.</w:t>
      </w:r>
      <w:r w:rsidRPr="001D0D7D">
        <w:rPr>
          <w:rFonts w:ascii="Times New Roman" w:hAnsi="Times New Roman" w:cs="Times New Roman"/>
          <w:b/>
          <w:sz w:val="28"/>
          <w:szCs w:val="28"/>
        </w:rPr>
        <w:t>3.1 Пункт 1 дополнить подпунктами 11, 12, 13</w:t>
      </w:r>
      <w:r w:rsidR="00A96258">
        <w:rPr>
          <w:rFonts w:ascii="Times New Roman" w:hAnsi="Times New Roman" w:cs="Times New Roman"/>
          <w:b/>
          <w:sz w:val="28"/>
          <w:szCs w:val="28"/>
        </w:rPr>
        <w:t>, 14</w:t>
      </w:r>
      <w:r w:rsidR="00BD4759" w:rsidRPr="001D0D7D">
        <w:rPr>
          <w:rFonts w:ascii="Times New Roman" w:hAnsi="Times New Roman" w:cs="Times New Roman"/>
          <w:b/>
          <w:sz w:val="28"/>
          <w:szCs w:val="28"/>
        </w:rPr>
        <w:t xml:space="preserve"> </w:t>
      </w:r>
      <w:r w:rsidRPr="001D0D7D">
        <w:rPr>
          <w:rFonts w:ascii="Times New Roman" w:hAnsi="Times New Roman" w:cs="Times New Roman"/>
          <w:b/>
          <w:sz w:val="28"/>
          <w:szCs w:val="28"/>
        </w:rPr>
        <w:t>следующего содержания</w:t>
      </w:r>
      <w:r w:rsidR="00BD4759" w:rsidRPr="001D0D7D">
        <w:rPr>
          <w:rFonts w:ascii="Times New Roman" w:hAnsi="Times New Roman" w:cs="Times New Roman"/>
          <w:b/>
          <w:sz w:val="28"/>
          <w:szCs w:val="28"/>
        </w:rPr>
        <w:t>:</w:t>
      </w:r>
    </w:p>
    <w:p w:rsidR="00BD4759" w:rsidRPr="00140101" w:rsidRDefault="00BD4759" w:rsidP="00970558">
      <w:pPr>
        <w:suppressAutoHyphens/>
        <w:autoSpaceDE w:val="0"/>
        <w:autoSpaceDN w:val="0"/>
        <w:adjustRightInd w:val="0"/>
        <w:jc w:val="both"/>
        <w:rPr>
          <w:sz w:val="28"/>
          <w:szCs w:val="28"/>
        </w:rPr>
      </w:pPr>
      <w:r w:rsidRPr="00140101">
        <w:rPr>
          <w:sz w:val="28"/>
          <w:szCs w:val="28"/>
        </w:rPr>
        <w:t xml:space="preserve">       </w:t>
      </w:r>
      <w:r w:rsidR="001D0D7D">
        <w:rPr>
          <w:sz w:val="28"/>
          <w:szCs w:val="28"/>
        </w:rPr>
        <w:t>«</w:t>
      </w:r>
      <w:r w:rsidRPr="00581B73">
        <w:rPr>
          <w:sz w:val="28"/>
          <w:szCs w:val="28"/>
        </w:rPr>
        <w:t>11) создание условий для организации проведения независимой оценки</w:t>
      </w:r>
      <w:r w:rsidRPr="00140101">
        <w:rPr>
          <w:sz w:val="28"/>
          <w:szCs w:val="28"/>
        </w:rPr>
        <w:t xml:space="preserve"> качества оказания услуг организациями в порядке и на условиях, которые установлены федеральными законами;</w:t>
      </w:r>
    </w:p>
    <w:p w:rsidR="00BD4759" w:rsidRPr="00140101" w:rsidRDefault="00BD4759" w:rsidP="00970558">
      <w:pPr>
        <w:suppressAutoHyphens/>
        <w:autoSpaceDE w:val="0"/>
        <w:autoSpaceDN w:val="0"/>
        <w:adjustRightInd w:val="0"/>
        <w:ind w:firstLine="540"/>
        <w:jc w:val="both"/>
        <w:rPr>
          <w:sz w:val="28"/>
          <w:szCs w:val="28"/>
        </w:rPr>
      </w:pPr>
      <w:r w:rsidRPr="00140101">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40101">
          <w:rPr>
            <w:sz w:val="28"/>
            <w:szCs w:val="28"/>
          </w:rPr>
          <w:t>законодательством</w:t>
        </w:r>
      </w:hyperlink>
      <w:r w:rsidRPr="00140101">
        <w:rPr>
          <w:sz w:val="28"/>
          <w:szCs w:val="28"/>
        </w:rPr>
        <w:t>;</w:t>
      </w:r>
    </w:p>
    <w:p w:rsidR="00A96258" w:rsidRDefault="00BD4759" w:rsidP="00970558">
      <w:pPr>
        <w:suppressAutoHyphens/>
        <w:autoSpaceDE w:val="0"/>
        <w:autoSpaceDN w:val="0"/>
        <w:adjustRightInd w:val="0"/>
        <w:ind w:firstLine="540"/>
        <w:jc w:val="both"/>
        <w:rPr>
          <w:sz w:val="28"/>
          <w:szCs w:val="28"/>
        </w:rPr>
      </w:pPr>
      <w:r w:rsidRPr="00140101">
        <w:rPr>
          <w:sz w:val="28"/>
          <w:szCs w:val="28"/>
        </w:rPr>
        <w:t>13) осуществление мероприятий по отлову и содержанию безнадзорных животных, об</w:t>
      </w:r>
      <w:r w:rsidR="00A96258">
        <w:rPr>
          <w:sz w:val="28"/>
          <w:szCs w:val="28"/>
        </w:rPr>
        <w:t>итающих на территории поселения;</w:t>
      </w:r>
    </w:p>
    <w:p w:rsidR="00BD4759" w:rsidRPr="00140101" w:rsidRDefault="00A96258" w:rsidP="00970558">
      <w:pPr>
        <w:suppressAutoHyphens/>
        <w:autoSpaceDE w:val="0"/>
        <w:autoSpaceDN w:val="0"/>
        <w:adjustRightInd w:val="0"/>
        <w:ind w:firstLine="540"/>
        <w:jc w:val="both"/>
        <w:rPr>
          <w:sz w:val="28"/>
          <w:szCs w:val="28"/>
        </w:rPr>
      </w:pPr>
      <w:r>
        <w:rPr>
          <w:sz w:val="28"/>
          <w:szCs w:val="28"/>
        </w:rPr>
        <w:t>14) осуществление мероприятий в сфере профилактики правонарушений, предусмотренных Федераль</w:t>
      </w:r>
      <w:r w:rsidR="00CB119F">
        <w:rPr>
          <w:sz w:val="28"/>
          <w:szCs w:val="28"/>
        </w:rPr>
        <w:t>ным законом «Об основах системы профилактики правонарушений в Российской Федерации.</w:t>
      </w:r>
      <w:r w:rsidR="001D0D7D">
        <w:rPr>
          <w:sz w:val="28"/>
          <w:szCs w:val="28"/>
        </w:rPr>
        <w:t>»</w:t>
      </w:r>
    </w:p>
    <w:p w:rsidR="00BD4759" w:rsidRDefault="00BD4759" w:rsidP="00970558">
      <w:pPr>
        <w:suppressAutoHyphens/>
        <w:jc w:val="both"/>
        <w:rPr>
          <w:sz w:val="28"/>
          <w:szCs w:val="28"/>
        </w:rPr>
      </w:pPr>
      <w:r w:rsidRPr="00140101">
        <w:rPr>
          <w:sz w:val="28"/>
          <w:szCs w:val="28"/>
        </w:rPr>
        <w:t xml:space="preserve">      </w:t>
      </w:r>
      <w:r w:rsidR="001D0D7D" w:rsidRPr="001D0D7D">
        <w:rPr>
          <w:b/>
          <w:sz w:val="28"/>
          <w:szCs w:val="28"/>
        </w:rPr>
        <w:t>1.3.</w:t>
      </w:r>
      <w:r w:rsidRPr="001D0D7D">
        <w:rPr>
          <w:b/>
          <w:sz w:val="28"/>
          <w:szCs w:val="28"/>
        </w:rPr>
        <w:t>2</w:t>
      </w:r>
      <w:r w:rsidRPr="00140101">
        <w:rPr>
          <w:sz w:val="28"/>
          <w:szCs w:val="28"/>
        </w:rPr>
        <w:t xml:space="preserve"> </w:t>
      </w:r>
      <w:r w:rsidR="000B1987" w:rsidRPr="000B1987">
        <w:rPr>
          <w:b/>
          <w:sz w:val="28"/>
          <w:szCs w:val="28"/>
        </w:rPr>
        <w:t>в пункте 2 слова</w:t>
      </w:r>
      <w:r w:rsidR="000B1987">
        <w:rPr>
          <w:sz w:val="28"/>
          <w:szCs w:val="28"/>
        </w:rPr>
        <w:t xml:space="preserve"> «</w:t>
      </w:r>
      <w:r w:rsidR="000B1987" w:rsidRPr="00311624">
        <w:rPr>
          <w:sz w:val="28"/>
          <w:szCs w:val="28"/>
        </w:rPr>
        <w:t>(не переданных им в соответствии со статьей 19 настоящего Федерального закона)</w:t>
      </w:r>
      <w:r w:rsidR="000B1987">
        <w:rPr>
          <w:sz w:val="28"/>
          <w:szCs w:val="28"/>
        </w:rPr>
        <w:t xml:space="preserve">» </w:t>
      </w:r>
      <w:r w:rsidR="000B1987" w:rsidRPr="000B1987">
        <w:rPr>
          <w:b/>
          <w:sz w:val="28"/>
          <w:szCs w:val="28"/>
        </w:rPr>
        <w:t>заменить словами</w:t>
      </w:r>
      <w:r w:rsidR="000B1987">
        <w:rPr>
          <w:sz w:val="28"/>
          <w:szCs w:val="28"/>
        </w:rPr>
        <w:t xml:space="preserve"> «</w:t>
      </w:r>
      <w:r w:rsidRPr="00140101">
        <w:rPr>
          <w:sz w:val="28"/>
          <w:szCs w:val="28"/>
        </w:rPr>
        <w:t xml:space="preserve">(не переданных им в соответствии со статьей 19 </w:t>
      </w:r>
      <w:r w:rsidR="003A60BB" w:rsidRPr="00140101">
        <w:rPr>
          <w:sz w:val="28"/>
          <w:szCs w:val="28"/>
        </w:rPr>
        <w:t xml:space="preserve">Федерального закона </w:t>
      </w:r>
      <w:r w:rsidR="003A60BB" w:rsidRPr="00140101">
        <w:rPr>
          <w:rStyle w:val="FontStyle39"/>
          <w:rFonts w:ascii="Times New Roman" w:hAnsi="Times New Roman" w:cs="Times New Roman"/>
          <w:sz w:val="28"/>
          <w:szCs w:val="28"/>
        </w:rPr>
        <w:t>от</w:t>
      </w:r>
      <w:r w:rsidR="003A60BB" w:rsidRPr="00140101">
        <w:rPr>
          <w:rStyle w:val="FontStyle39"/>
          <w:sz w:val="28"/>
          <w:szCs w:val="28"/>
        </w:rPr>
        <w:t xml:space="preserve"> </w:t>
      </w:r>
      <w:r w:rsidR="003A60BB" w:rsidRPr="00140101">
        <w:rPr>
          <w:rStyle w:val="FontStyle39"/>
          <w:rFonts w:ascii="Times New Roman" w:hAnsi="Times New Roman" w:cs="Times New Roman"/>
          <w:sz w:val="28"/>
          <w:szCs w:val="28"/>
        </w:rPr>
        <w:t>06.10.2003г. № 131-ФЗ</w:t>
      </w:r>
      <w:r w:rsidR="0061424E">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 далее по тексту - </w:t>
      </w:r>
      <w:r w:rsidR="0061424E" w:rsidRPr="00140101">
        <w:rPr>
          <w:sz w:val="28"/>
          <w:szCs w:val="28"/>
        </w:rPr>
        <w:t xml:space="preserve">Федерального закона </w:t>
      </w:r>
      <w:r w:rsidR="0061424E" w:rsidRPr="00140101">
        <w:rPr>
          <w:rStyle w:val="FontStyle39"/>
          <w:rFonts w:ascii="Times New Roman" w:hAnsi="Times New Roman" w:cs="Times New Roman"/>
          <w:sz w:val="28"/>
          <w:szCs w:val="28"/>
        </w:rPr>
        <w:t>№ 131-ФЗ</w:t>
      </w:r>
      <w:r w:rsidRPr="00140101">
        <w:rPr>
          <w:sz w:val="28"/>
          <w:szCs w:val="28"/>
        </w:rPr>
        <w:t>)</w:t>
      </w:r>
      <w:r w:rsidR="000B1987">
        <w:rPr>
          <w:sz w:val="28"/>
          <w:szCs w:val="28"/>
        </w:rPr>
        <w:t>»</w:t>
      </w:r>
      <w:r w:rsidRPr="00140101">
        <w:rPr>
          <w:sz w:val="28"/>
          <w:szCs w:val="28"/>
        </w:rPr>
        <w:t>.</w:t>
      </w:r>
    </w:p>
    <w:p w:rsidR="00897457" w:rsidRPr="00140101" w:rsidRDefault="00897457" w:rsidP="00970558">
      <w:pPr>
        <w:suppressAutoHyphens/>
        <w:jc w:val="both"/>
        <w:rPr>
          <w:sz w:val="28"/>
          <w:szCs w:val="28"/>
        </w:rPr>
      </w:pPr>
    </w:p>
    <w:p w:rsidR="00BD4759" w:rsidRPr="00140101" w:rsidRDefault="00E54484" w:rsidP="00970558">
      <w:pPr>
        <w:pStyle w:val="1"/>
        <w:suppressAutoHyphens/>
        <w:jc w:val="both"/>
        <w:rPr>
          <w:sz w:val="28"/>
          <w:szCs w:val="28"/>
        </w:rPr>
      </w:pPr>
      <w:r w:rsidRPr="00140101">
        <w:rPr>
          <w:sz w:val="28"/>
          <w:szCs w:val="28"/>
        </w:rPr>
        <w:t>1</w:t>
      </w:r>
      <w:r w:rsidR="004348D0" w:rsidRPr="00140101">
        <w:rPr>
          <w:sz w:val="28"/>
          <w:szCs w:val="28"/>
        </w:rPr>
        <w:t>.4</w:t>
      </w:r>
      <w:r w:rsidRPr="00140101">
        <w:rPr>
          <w:sz w:val="28"/>
          <w:szCs w:val="28"/>
        </w:rPr>
        <w:t xml:space="preserve"> </w:t>
      </w:r>
      <w:r w:rsidR="000B1987">
        <w:rPr>
          <w:sz w:val="28"/>
          <w:szCs w:val="28"/>
        </w:rPr>
        <w:t xml:space="preserve"> </w:t>
      </w:r>
      <w:r w:rsidRPr="00140101">
        <w:rPr>
          <w:sz w:val="28"/>
          <w:szCs w:val="28"/>
        </w:rPr>
        <w:t>Д</w:t>
      </w:r>
      <w:r w:rsidR="00BD4759" w:rsidRPr="00140101">
        <w:rPr>
          <w:sz w:val="28"/>
          <w:szCs w:val="28"/>
        </w:rPr>
        <w:t>ополнить  статьей 3.2 следующего содержания:</w:t>
      </w:r>
    </w:p>
    <w:p w:rsidR="00BD4759" w:rsidRPr="0050212F" w:rsidRDefault="00BD4759" w:rsidP="00970558">
      <w:pPr>
        <w:widowControl w:val="0"/>
        <w:suppressAutoHyphens/>
        <w:autoSpaceDE w:val="0"/>
        <w:autoSpaceDN w:val="0"/>
        <w:adjustRightInd w:val="0"/>
        <w:ind w:firstLine="540"/>
        <w:jc w:val="both"/>
        <w:outlineLvl w:val="1"/>
        <w:rPr>
          <w:sz w:val="28"/>
          <w:szCs w:val="28"/>
        </w:rPr>
      </w:pPr>
      <w:r w:rsidRPr="0050212F">
        <w:rPr>
          <w:sz w:val="28"/>
          <w:szCs w:val="28"/>
        </w:rPr>
        <w:t>«Статья 3.2. Муниципальный контроль</w:t>
      </w:r>
    </w:p>
    <w:p w:rsidR="00BD4759" w:rsidRPr="00140101" w:rsidRDefault="00BD4759" w:rsidP="00970558">
      <w:pPr>
        <w:widowControl w:val="0"/>
        <w:suppressAutoHyphens/>
        <w:autoSpaceDE w:val="0"/>
        <w:autoSpaceDN w:val="0"/>
        <w:adjustRightInd w:val="0"/>
        <w:ind w:firstLine="540"/>
        <w:jc w:val="both"/>
        <w:rPr>
          <w:sz w:val="28"/>
          <w:szCs w:val="28"/>
        </w:rPr>
      </w:pPr>
      <w:r w:rsidRPr="00140101">
        <w:rPr>
          <w:sz w:val="28"/>
          <w:szCs w:val="28"/>
        </w:rPr>
        <w:lastRenderedPageBreak/>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805C3A" w:rsidRPr="00140101">
        <w:rPr>
          <w:sz w:val="28"/>
          <w:szCs w:val="28"/>
        </w:rPr>
        <w:t>Ленинградской области</w:t>
      </w:r>
      <w:r w:rsidRPr="00140101">
        <w:rPr>
          <w:sz w:val="28"/>
          <w:szCs w:val="28"/>
        </w:rPr>
        <w:t>.</w:t>
      </w:r>
    </w:p>
    <w:p w:rsidR="00BD4759" w:rsidRDefault="00BD4759" w:rsidP="00970558">
      <w:pPr>
        <w:widowControl w:val="0"/>
        <w:suppressAutoHyphens/>
        <w:autoSpaceDE w:val="0"/>
        <w:autoSpaceDN w:val="0"/>
        <w:adjustRightInd w:val="0"/>
        <w:ind w:firstLine="540"/>
        <w:jc w:val="both"/>
        <w:rPr>
          <w:sz w:val="28"/>
          <w:szCs w:val="28"/>
        </w:rPr>
      </w:pPr>
      <w:r w:rsidRPr="0014010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140101">
          <w:rPr>
            <w:sz w:val="28"/>
            <w:szCs w:val="28"/>
          </w:rPr>
          <w:t>закона</w:t>
        </w:r>
      </w:hyperlink>
      <w:r w:rsidRPr="00140101">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457" w:rsidRDefault="00897457" w:rsidP="00970558">
      <w:pPr>
        <w:widowControl w:val="0"/>
        <w:suppressAutoHyphens/>
        <w:autoSpaceDE w:val="0"/>
        <w:autoSpaceDN w:val="0"/>
        <w:adjustRightInd w:val="0"/>
        <w:ind w:firstLine="540"/>
        <w:jc w:val="both"/>
        <w:rPr>
          <w:sz w:val="28"/>
          <w:szCs w:val="28"/>
        </w:rPr>
      </w:pPr>
    </w:p>
    <w:p w:rsidR="00BD4759" w:rsidRDefault="00BD4759" w:rsidP="00452AF0">
      <w:pPr>
        <w:pStyle w:val="1"/>
        <w:numPr>
          <w:ilvl w:val="1"/>
          <w:numId w:val="5"/>
        </w:numPr>
        <w:suppressAutoHyphens/>
        <w:ind w:left="567" w:hanging="567"/>
        <w:jc w:val="both"/>
        <w:rPr>
          <w:sz w:val="28"/>
          <w:szCs w:val="28"/>
        </w:rPr>
      </w:pPr>
      <w:r w:rsidRPr="00140101">
        <w:rPr>
          <w:sz w:val="28"/>
          <w:szCs w:val="28"/>
        </w:rPr>
        <w:t>В стать</w:t>
      </w:r>
      <w:r w:rsidR="004348D0" w:rsidRPr="00140101">
        <w:rPr>
          <w:sz w:val="28"/>
          <w:szCs w:val="28"/>
        </w:rPr>
        <w:t>ю</w:t>
      </w:r>
      <w:r w:rsidRPr="00140101">
        <w:rPr>
          <w:sz w:val="28"/>
          <w:szCs w:val="28"/>
        </w:rPr>
        <w:t xml:space="preserve"> 4</w:t>
      </w:r>
      <w:r w:rsidR="00A41EC9">
        <w:rPr>
          <w:sz w:val="28"/>
          <w:szCs w:val="28"/>
        </w:rPr>
        <w:t xml:space="preserve"> внести следующие изменения и дополнения</w:t>
      </w:r>
      <w:r w:rsidRPr="00140101">
        <w:rPr>
          <w:sz w:val="28"/>
          <w:szCs w:val="28"/>
        </w:rPr>
        <w:t>:</w:t>
      </w:r>
    </w:p>
    <w:p w:rsidR="00BD4759" w:rsidRPr="00140101" w:rsidRDefault="00A41EC9" w:rsidP="00970558">
      <w:pPr>
        <w:suppressAutoHyphens/>
        <w:ind w:firstLine="567"/>
        <w:rPr>
          <w:b/>
          <w:sz w:val="28"/>
          <w:szCs w:val="28"/>
        </w:rPr>
      </w:pPr>
      <w:r>
        <w:rPr>
          <w:b/>
          <w:sz w:val="28"/>
          <w:szCs w:val="28"/>
        </w:rPr>
        <w:t>1.5.</w:t>
      </w:r>
      <w:r w:rsidR="00BD4759" w:rsidRPr="00140101">
        <w:rPr>
          <w:b/>
          <w:sz w:val="28"/>
          <w:szCs w:val="28"/>
        </w:rPr>
        <w:t>1</w:t>
      </w:r>
      <w:r w:rsidR="000C1644" w:rsidRPr="00140101">
        <w:rPr>
          <w:b/>
          <w:sz w:val="28"/>
          <w:szCs w:val="28"/>
        </w:rPr>
        <w:t xml:space="preserve"> </w:t>
      </w:r>
      <w:r w:rsidR="00BD4759" w:rsidRPr="00140101">
        <w:rPr>
          <w:b/>
          <w:sz w:val="28"/>
          <w:szCs w:val="28"/>
        </w:rPr>
        <w:t xml:space="preserve">пункт 3 части 1 изложить в </w:t>
      </w:r>
      <w:r w:rsidR="0061424E">
        <w:rPr>
          <w:b/>
          <w:sz w:val="28"/>
          <w:szCs w:val="28"/>
        </w:rPr>
        <w:t>новой</w:t>
      </w:r>
      <w:r w:rsidR="00BD4759" w:rsidRPr="00140101">
        <w:rPr>
          <w:b/>
          <w:sz w:val="28"/>
          <w:szCs w:val="28"/>
        </w:rPr>
        <w:t xml:space="preserve"> редакции:</w:t>
      </w:r>
    </w:p>
    <w:p w:rsidR="00BD4759" w:rsidRDefault="00BD4759" w:rsidP="00970558">
      <w:pPr>
        <w:widowControl w:val="0"/>
        <w:suppressAutoHyphens/>
        <w:autoSpaceDE w:val="0"/>
        <w:autoSpaceDN w:val="0"/>
        <w:adjustRightInd w:val="0"/>
        <w:ind w:firstLine="567"/>
        <w:jc w:val="both"/>
        <w:rPr>
          <w:sz w:val="28"/>
          <w:szCs w:val="28"/>
        </w:rPr>
      </w:pPr>
      <w:r w:rsidRPr="00140101">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D40CFB">
        <w:rPr>
          <w:sz w:val="28"/>
          <w:szCs w:val="28"/>
        </w:rPr>
        <w:t>»</w:t>
      </w:r>
      <w:r w:rsidRPr="00140101">
        <w:rPr>
          <w:sz w:val="28"/>
          <w:szCs w:val="28"/>
        </w:rPr>
        <w:t>;</w:t>
      </w:r>
    </w:p>
    <w:p w:rsidR="0061424E" w:rsidRPr="0061424E" w:rsidRDefault="00823F90" w:rsidP="00452AF0">
      <w:pPr>
        <w:widowControl w:val="0"/>
        <w:numPr>
          <w:ilvl w:val="2"/>
          <w:numId w:val="5"/>
        </w:numPr>
        <w:suppressAutoHyphens/>
        <w:autoSpaceDE w:val="0"/>
        <w:autoSpaceDN w:val="0"/>
        <w:adjustRightInd w:val="0"/>
        <w:ind w:left="0" w:firstLine="567"/>
        <w:jc w:val="both"/>
        <w:rPr>
          <w:b/>
          <w:sz w:val="28"/>
          <w:szCs w:val="28"/>
        </w:rPr>
      </w:pPr>
      <w:r w:rsidRPr="0061424E">
        <w:rPr>
          <w:b/>
          <w:sz w:val="28"/>
          <w:szCs w:val="28"/>
        </w:rPr>
        <w:t>пункт</w:t>
      </w:r>
      <w:r w:rsidR="00BD58CF" w:rsidRPr="0061424E">
        <w:rPr>
          <w:b/>
          <w:sz w:val="28"/>
          <w:szCs w:val="28"/>
        </w:rPr>
        <w:t xml:space="preserve"> 4.1 </w:t>
      </w:r>
      <w:r w:rsidR="001D1523" w:rsidRPr="00140101">
        <w:rPr>
          <w:b/>
          <w:sz w:val="28"/>
          <w:szCs w:val="28"/>
        </w:rPr>
        <w:t>части 1</w:t>
      </w:r>
      <w:r w:rsidR="001D1523">
        <w:rPr>
          <w:b/>
          <w:sz w:val="28"/>
          <w:szCs w:val="28"/>
        </w:rPr>
        <w:t xml:space="preserve"> </w:t>
      </w:r>
      <w:r w:rsidR="00BD58CF" w:rsidRPr="0061424E">
        <w:rPr>
          <w:b/>
          <w:sz w:val="28"/>
          <w:szCs w:val="28"/>
        </w:rPr>
        <w:t>читать в новой редакции:</w:t>
      </w:r>
      <w:r w:rsidR="007C26B5" w:rsidRPr="0061424E">
        <w:rPr>
          <w:b/>
          <w:sz w:val="28"/>
          <w:szCs w:val="28"/>
        </w:rPr>
        <w:t xml:space="preserve"> </w:t>
      </w:r>
    </w:p>
    <w:p w:rsidR="00823F90" w:rsidRDefault="0061424E" w:rsidP="00970558">
      <w:pPr>
        <w:widowControl w:val="0"/>
        <w:suppressAutoHyphens/>
        <w:autoSpaceDE w:val="0"/>
        <w:autoSpaceDN w:val="0"/>
        <w:adjustRightInd w:val="0"/>
        <w:ind w:firstLine="567"/>
        <w:jc w:val="both"/>
        <w:rPr>
          <w:sz w:val="28"/>
          <w:szCs w:val="28"/>
        </w:rPr>
      </w:pPr>
      <w:r>
        <w:rPr>
          <w:sz w:val="28"/>
          <w:szCs w:val="28"/>
        </w:rPr>
        <w:t xml:space="preserve">«4.1) </w:t>
      </w:r>
      <w:r w:rsidR="007C26B5" w:rsidRPr="0061424E">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1D1523">
        <w:rPr>
          <w:sz w:val="28"/>
          <w:szCs w:val="28"/>
        </w:rPr>
        <w:t>я</w:t>
      </w:r>
      <w:r w:rsidR="007C26B5" w:rsidRPr="0061424E">
        <w:rPr>
          <w:sz w:val="28"/>
          <w:szCs w:val="28"/>
        </w:rPr>
        <w:t xml:space="preserve"> и органами местного самоуправления </w:t>
      </w:r>
      <w:r w:rsidR="001D1523">
        <w:rPr>
          <w:sz w:val="28"/>
          <w:szCs w:val="28"/>
        </w:rPr>
        <w:t xml:space="preserve">Сланцевского </w:t>
      </w:r>
      <w:r w:rsidR="007C26B5" w:rsidRPr="0061424E">
        <w:rPr>
          <w:sz w:val="28"/>
          <w:szCs w:val="28"/>
        </w:rPr>
        <w:t>муниципального района, в состав которого вход</w:t>
      </w:r>
      <w:r w:rsidR="001D1523">
        <w:rPr>
          <w:sz w:val="28"/>
          <w:szCs w:val="28"/>
        </w:rPr>
        <w:t>и</w:t>
      </w:r>
      <w:r w:rsidR="007C26B5" w:rsidRPr="0061424E">
        <w:rPr>
          <w:sz w:val="28"/>
          <w:szCs w:val="28"/>
        </w:rPr>
        <w:t xml:space="preserve"> поселени</w:t>
      </w:r>
      <w:r w:rsidR="001D1523">
        <w:rPr>
          <w:sz w:val="28"/>
          <w:szCs w:val="28"/>
        </w:rPr>
        <w:t>е</w:t>
      </w:r>
      <w:r w:rsidR="00D40CFB">
        <w:rPr>
          <w:sz w:val="28"/>
          <w:szCs w:val="28"/>
        </w:rPr>
        <w:t>»</w:t>
      </w:r>
      <w:r w:rsidR="007C26B5" w:rsidRPr="0061424E">
        <w:rPr>
          <w:sz w:val="28"/>
          <w:szCs w:val="28"/>
        </w:rPr>
        <w:t>;</w:t>
      </w:r>
    </w:p>
    <w:p w:rsidR="00BD58CF" w:rsidRPr="00BD58CF" w:rsidRDefault="00BD58CF" w:rsidP="00452AF0">
      <w:pPr>
        <w:widowControl w:val="0"/>
        <w:numPr>
          <w:ilvl w:val="2"/>
          <w:numId w:val="5"/>
        </w:numPr>
        <w:suppressAutoHyphens/>
        <w:autoSpaceDE w:val="0"/>
        <w:autoSpaceDN w:val="0"/>
        <w:adjustRightInd w:val="0"/>
        <w:ind w:left="0" w:firstLine="567"/>
        <w:jc w:val="both"/>
        <w:rPr>
          <w:sz w:val="28"/>
          <w:szCs w:val="28"/>
        </w:rPr>
      </w:pPr>
      <w:r w:rsidRPr="00BD58CF">
        <w:rPr>
          <w:b/>
          <w:sz w:val="28"/>
          <w:szCs w:val="28"/>
        </w:rPr>
        <w:t xml:space="preserve">пункт 6.1. части 1 изложить в </w:t>
      </w:r>
      <w:r w:rsidR="0061424E">
        <w:rPr>
          <w:b/>
          <w:sz w:val="28"/>
          <w:szCs w:val="28"/>
        </w:rPr>
        <w:t>новой</w:t>
      </w:r>
      <w:r w:rsidRPr="00BD58CF">
        <w:rPr>
          <w:b/>
          <w:sz w:val="28"/>
          <w:szCs w:val="28"/>
        </w:rPr>
        <w:t xml:space="preserve"> редакции:</w:t>
      </w:r>
    </w:p>
    <w:p w:rsidR="00BD58CF" w:rsidRDefault="00BD58CF" w:rsidP="00970558">
      <w:pPr>
        <w:pStyle w:val="aa"/>
        <w:suppressAutoHyphens/>
        <w:ind w:left="0" w:firstLine="567"/>
        <w:jc w:val="both"/>
        <w:rPr>
          <w:sz w:val="28"/>
          <w:szCs w:val="28"/>
        </w:rPr>
      </w:pPr>
      <w:r w:rsidRPr="00140101">
        <w:rPr>
          <w:sz w:val="28"/>
          <w:szCs w:val="28"/>
        </w:rPr>
        <w:t>«6.1</w:t>
      </w:r>
      <w:r w:rsidR="0061424E">
        <w:rPr>
          <w:sz w:val="28"/>
          <w:szCs w:val="28"/>
        </w:rPr>
        <w:t>)</w:t>
      </w:r>
      <w:r w:rsidRPr="00140101">
        <w:rPr>
          <w:sz w:val="28"/>
          <w:szCs w:val="28"/>
        </w:rPr>
        <w:t xml:space="preserve"> разработка и утверждение </w:t>
      </w:r>
      <w:hyperlink r:id="rId10" w:history="1">
        <w:r w:rsidRPr="00140101">
          <w:rPr>
            <w:sz w:val="28"/>
            <w:szCs w:val="28"/>
          </w:rPr>
          <w:t>программ</w:t>
        </w:r>
      </w:hyperlink>
      <w:r w:rsidRPr="00140101">
        <w:rPr>
          <w:sz w:val="28"/>
          <w:szCs w:val="28"/>
        </w:rPr>
        <w:t xml:space="preserve"> комплексного развития систем коммунальной инфраструктуры поселени</w:t>
      </w:r>
      <w:r w:rsidR="007C26B5">
        <w:rPr>
          <w:sz w:val="28"/>
          <w:szCs w:val="28"/>
        </w:rPr>
        <w:t>я</w:t>
      </w:r>
      <w:r w:rsidRPr="00140101">
        <w:rPr>
          <w:sz w:val="28"/>
          <w:szCs w:val="28"/>
        </w:rPr>
        <w:t>,  программ комплексного развития транс</w:t>
      </w:r>
      <w:r w:rsidR="007C26B5">
        <w:rPr>
          <w:sz w:val="28"/>
          <w:szCs w:val="28"/>
        </w:rPr>
        <w:t>портной инфраструктуры поселения</w:t>
      </w:r>
      <w:r w:rsidRPr="00140101">
        <w:rPr>
          <w:sz w:val="28"/>
          <w:szCs w:val="28"/>
        </w:rPr>
        <w:t>,  программ комплексного развития соц</w:t>
      </w:r>
      <w:r w:rsidR="007C26B5">
        <w:rPr>
          <w:sz w:val="28"/>
          <w:szCs w:val="28"/>
        </w:rPr>
        <w:t>иальной инфраструктуры поселения</w:t>
      </w:r>
      <w:r w:rsidRPr="00140101">
        <w:rPr>
          <w:sz w:val="28"/>
          <w:szCs w:val="28"/>
        </w:rPr>
        <w:t>,</w:t>
      </w:r>
      <w:r w:rsidR="001D1523">
        <w:rPr>
          <w:sz w:val="28"/>
          <w:szCs w:val="28"/>
        </w:rPr>
        <w:t xml:space="preserve"> </w:t>
      </w:r>
      <w:hyperlink r:id="rId11" w:history="1">
        <w:r w:rsidRPr="00140101">
          <w:rPr>
            <w:sz w:val="28"/>
            <w:szCs w:val="28"/>
          </w:rPr>
          <w:t>требования</w:t>
        </w:r>
      </w:hyperlink>
      <w:r w:rsidRPr="00140101">
        <w:rPr>
          <w:sz w:val="28"/>
          <w:szCs w:val="28"/>
        </w:rPr>
        <w:t xml:space="preserve"> к которым устанавливаются Правительством Российской Федерации</w:t>
      </w:r>
      <w:r w:rsidR="00D40CFB">
        <w:rPr>
          <w:sz w:val="28"/>
          <w:szCs w:val="28"/>
        </w:rPr>
        <w:t>»</w:t>
      </w:r>
      <w:r w:rsidRPr="00140101">
        <w:rPr>
          <w:sz w:val="28"/>
          <w:szCs w:val="28"/>
        </w:rPr>
        <w:t>;</w:t>
      </w:r>
    </w:p>
    <w:p w:rsidR="00BD4759" w:rsidRPr="001254DA" w:rsidRDefault="00BD4759" w:rsidP="00452AF0">
      <w:pPr>
        <w:widowControl w:val="0"/>
        <w:numPr>
          <w:ilvl w:val="2"/>
          <w:numId w:val="5"/>
        </w:numPr>
        <w:suppressAutoHyphens/>
        <w:autoSpaceDE w:val="0"/>
        <w:autoSpaceDN w:val="0"/>
        <w:adjustRightInd w:val="0"/>
        <w:ind w:left="0" w:firstLine="567"/>
        <w:jc w:val="both"/>
        <w:rPr>
          <w:sz w:val="28"/>
          <w:szCs w:val="28"/>
        </w:rPr>
      </w:pPr>
      <w:r w:rsidRPr="001254DA">
        <w:rPr>
          <w:b/>
          <w:sz w:val="28"/>
          <w:szCs w:val="28"/>
        </w:rPr>
        <w:t xml:space="preserve">пункт 8 части 1 изложить в </w:t>
      </w:r>
      <w:r w:rsidR="0061424E">
        <w:rPr>
          <w:b/>
          <w:sz w:val="28"/>
          <w:szCs w:val="28"/>
        </w:rPr>
        <w:t>новой</w:t>
      </w:r>
      <w:r w:rsidRPr="001254DA">
        <w:rPr>
          <w:b/>
          <w:sz w:val="28"/>
          <w:szCs w:val="28"/>
        </w:rPr>
        <w:t xml:space="preserve"> редакции:</w:t>
      </w:r>
      <w:r w:rsidR="005C4E84" w:rsidRPr="001254DA">
        <w:rPr>
          <w:b/>
          <w:sz w:val="28"/>
          <w:szCs w:val="28"/>
        </w:rPr>
        <w:t xml:space="preserve"> </w:t>
      </w:r>
    </w:p>
    <w:p w:rsidR="001254DA" w:rsidRDefault="001254DA" w:rsidP="00970558">
      <w:pPr>
        <w:widowControl w:val="0"/>
        <w:suppressAutoHyphens/>
        <w:autoSpaceDE w:val="0"/>
        <w:autoSpaceDN w:val="0"/>
        <w:adjustRightInd w:val="0"/>
        <w:ind w:firstLine="567"/>
        <w:jc w:val="both"/>
        <w:rPr>
          <w:sz w:val="28"/>
          <w:szCs w:val="28"/>
        </w:rPr>
      </w:pPr>
      <w:r w:rsidRPr="00140101">
        <w:rPr>
          <w:sz w:val="28"/>
          <w:szCs w:val="28"/>
        </w:rPr>
        <w:t xml:space="preserve">«8) организация профессионального образования и дополнительного профессионального образования выборных должностных лиц местного </w:t>
      </w:r>
      <w:r w:rsidRPr="00140101">
        <w:rPr>
          <w:sz w:val="28"/>
          <w:szCs w:val="28"/>
        </w:rPr>
        <w:lastRenderedPageBreak/>
        <w:t xml:space="preserve">самоуправления, членов выборных органов местного самоуправления, депутатов представительных органов </w:t>
      </w:r>
      <w:r w:rsidR="00910DD3">
        <w:rPr>
          <w:sz w:val="28"/>
          <w:szCs w:val="28"/>
        </w:rPr>
        <w:t>поселения</w:t>
      </w:r>
      <w:r w:rsidRPr="00140101">
        <w:rPr>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140101">
          <w:rPr>
            <w:sz w:val="28"/>
            <w:szCs w:val="28"/>
          </w:rPr>
          <w:t>законодательством</w:t>
        </w:r>
      </w:hyperlink>
      <w:r w:rsidRPr="00140101">
        <w:rPr>
          <w:sz w:val="28"/>
          <w:szCs w:val="28"/>
        </w:rPr>
        <w:t xml:space="preserve"> Российской Федерации о муниципальной службе</w:t>
      </w:r>
      <w:r w:rsidR="00D40CFB">
        <w:rPr>
          <w:sz w:val="28"/>
          <w:szCs w:val="28"/>
        </w:rPr>
        <w:t>»</w:t>
      </w:r>
      <w:r w:rsidRPr="00140101">
        <w:rPr>
          <w:sz w:val="28"/>
          <w:szCs w:val="28"/>
        </w:rPr>
        <w:t>;</w:t>
      </w:r>
    </w:p>
    <w:p w:rsidR="0061424E" w:rsidRPr="0061424E" w:rsidRDefault="0061424E" w:rsidP="00452AF0">
      <w:pPr>
        <w:widowControl w:val="0"/>
        <w:numPr>
          <w:ilvl w:val="2"/>
          <w:numId w:val="5"/>
        </w:numPr>
        <w:suppressAutoHyphens/>
        <w:autoSpaceDE w:val="0"/>
        <w:autoSpaceDN w:val="0"/>
        <w:adjustRightInd w:val="0"/>
        <w:ind w:left="0" w:firstLine="567"/>
        <w:jc w:val="both"/>
        <w:rPr>
          <w:sz w:val="28"/>
          <w:szCs w:val="28"/>
        </w:rPr>
      </w:pPr>
      <w:r w:rsidRPr="00D40CFB">
        <w:rPr>
          <w:b/>
          <w:sz w:val="28"/>
          <w:szCs w:val="28"/>
        </w:rPr>
        <w:t>пункт 10 ч</w:t>
      </w:r>
      <w:r w:rsidR="00BD4759" w:rsidRPr="00D40CFB">
        <w:rPr>
          <w:b/>
          <w:sz w:val="28"/>
          <w:szCs w:val="28"/>
        </w:rPr>
        <w:t>аст</w:t>
      </w:r>
      <w:r w:rsidRPr="00D40CFB">
        <w:rPr>
          <w:b/>
          <w:sz w:val="28"/>
          <w:szCs w:val="28"/>
        </w:rPr>
        <w:t>и</w:t>
      </w:r>
      <w:r w:rsidR="00BD4759" w:rsidRPr="00D40CFB">
        <w:rPr>
          <w:b/>
          <w:sz w:val="28"/>
          <w:szCs w:val="28"/>
        </w:rPr>
        <w:t xml:space="preserve"> 1</w:t>
      </w:r>
      <w:r w:rsidR="001254DA" w:rsidRPr="00D40CFB">
        <w:rPr>
          <w:b/>
          <w:sz w:val="28"/>
          <w:szCs w:val="28"/>
        </w:rPr>
        <w:t xml:space="preserve"> </w:t>
      </w:r>
      <w:r w:rsidR="00BD4759" w:rsidRPr="00D40CFB">
        <w:rPr>
          <w:b/>
          <w:sz w:val="28"/>
          <w:szCs w:val="28"/>
        </w:rPr>
        <w:t xml:space="preserve">изложить в </w:t>
      </w:r>
      <w:r w:rsidRPr="00D40CFB">
        <w:rPr>
          <w:b/>
          <w:sz w:val="28"/>
          <w:szCs w:val="28"/>
        </w:rPr>
        <w:t>новой</w:t>
      </w:r>
      <w:r w:rsidR="00BD4759" w:rsidRPr="00D40CFB">
        <w:rPr>
          <w:b/>
          <w:sz w:val="28"/>
          <w:szCs w:val="28"/>
        </w:rPr>
        <w:t xml:space="preserve"> редакции</w:t>
      </w:r>
      <w:r w:rsidR="00BD4759" w:rsidRPr="0061424E">
        <w:rPr>
          <w:b/>
          <w:sz w:val="28"/>
          <w:szCs w:val="28"/>
        </w:rPr>
        <w:t>:</w:t>
      </w:r>
    </w:p>
    <w:p w:rsidR="0061424E" w:rsidRPr="0061424E" w:rsidRDefault="0061424E" w:rsidP="00970558">
      <w:pPr>
        <w:widowControl w:val="0"/>
        <w:suppressAutoHyphens/>
        <w:autoSpaceDE w:val="0"/>
        <w:autoSpaceDN w:val="0"/>
        <w:adjustRightInd w:val="0"/>
        <w:ind w:firstLine="567"/>
        <w:jc w:val="both"/>
        <w:rPr>
          <w:sz w:val="28"/>
          <w:szCs w:val="28"/>
        </w:rPr>
      </w:pPr>
      <w:r w:rsidRPr="0061424E">
        <w:rPr>
          <w:sz w:val="28"/>
          <w:szCs w:val="28"/>
        </w:rPr>
        <w:t xml:space="preserve">«10) </w:t>
      </w:r>
      <w:r w:rsidR="00910DD3" w:rsidRPr="00311624">
        <w:rPr>
          <w:sz w:val="28"/>
          <w:szCs w:val="28"/>
        </w:rPr>
        <w:t>осуществление иных полномочий, отнесенных Федеральным законом №131-ФЗ, другими федеральными законами, законами Ленинградской области</w:t>
      </w:r>
      <w:r w:rsidR="00910DD3">
        <w:rPr>
          <w:sz w:val="28"/>
          <w:szCs w:val="28"/>
        </w:rPr>
        <w:t>,</w:t>
      </w:r>
      <w:r w:rsidR="00910DD3" w:rsidRPr="00311624">
        <w:rPr>
          <w:sz w:val="28"/>
          <w:szCs w:val="28"/>
        </w:rPr>
        <w:t xml:space="preserve"> </w:t>
      </w:r>
      <w:r w:rsidR="00910DD3" w:rsidRPr="0061424E">
        <w:rPr>
          <w:rStyle w:val="FontStyle39"/>
          <w:rFonts w:ascii="Times New Roman" w:hAnsi="Times New Roman" w:cs="Times New Roman"/>
          <w:sz w:val="28"/>
          <w:szCs w:val="28"/>
        </w:rPr>
        <w:t>уставом поселения</w:t>
      </w:r>
      <w:r w:rsidR="00910DD3" w:rsidRPr="00311624">
        <w:rPr>
          <w:sz w:val="28"/>
          <w:szCs w:val="28"/>
        </w:rPr>
        <w:t xml:space="preserve"> к полномочиям органов местного самоуправления поселения</w:t>
      </w:r>
      <w:r w:rsidRPr="0061424E">
        <w:rPr>
          <w:rStyle w:val="FontStyle39"/>
          <w:rFonts w:ascii="Times New Roman" w:hAnsi="Times New Roman" w:cs="Times New Roman"/>
          <w:sz w:val="28"/>
          <w:szCs w:val="28"/>
        </w:rPr>
        <w:t>»</w:t>
      </w:r>
    </w:p>
    <w:p w:rsidR="0061424E" w:rsidRPr="00B76D53" w:rsidRDefault="0061424E" w:rsidP="00452AF0">
      <w:pPr>
        <w:widowControl w:val="0"/>
        <w:numPr>
          <w:ilvl w:val="2"/>
          <w:numId w:val="5"/>
        </w:numPr>
        <w:suppressAutoHyphens/>
        <w:autoSpaceDE w:val="0"/>
        <w:autoSpaceDN w:val="0"/>
        <w:adjustRightInd w:val="0"/>
        <w:ind w:left="0" w:firstLine="567"/>
        <w:jc w:val="both"/>
        <w:rPr>
          <w:sz w:val="28"/>
          <w:szCs w:val="28"/>
        </w:rPr>
      </w:pPr>
      <w:r w:rsidRPr="00B76D53">
        <w:rPr>
          <w:b/>
          <w:sz w:val="28"/>
          <w:szCs w:val="28"/>
        </w:rPr>
        <w:t>часть 1.1. изложить в новой редакции:</w:t>
      </w:r>
    </w:p>
    <w:p w:rsidR="00BD4759" w:rsidRDefault="00BD4759" w:rsidP="00970558">
      <w:pPr>
        <w:suppressAutoHyphens/>
        <w:autoSpaceDE w:val="0"/>
        <w:autoSpaceDN w:val="0"/>
        <w:adjustRightInd w:val="0"/>
        <w:ind w:firstLine="540"/>
        <w:jc w:val="both"/>
        <w:rPr>
          <w:bCs/>
          <w:sz w:val="28"/>
          <w:szCs w:val="28"/>
        </w:rPr>
      </w:pPr>
      <w:r w:rsidRPr="00B76D53">
        <w:rPr>
          <w:bCs/>
          <w:sz w:val="28"/>
          <w:szCs w:val="28"/>
        </w:rPr>
        <w:t xml:space="preserve">«1.1. По вопросам, отнесенным в соответствии со </w:t>
      </w:r>
      <w:hyperlink r:id="rId13" w:history="1">
        <w:r w:rsidR="005C4E84" w:rsidRPr="00B76D53">
          <w:rPr>
            <w:bCs/>
            <w:sz w:val="28"/>
            <w:szCs w:val="28"/>
          </w:rPr>
          <w:t>статьей</w:t>
        </w:r>
        <w:r w:rsidRPr="00B76D53">
          <w:rPr>
            <w:bCs/>
            <w:sz w:val="28"/>
            <w:szCs w:val="28"/>
          </w:rPr>
          <w:t xml:space="preserve"> 14</w:t>
        </w:r>
      </w:hyperlink>
      <w:r w:rsidRPr="00B76D53">
        <w:rPr>
          <w:bCs/>
          <w:sz w:val="28"/>
          <w:szCs w:val="28"/>
        </w:rPr>
        <w:t>, Федерального закона</w:t>
      </w:r>
      <w:r w:rsidR="001254DA" w:rsidRPr="00B76D53">
        <w:rPr>
          <w:bCs/>
          <w:sz w:val="28"/>
          <w:szCs w:val="28"/>
        </w:rPr>
        <w:t xml:space="preserve"> </w:t>
      </w:r>
      <w:r w:rsidR="00781CDD" w:rsidRPr="00B76D53">
        <w:rPr>
          <w:rStyle w:val="FontStyle39"/>
          <w:rFonts w:ascii="Times New Roman" w:hAnsi="Times New Roman" w:cs="Times New Roman"/>
          <w:sz w:val="28"/>
          <w:szCs w:val="28"/>
        </w:rPr>
        <w:t>№</w:t>
      </w:r>
      <w:r w:rsidR="001254DA" w:rsidRPr="00B76D53">
        <w:rPr>
          <w:rStyle w:val="FontStyle39"/>
          <w:rFonts w:ascii="Times New Roman" w:hAnsi="Times New Roman" w:cs="Times New Roman"/>
          <w:sz w:val="28"/>
          <w:szCs w:val="28"/>
        </w:rPr>
        <w:t>131-ФЗ</w:t>
      </w:r>
      <w:r w:rsidRPr="00B76D53">
        <w:rPr>
          <w:bCs/>
          <w:sz w:val="28"/>
          <w:szCs w:val="28"/>
        </w:rPr>
        <w:t xml:space="preserve"> к вопросам местного значения, федеральными законами, </w:t>
      </w:r>
      <w:r w:rsidR="00897457">
        <w:rPr>
          <w:bCs/>
          <w:sz w:val="28"/>
          <w:szCs w:val="28"/>
        </w:rPr>
        <w:t xml:space="preserve">законами Ленинградской области, </w:t>
      </w:r>
      <w:r w:rsidRPr="00B76D53">
        <w:rPr>
          <w:bCs/>
          <w:sz w:val="28"/>
          <w:szCs w:val="28"/>
        </w:rPr>
        <w:t xml:space="preserve">уставам </w:t>
      </w:r>
      <w:r w:rsidR="0061424E" w:rsidRPr="00B76D53">
        <w:rPr>
          <w:bCs/>
          <w:sz w:val="28"/>
          <w:szCs w:val="28"/>
        </w:rPr>
        <w:t>поселения</w:t>
      </w:r>
      <w:r w:rsidRPr="00B76D53">
        <w:rPr>
          <w:bCs/>
          <w:sz w:val="28"/>
          <w:szCs w:val="28"/>
        </w:rPr>
        <w:t xml:space="preserve"> </w:t>
      </w:r>
      <w:r w:rsidRPr="00897457">
        <w:rPr>
          <w:bCs/>
          <w:sz w:val="28"/>
          <w:szCs w:val="28"/>
        </w:rPr>
        <w:t>могут устанавливаться полномочия</w:t>
      </w:r>
      <w:r w:rsidRPr="00B76D53">
        <w:rPr>
          <w:bCs/>
          <w:sz w:val="28"/>
          <w:szCs w:val="28"/>
        </w:rPr>
        <w:t xml:space="preserve"> органов местного самоуправления по решению указанных вопросов местного значения</w:t>
      </w:r>
      <w:r w:rsidR="00C76A02" w:rsidRPr="00B76D53">
        <w:rPr>
          <w:bCs/>
          <w:sz w:val="28"/>
          <w:szCs w:val="28"/>
        </w:rPr>
        <w:t>.</w:t>
      </w:r>
      <w:r w:rsidR="0061424E" w:rsidRPr="00B76D53">
        <w:rPr>
          <w:bCs/>
          <w:sz w:val="28"/>
          <w:szCs w:val="28"/>
        </w:rPr>
        <w:t>»</w:t>
      </w:r>
    </w:p>
    <w:p w:rsidR="00897457" w:rsidRPr="00B76D53" w:rsidRDefault="00897457" w:rsidP="00970558">
      <w:pPr>
        <w:suppressAutoHyphens/>
        <w:autoSpaceDE w:val="0"/>
        <w:autoSpaceDN w:val="0"/>
        <w:adjustRightInd w:val="0"/>
        <w:ind w:firstLine="540"/>
        <w:jc w:val="both"/>
        <w:rPr>
          <w:bCs/>
          <w:sz w:val="28"/>
          <w:szCs w:val="28"/>
        </w:rPr>
      </w:pPr>
    </w:p>
    <w:p w:rsidR="006E759C" w:rsidRPr="006E759C" w:rsidRDefault="006E759C" w:rsidP="00452AF0">
      <w:pPr>
        <w:pStyle w:val="aa"/>
        <w:numPr>
          <w:ilvl w:val="1"/>
          <w:numId w:val="5"/>
        </w:numPr>
        <w:suppressAutoHyphens/>
        <w:ind w:left="567" w:hanging="567"/>
        <w:rPr>
          <w:b/>
          <w:sz w:val="28"/>
          <w:szCs w:val="28"/>
        </w:rPr>
      </w:pPr>
      <w:r>
        <w:rPr>
          <w:b/>
          <w:sz w:val="28"/>
          <w:szCs w:val="28"/>
        </w:rPr>
        <w:t>В  статью 4.1 внести следующие изменения</w:t>
      </w:r>
      <w:r w:rsidRPr="006E759C">
        <w:rPr>
          <w:b/>
          <w:sz w:val="28"/>
          <w:szCs w:val="28"/>
        </w:rPr>
        <w:t>:</w:t>
      </w:r>
    </w:p>
    <w:p w:rsidR="00BD4759" w:rsidRDefault="006E759C" w:rsidP="00970558">
      <w:pPr>
        <w:pStyle w:val="aa"/>
        <w:suppressAutoHyphens/>
        <w:ind w:left="0" w:firstLine="567"/>
        <w:rPr>
          <w:b/>
          <w:sz w:val="28"/>
          <w:szCs w:val="28"/>
        </w:rPr>
      </w:pPr>
      <w:r>
        <w:rPr>
          <w:b/>
          <w:sz w:val="28"/>
          <w:szCs w:val="28"/>
        </w:rPr>
        <w:t xml:space="preserve">1.6.1 </w:t>
      </w:r>
      <w:r w:rsidR="00B75E87" w:rsidRPr="00B75E87">
        <w:rPr>
          <w:b/>
          <w:sz w:val="28"/>
          <w:szCs w:val="28"/>
        </w:rPr>
        <w:t>Пункт</w:t>
      </w:r>
      <w:r w:rsidR="00BD4759" w:rsidRPr="00B75E87">
        <w:rPr>
          <w:b/>
          <w:sz w:val="28"/>
          <w:szCs w:val="28"/>
        </w:rPr>
        <w:t xml:space="preserve"> 1 изложить в </w:t>
      </w:r>
      <w:r>
        <w:rPr>
          <w:b/>
          <w:sz w:val="28"/>
          <w:szCs w:val="28"/>
        </w:rPr>
        <w:t>новой</w:t>
      </w:r>
      <w:r w:rsidR="00BD4759" w:rsidRPr="00B75E87">
        <w:rPr>
          <w:b/>
          <w:sz w:val="28"/>
          <w:szCs w:val="28"/>
        </w:rPr>
        <w:t xml:space="preserve"> редакции:</w:t>
      </w:r>
    </w:p>
    <w:p w:rsidR="006E759C" w:rsidRDefault="00AE7D01" w:rsidP="00970558">
      <w:pPr>
        <w:pStyle w:val="aa"/>
        <w:suppressAutoHyphens/>
        <w:ind w:left="0" w:firstLine="567"/>
        <w:jc w:val="both"/>
        <w:rPr>
          <w:sz w:val="28"/>
          <w:szCs w:val="28"/>
        </w:rPr>
      </w:pPr>
      <w:r>
        <w:rPr>
          <w:sz w:val="28"/>
          <w:szCs w:val="28"/>
        </w:rPr>
        <w:t>«1.</w:t>
      </w:r>
      <w:r w:rsidR="006E759C" w:rsidRPr="00140101">
        <w:rPr>
          <w:sz w:val="28"/>
          <w:szCs w:val="28"/>
        </w:rPr>
        <w:t xml:space="preserve"> Перечень вопросов местного значения не может быть изменен иначе как путем внесения изменений и дополнений в Федеральный закон</w:t>
      </w:r>
      <w:r w:rsidR="006E759C">
        <w:rPr>
          <w:sz w:val="28"/>
          <w:szCs w:val="28"/>
        </w:rPr>
        <w:t xml:space="preserve"> </w:t>
      </w:r>
      <w:r w:rsidR="00781CDD">
        <w:rPr>
          <w:rStyle w:val="FontStyle39"/>
          <w:rFonts w:ascii="Times New Roman" w:hAnsi="Times New Roman" w:cs="Times New Roman"/>
          <w:sz w:val="28"/>
          <w:szCs w:val="28"/>
        </w:rPr>
        <w:t>№</w:t>
      </w:r>
      <w:r w:rsidR="006E759C" w:rsidRPr="00140101">
        <w:rPr>
          <w:rStyle w:val="FontStyle39"/>
          <w:rFonts w:ascii="Times New Roman" w:hAnsi="Times New Roman" w:cs="Times New Roman"/>
          <w:sz w:val="28"/>
          <w:szCs w:val="28"/>
        </w:rPr>
        <w:t>131-ФЗ</w:t>
      </w:r>
      <w:r w:rsidR="006E759C" w:rsidRPr="00140101">
        <w:rPr>
          <w:sz w:val="28"/>
          <w:szCs w:val="28"/>
        </w:rPr>
        <w:t xml:space="preserve">, за исключением случаев, установленных </w:t>
      </w:r>
      <w:hyperlink w:anchor="Par417" w:history="1">
        <w:r w:rsidR="006E759C" w:rsidRPr="006E759C">
          <w:rPr>
            <w:sz w:val="28"/>
            <w:szCs w:val="28"/>
          </w:rPr>
          <w:t>частями 3</w:t>
        </w:r>
      </w:hyperlink>
      <w:r w:rsidR="006E759C" w:rsidRPr="006E759C">
        <w:rPr>
          <w:sz w:val="28"/>
          <w:szCs w:val="28"/>
        </w:rPr>
        <w:t xml:space="preserve"> и </w:t>
      </w:r>
      <w:hyperlink w:anchor="Par419" w:history="1">
        <w:r w:rsidR="006E759C" w:rsidRPr="006E759C">
          <w:rPr>
            <w:sz w:val="28"/>
            <w:szCs w:val="28"/>
          </w:rPr>
          <w:t>4 статьи 14</w:t>
        </w:r>
      </w:hyperlink>
      <w:r w:rsidR="006E759C">
        <w:t xml:space="preserve"> </w:t>
      </w:r>
      <w:r w:rsidR="006E759C" w:rsidRPr="006E759C">
        <w:rPr>
          <w:sz w:val="28"/>
          <w:szCs w:val="28"/>
        </w:rPr>
        <w:t>данного Федерального закона»;</w:t>
      </w:r>
    </w:p>
    <w:p w:rsidR="006E759C" w:rsidRDefault="00AE7D01" w:rsidP="00452AF0">
      <w:pPr>
        <w:pStyle w:val="aa"/>
        <w:numPr>
          <w:ilvl w:val="2"/>
          <w:numId w:val="5"/>
        </w:numPr>
        <w:suppressAutoHyphens/>
        <w:ind w:left="0" w:firstLine="567"/>
        <w:rPr>
          <w:b/>
          <w:sz w:val="28"/>
          <w:szCs w:val="28"/>
        </w:rPr>
      </w:pPr>
      <w:r>
        <w:rPr>
          <w:b/>
          <w:sz w:val="28"/>
          <w:szCs w:val="28"/>
        </w:rPr>
        <w:t>В п</w:t>
      </w:r>
      <w:r w:rsidRPr="00AE7D01">
        <w:rPr>
          <w:b/>
          <w:sz w:val="28"/>
          <w:szCs w:val="28"/>
        </w:rPr>
        <w:t>ункт</w:t>
      </w:r>
      <w:r>
        <w:rPr>
          <w:b/>
          <w:sz w:val="28"/>
          <w:szCs w:val="28"/>
        </w:rPr>
        <w:t>е</w:t>
      </w:r>
      <w:r w:rsidRPr="00AE7D01">
        <w:rPr>
          <w:b/>
          <w:sz w:val="28"/>
          <w:szCs w:val="28"/>
        </w:rPr>
        <w:t xml:space="preserve"> 3 </w:t>
      </w:r>
      <w:r>
        <w:rPr>
          <w:b/>
          <w:sz w:val="28"/>
          <w:szCs w:val="28"/>
        </w:rPr>
        <w:t xml:space="preserve">слова </w:t>
      </w:r>
      <w:r w:rsidRPr="00AE7D01">
        <w:rPr>
          <w:b/>
          <w:sz w:val="28"/>
          <w:szCs w:val="28"/>
        </w:rPr>
        <w:t xml:space="preserve">«органами государственной власти и (или)» исключить. </w:t>
      </w:r>
    </w:p>
    <w:p w:rsidR="00897457" w:rsidRPr="00AE7D01" w:rsidRDefault="00897457" w:rsidP="00897457">
      <w:pPr>
        <w:pStyle w:val="aa"/>
        <w:suppressAutoHyphens/>
        <w:ind w:left="567"/>
        <w:rPr>
          <w:b/>
          <w:sz w:val="28"/>
          <w:szCs w:val="28"/>
        </w:rPr>
      </w:pPr>
    </w:p>
    <w:p w:rsidR="00BD4759" w:rsidRDefault="006E759C" w:rsidP="00452AF0">
      <w:pPr>
        <w:pStyle w:val="aa"/>
        <w:numPr>
          <w:ilvl w:val="1"/>
          <w:numId w:val="5"/>
        </w:numPr>
        <w:tabs>
          <w:tab w:val="left" w:pos="567"/>
        </w:tabs>
        <w:suppressAutoHyphens/>
        <w:ind w:left="0" w:firstLine="0"/>
        <w:rPr>
          <w:b/>
          <w:sz w:val="28"/>
          <w:szCs w:val="28"/>
        </w:rPr>
      </w:pPr>
      <w:r>
        <w:rPr>
          <w:b/>
          <w:sz w:val="28"/>
          <w:szCs w:val="28"/>
        </w:rPr>
        <w:t>В  статью 4.2 внести следующие изменения</w:t>
      </w:r>
      <w:r w:rsidR="00BD4759" w:rsidRPr="006E759C">
        <w:rPr>
          <w:b/>
          <w:sz w:val="28"/>
          <w:szCs w:val="28"/>
        </w:rPr>
        <w:t>:</w:t>
      </w:r>
    </w:p>
    <w:p w:rsidR="00BD4759" w:rsidRPr="00237A68" w:rsidRDefault="00237A68" w:rsidP="00970558">
      <w:pPr>
        <w:pStyle w:val="aa"/>
        <w:suppressAutoHyphens/>
        <w:ind w:left="0" w:firstLine="567"/>
        <w:rPr>
          <w:b/>
          <w:sz w:val="28"/>
          <w:szCs w:val="28"/>
        </w:rPr>
      </w:pPr>
      <w:r w:rsidRPr="00237A68">
        <w:rPr>
          <w:b/>
          <w:sz w:val="28"/>
          <w:szCs w:val="28"/>
        </w:rPr>
        <w:t>1.7.1 П</w:t>
      </w:r>
      <w:r w:rsidR="00AE7D01" w:rsidRPr="00237A68">
        <w:rPr>
          <w:b/>
          <w:sz w:val="28"/>
          <w:szCs w:val="28"/>
        </w:rPr>
        <w:t>ункт</w:t>
      </w:r>
      <w:r w:rsidR="00BD4759" w:rsidRPr="00237A68">
        <w:rPr>
          <w:b/>
          <w:sz w:val="28"/>
          <w:szCs w:val="28"/>
        </w:rPr>
        <w:t xml:space="preserve"> 1 изложить в </w:t>
      </w:r>
      <w:r w:rsidR="006E759C" w:rsidRPr="00237A68">
        <w:rPr>
          <w:b/>
          <w:sz w:val="28"/>
          <w:szCs w:val="28"/>
        </w:rPr>
        <w:t>новой</w:t>
      </w:r>
      <w:r w:rsidR="00BD4759" w:rsidRPr="00237A68">
        <w:rPr>
          <w:b/>
          <w:sz w:val="28"/>
          <w:szCs w:val="28"/>
        </w:rPr>
        <w:t xml:space="preserve"> редакции:</w:t>
      </w:r>
    </w:p>
    <w:p w:rsidR="00BD4759" w:rsidRDefault="00BD4759" w:rsidP="00970558">
      <w:pPr>
        <w:widowControl w:val="0"/>
        <w:suppressAutoHyphens/>
        <w:autoSpaceDE w:val="0"/>
        <w:autoSpaceDN w:val="0"/>
        <w:adjustRightInd w:val="0"/>
        <w:ind w:firstLine="426"/>
        <w:jc w:val="both"/>
        <w:rPr>
          <w:sz w:val="28"/>
          <w:szCs w:val="28"/>
        </w:rPr>
      </w:pPr>
      <w:r w:rsidRPr="00140101">
        <w:rPr>
          <w:b/>
          <w:sz w:val="28"/>
          <w:szCs w:val="28"/>
        </w:rPr>
        <w:t xml:space="preserve"> </w:t>
      </w:r>
      <w:r w:rsidR="009E2C73">
        <w:rPr>
          <w:sz w:val="28"/>
          <w:szCs w:val="28"/>
        </w:rPr>
        <w:t>«1.</w:t>
      </w:r>
      <w:r w:rsidRPr="00140101">
        <w:rPr>
          <w:sz w:val="28"/>
          <w:szCs w:val="28"/>
        </w:rPr>
        <w:t xml:space="preserve">Полномочия органов местного самоуправления, установленные федеральными законами и законами </w:t>
      </w:r>
      <w:r w:rsidR="00595CAA">
        <w:rPr>
          <w:sz w:val="28"/>
          <w:szCs w:val="28"/>
        </w:rPr>
        <w:t>Ленинградской области</w:t>
      </w:r>
      <w:r w:rsidRPr="00140101">
        <w:rPr>
          <w:sz w:val="28"/>
          <w:szCs w:val="28"/>
        </w:rPr>
        <w:t xml:space="preserve">, по вопросам, не отнесенным в соответствии с </w:t>
      </w:r>
      <w:r w:rsidRPr="00237A68">
        <w:rPr>
          <w:sz w:val="28"/>
          <w:szCs w:val="28"/>
        </w:rPr>
        <w:t>Федеральным законом</w:t>
      </w:r>
      <w:r w:rsidRPr="00140101">
        <w:rPr>
          <w:sz w:val="28"/>
          <w:szCs w:val="28"/>
        </w:rPr>
        <w:t xml:space="preserve"> </w:t>
      </w:r>
      <w:r w:rsidR="00595CAA">
        <w:rPr>
          <w:sz w:val="28"/>
          <w:szCs w:val="28"/>
        </w:rPr>
        <w:t xml:space="preserve"> </w:t>
      </w:r>
      <w:r w:rsidR="00595CAA" w:rsidRPr="00140101">
        <w:rPr>
          <w:rStyle w:val="FontStyle39"/>
          <w:rFonts w:ascii="Times New Roman" w:hAnsi="Times New Roman" w:cs="Times New Roman"/>
          <w:sz w:val="28"/>
          <w:szCs w:val="28"/>
        </w:rPr>
        <w:t>№131-ФЗ</w:t>
      </w:r>
      <w:r w:rsidR="00595CAA" w:rsidRPr="00140101">
        <w:rPr>
          <w:sz w:val="28"/>
          <w:szCs w:val="28"/>
        </w:rPr>
        <w:t xml:space="preserve"> </w:t>
      </w:r>
      <w:r w:rsidRPr="00140101">
        <w:rPr>
          <w:sz w:val="28"/>
          <w:szCs w:val="28"/>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00595CAA">
        <w:rPr>
          <w:sz w:val="28"/>
          <w:szCs w:val="28"/>
        </w:rPr>
        <w:t xml:space="preserve"> поселения</w:t>
      </w:r>
      <w:r w:rsidR="00237A68">
        <w:rPr>
          <w:sz w:val="28"/>
          <w:szCs w:val="28"/>
        </w:rPr>
        <w:t>»;</w:t>
      </w:r>
    </w:p>
    <w:p w:rsidR="00AE7D01" w:rsidRDefault="00237A68" w:rsidP="00452AF0">
      <w:pPr>
        <w:pStyle w:val="aa"/>
        <w:widowControl w:val="0"/>
        <w:numPr>
          <w:ilvl w:val="2"/>
          <w:numId w:val="5"/>
        </w:numPr>
        <w:suppressAutoHyphens/>
        <w:autoSpaceDE w:val="0"/>
        <w:autoSpaceDN w:val="0"/>
        <w:adjustRightInd w:val="0"/>
        <w:jc w:val="both"/>
        <w:rPr>
          <w:b/>
          <w:sz w:val="28"/>
          <w:szCs w:val="28"/>
        </w:rPr>
      </w:pPr>
      <w:r w:rsidRPr="009E2C73">
        <w:rPr>
          <w:b/>
          <w:sz w:val="28"/>
          <w:szCs w:val="28"/>
        </w:rPr>
        <w:t>П</w:t>
      </w:r>
      <w:r w:rsidR="00AE7D01" w:rsidRPr="009E2C73">
        <w:rPr>
          <w:b/>
          <w:sz w:val="28"/>
          <w:szCs w:val="28"/>
        </w:rPr>
        <w:t>ункты 5</w:t>
      </w:r>
      <w:r w:rsidRPr="009E2C73">
        <w:rPr>
          <w:b/>
          <w:sz w:val="28"/>
          <w:szCs w:val="28"/>
        </w:rPr>
        <w:t xml:space="preserve">, </w:t>
      </w:r>
      <w:r w:rsidR="00AE7D01" w:rsidRPr="009E2C73">
        <w:rPr>
          <w:b/>
          <w:sz w:val="28"/>
          <w:szCs w:val="28"/>
        </w:rPr>
        <w:t>6,</w:t>
      </w:r>
      <w:r w:rsidRPr="009E2C73">
        <w:rPr>
          <w:b/>
          <w:sz w:val="28"/>
          <w:szCs w:val="28"/>
        </w:rPr>
        <w:t xml:space="preserve"> </w:t>
      </w:r>
      <w:r w:rsidR="00AE7D01" w:rsidRPr="009E2C73">
        <w:rPr>
          <w:b/>
          <w:sz w:val="28"/>
          <w:szCs w:val="28"/>
        </w:rPr>
        <w:t>7,</w:t>
      </w:r>
      <w:r w:rsidRPr="009E2C73">
        <w:rPr>
          <w:b/>
          <w:sz w:val="28"/>
          <w:szCs w:val="28"/>
        </w:rPr>
        <w:t xml:space="preserve"> </w:t>
      </w:r>
      <w:r w:rsidR="00AE7D01" w:rsidRPr="009E2C73">
        <w:rPr>
          <w:b/>
          <w:sz w:val="28"/>
          <w:szCs w:val="28"/>
        </w:rPr>
        <w:t>8</w:t>
      </w:r>
      <w:r w:rsidRPr="009E2C73">
        <w:rPr>
          <w:b/>
          <w:sz w:val="28"/>
          <w:szCs w:val="28"/>
        </w:rPr>
        <w:t xml:space="preserve"> исключить.</w:t>
      </w:r>
    </w:p>
    <w:p w:rsidR="00897457" w:rsidRPr="009E2C73" w:rsidRDefault="00897457" w:rsidP="00897457">
      <w:pPr>
        <w:pStyle w:val="aa"/>
        <w:widowControl w:val="0"/>
        <w:suppressAutoHyphens/>
        <w:autoSpaceDE w:val="0"/>
        <w:autoSpaceDN w:val="0"/>
        <w:adjustRightInd w:val="0"/>
        <w:ind w:left="1260"/>
        <w:jc w:val="both"/>
        <w:rPr>
          <w:b/>
          <w:sz w:val="28"/>
          <w:szCs w:val="28"/>
        </w:rPr>
      </w:pPr>
    </w:p>
    <w:p w:rsidR="009E2C73" w:rsidRDefault="0050212F" w:rsidP="00452AF0">
      <w:pPr>
        <w:pStyle w:val="aa"/>
        <w:widowControl w:val="0"/>
        <w:numPr>
          <w:ilvl w:val="1"/>
          <w:numId w:val="5"/>
        </w:numPr>
        <w:tabs>
          <w:tab w:val="left" w:pos="426"/>
        </w:tabs>
        <w:suppressAutoHyphens/>
        <w:autoSpaceDE w:val="0"/>
        <w:autoSpaceDN w:val="0"/>
        <w:adjustRightInd w:val="0"/>
        <w:ind w:left="0" w:firstLine="0"/>
        <w:jc w:val="both"/>
        <w:rPr>
          <w:b/>
          <w:sz w:val="28"/>
          <w:szCs w:val="28"/>
        </w:rPr>
      </w:pPr>
      <w:r>
        <w:rPr>
          <w:b/>
          <w:sz w:val="28"/>
          <w:szCs w:val="28"/>
        </w:rPr>
        <w:t xml:space="preserve"> </w:t>
      </w:r>
      <w:r w:rsidR="009E2C73">
        <w:rPr>
          <w:b/>
          <w:sz w:val="28"/>
          <w:szCs w:val="28"/>
        </w:rPr>
        <w:t>В  статье 4.3 пункт 4 исключить.</w:t>
      </w:r>
    </w:p>
    <w:p w:rsidR="00377CB9" w:rsidRDefault="00377CB9" w:rsidP="00970558">
      <w:pPr>
        <w:pStyle w:val="aa"/>
        <w:widowControl w:val="0"/>
        <w:suppressAutoHyphens/>
        <w:autoSpaceDE w:val="0"/>
        <w:autoSpaceDN w:val="0"/>
        <w:adjustRightInd w:val="0"/>
        <w:ind w:left="0"/>
        <w:jc w:val="both"/>
        <w:rPr>
          <w:b/>
          <w:sz w:val="28"/>
          <w:szCs w:val="28"/>
        </w:rPr>
      </w:pPr>
    </w:p>
    <w:p w:rsidR="00BC4445" w:rsidRPr="0050212F" w:rsidRDefault="00216F68" w:rsidP="00452AF0">
      <w:pPr>
        <w:pStyle w:val="aa"/>
        <w:widowControl w:val="0"/>
        <w:numPr>
          <w:ilvl w:val="0"/>
          <w:numId w:val="5"/>
        </w:numPr>
        <w:tabs>
          <w:tab w:val="left" w:pos="426"/>
        </w:tabs>
        <w:suppressAutoHyphens/>
        <w:autoSpaceDE w:val="0"/>
        <w:autoSpaceDN w:val="0"/>
        <w:adjustRightInd w:val="0"/>
        <w:ind w:left="0" w:firstLine="0"/>
        <w:jc w:val="both"/>
        <w:rPr>
          <w:b/>
          <w:sz w:val="32"/>
          <w:szCs w:val="32"/>
        </w:rPr>
      </w:pPr>
      <w:r w:rsidRPr="0050212F">
        <w:rPr>
          <w:b/>
          <w:sz w:val="32"/>
          <w:szCs w:val="32"/>
        </w:rPr>
        <w:t>В главу 2 внести следующие изменения</w:t>
      </w:r>
      <w:r w:rsidR="00A61BC0" w:rsidRPr="0050212F">
        <w:rPr>
          <w:b/>
          <w:sz w:val="32"/>
          <w:szCs w:val="32"/>
        </w:rPr>
        <w:t>:</w:t>
      </w:r>
    </w:p>
    <w:p w:rsidR="009B0DC1" w:rsidRDefault="009B0DC1"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7E6221">
        <w:rPr>
          <w:b/>
          <w:sz w:val="28"/>
          <w:szCs w:val="28"/>
        </w:rPr>
        <w:t>Название главы читать в новой редакции:</w:t>
      </w:r>
    </w:p>
    <w:p w:rsidR="007E6221" w:rsidRDefault="006405AE" w:rsidP="00970558">
      <w:pPr>
        <w:widowControl w:val="0"/>
        <w:tabs>
          <w:tab w:val="left" w:pos="567"/>
        </w:tabs>
        <w:suppressAutoHyphens/>
        <w:autoSpaceDE w:val="0"/>
        <w:autoSpaceDN w:val="0"/>
        <w:adjustRightInd w:val="0"/>
        <w:jc w:val="both"/>
        <w:rPr>
          <w:sz w:val="28"/>
          <w:szCs w:val="28"/>
        </w:rPr>
      </w:pPr>
      <w:r>
        <w:rPr>
          <w:sz w:val="28"/>
          <w:szCs w:val="28"/>
        </w:rPr>
        <w:tab/>
      </w:r>
      <w:r w:rsidR="007E6221" w:rsidRPr="007E6221">
        <w:rPr>
          <w:sz w:val="28"/>
          <w:szCs w:val="28"/>
        </w:rPr>
        <w:t>«Глава 2</w:t>
      </w:r>
      <w:r w:rsidR="004D6EC9">
        <w:rPr>
          <w:sz w:val="28"/>
          <w:szCs w:val="28"/>
        </w:rPr>
        <w:t>.</w:t>
      </w:r>
      <w:r w:rsidR="007E6221" w:rsidRPr="007E6221">
        <w:rPr>
          <w:sz w:val="28"/>
          <w:szCs w:val="28"/>
        </w:rPr>
        <w:t xml:space="preserve"> Формы, порядок и гарантии участия населения в решении вопросов местного значения»</w:t>
      </w:r>
    </w:p>
    <w:p w:rsidR="007E6221" w:rsidRDefault="007E6221"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7E6221">
        <w:rPr>
          <w:b/>
          <w:sz w:val="28"/>
          <w:szCs w:val="28"/>
        </w:rPr>
        <w:t>Статью 5 читать в новой редакции:</w:t>
      </w:r>
    </w:p>
    <w:p w:rsidR="007E6221" w:rsidRPr="0050212F" w:rsidRDefault="007E6221" w:rsidP="006405AE">
      <w:pPr>
        <w:pStyle w:val="2"/>
        <w:suppressAutoHyphens/>
        <w:spacing w:before="0" w:after="0"/>
        <w:ind w:firstLine="567"/>
        <w:jc w:val="both"/>
        <w:rPr>
          <w:b w:val="0"/>
        </w:rPr>
      </w:pPr>
      <w:r w:rsidRPr="0050212F">
        <w:rPr>
          <w:rFonts w:ascii="Times New Roman" w:hAnsi="Times New Roman"/>
          <w:b w:val="0"/>
          <w:i w:val="0"/>
        </w:rPr>
        <w:lastRenderedPageBreak/>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E6221" w:rsidRPr="00B01BE0" w:rsidRDefault="007E6221" w:rsidP="006405AE">
      <w:pPr>
        <w:suppressAutoHyphens/>
        <w:autoSpaceDE w:val="0"/>
        <w:autoSpaceDN w:val="0"/>
        <w:adjustRightInd w:val="0"/>
        <w:ind w:firstLine="567"/>
        <w:jc w:val="both"/>
        <w:rPr>
          <w:sz w:val="28"/>
          <w:szCs w:val="28"/>
        </w:rPr>
      </w:pPr>
      <w:r w:rsidRPr="00B01BE0">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w:t>
      </w:r>
      <w:r w:rsidR="00C20469" w:rsidRPr="00B01BE0">
        <w:rPr>
          <w:sz w:val="28"/>
          <w:szCs w:val="28"/>
        </w:rPr>
        <w:t xml:space="preserve">голосование по вопросам изменения границ </w:t>
      </w:r>
      <w:r w:rsidR="00C20469">
        <w:rPr>
          <w:sz w:val="28"/>
          <w:szCs w:val="28"/>
        </w:rPr>
        <w:t xml:space="preserve">и </w:t>
      </w:r>
      <w:r w:rsidR="00C20469" w:rsidRPr="00B01BE0">
        <w:rPr>
          <w:sz w:val="28"/>
          <w:szCs w:val="28"/>
        </w:rPr>
        <w:t>преобразования муниципального образования</w:t>
      </w:r>
      <w:r w:rsidR="00C20469">
        <w:rPr>
          <w:sz w:val="28"/>
          <w:szCs w:val="28"/>
        </w:rPr>
        <w:t>,</w:t>
      </w:r>
      <w:r w:rsidR="00C20469" w:rsidRPr="00B01BE0">
        <w:rPr>
          <w:sz w:val="28"/>
          <w:szCs w:val="28"/>
        </w:rPr>
        <w:t xml:space="preserve"> </w:t>
      </w:r>
      <w:r w:rsidRPr="00B01BE0">
        <w:rPr>
          <w:sz w:val="28"/>
          <w:szCs w:val="28"/>
        </w:rPr>
        <w:t xml:space="preserve">голосование по отзыву депутата, </w:t>
      </w:r>
      <w:r>
        <w:rPr>
          <w:sz w:val="28"/>
          <w:szCs w:val="28"/>
        </w:rPr>
        <w:t>выборного должностного лица местного самоуправления</w:t>
      </w:r>
      <w:r w:rsidR="0022161A">
        <w:rPr>
          <w:sz w:val="28"/>
          <w:szCs w:val="28"/>
        </w:rPr>
        <w:t>,</w:t>
      </w:r>
      <w:r>
        <w:rPr>
          <w:sz w:val="28"/>
          <w:szCs w:val="28"/>
        </w:rPr>
        <w:t xml:space="preserve"> </w:t>
      </w:r>
      <w:r w:rsidRPr="00B01BE0">
        <w:rPr>
          <w:sz w:val="28"/>
          <w:szCs w:val="28"/>
        </w:rPr>
        <w:t xml:space="preserve">правотворческая инициатива граждан, территориальное общественное самоуправление, </w:t>
      </w:r>
      <w:r w:rsidR="00C20469" w:rsidRPr="00B01BE0">
        <w:rPr>
          <w:sz w:val="28"/>
          <w:szCs w:val="28"/>
        </w:rPr>
        <w:t xml:space="preserve">публичные слушания, </w:t>
      </w:r>
      <w:r w:rsidRPr="00B01BE0">
        <w:rPr>
          <w:sz w:val="28"/>
          <w:szCs w:val="28"/>
        </w:rPr>
        <w:t xml:space="preserve">собрание граждан, </w:t>
      </w:r>
      <w:r>
        <w:rPr>
          <w:sz w:val="28"/>
          <w:szCs w:val="28"/>
        </w:rPr>
        <w:t>конференция граждан (собрание делегатов)</w:t>
      </w:r>
      <w:r w:rsidRPr="00B01BE0">
        <w:rPr>
          <w:sz w:val="28"/>
          <w:szCs w:val="28"/>
        </w:rPr>
        <w:t>, опрос граждан, обращения граждан в орган</w:t>
      </w:r>
      <w:r>
        <w:rPr>
          <w:sz w:val="28"/>
          <w:szCs w:val="28"/>
        </w:rPr>
        <w:t>ы</w:t>
      </w:r>
      <w:r w:rsidRPr="00B01BE0">
        <w:rPr>
          <w:sz w:val="28"/>
          <w:szCs w:val="28"/>
        </w:rPr>
        <w:t xml:space="preserve"> местного самоуправления и иные </w:t>
      </w:r>
      <w:r>
        <w:rPr>
          <w:sz w:val="28"/>
          <w:szCs w:val="28"/>
        </w:rPr>
        <w:t xml:space="preserve">формы, </w:t>
      </w:r>
      <w:r w:rsidRPr="00B01BE0">
        <w:rPr>
          <w:sz w:val="28"/>
          <w:szCs w:val="28"/>
        </w:rPr>
        <w:t>не</w:t>
      </w:r>
      <w:r>
        <w:rPr>
          <w:sz w:val="28"/>
          <w:szCs w:val="28"/>
        </w:rPr>
        <w:t> </w:t>
      </w:r>
      <w:r w:rsidRPr="00B01BE0">
        <w:rPr>
          <w:sz w:val="28"/>
          <w:szCs w:val="28"/>
        </w:rPr>
        <w:t>противоречащие Конституции Российской Федерации, федеральным законам и законам Ленинградской области.</w:t>
      </w:r>
      <w:r w:rsidR="00FF0497">
        <w:rPr>
          <w:sz w:val="28"/>
          <w:szCs w:val="28"/>
        </w:rPr>
        <w:t>»</w:t>
      </w:r>
      <w:r w:rsidRPr="00B01BE0">
        <w:rPr>
          <w:sz w:val="28"/>
          <w:szCs w:val="28"/>
        </w:rPr>
        <w:t xml:space="preserve"> </w:t>
      </w:r>
    </w:p>
    <w:p w:rsidR="00FF3B3B" w:rsidRDefault="004B5CD0"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bookmarkStart w:id="7" w:name="_Toc116440491"/>
      <w:r w:rsidRPr="007E6221">
        <w:rPr>
          <w:b/>
          <w:sz w:val="28"/>
          <w:szCs w:val="28"/>
        </w:rPr>
        <w:t>Стать</w:t>
      </w:r>
      <w:r w:rsidR="00FF3B3B" w:rsidRPr="007E6221">
        <w:rPr>
          <w:b/>
          <w:sz w:val="28"/>
          <w:szCs w:val="28"/>
        </w:rPr>
        <w:t>ю</w:t>
      </w:r>
      <w:r w:rsidRPr="007E6221">
        <w:rPr>
          <w:b/>
          <w:sz w:val="28"/>
          <w:szCs w:val="28"/>
        </w:rPr>
        <w:t xml:space="preserve"> 6</w:t>
      </w:r>
      <w:r w:rsidRPr="007E6221">
        <w:rPr>
          <w:sz w:val="24"/>
          <w:szCs w:val="24"/>
        </w:rPr>
        <w:t xml:space="preserve"> </w:t>
      </w:r>
      <w:r w:rsidR="00FF3B3B" w:rsidRPr="007E6221">
        <w:rPr>
          <w:b/>
          <w:sz w:val="28"/>
          <w:szCs w:val="28"/>
        </w:rPr>
        <w:t>читать в новой редакции:</w:t>
      </w:r>
    </w:p>
    <w:p w:rsidR="00FF0497" w:rsidRDefault="00FF0497" w:rsidP="00970558">
      <w:pPr>
        <w:pStyle w:val="Con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«Статья 6  Местный референдум</w:t>
      </w:r>
    </w:p>
    <w:p w:rsidR="00FF0497" w:rsidRDefault="00FF0497" w:rsidP="00970558">
      <w:pPr>
        <w:pStyle w:val="ConsNormal"/>
        <w:suppressAutoHyphens/>
        <w:ind w:firstLine="567"/>
        <w:jc w:val="both"/>
        <w:rPr>
          <w:rFonts w:ascii="Times New Roman" w:hAnsi="Times New Roman" w:cs="Times New Roman"/>
          <w:sz w:val="28"/>
          <w:szCs w:val="28"/>
        </w:rPr>
      </w:pPr>
      <w:r w:rsidRPr="00FF3B3B">
        <w:rPr>
          <w:rFonts w:ascii="Times New Roman" w:hAnsi="Times New Roman" w:cs="Times New Roman"/>
          <w:sz w:val="28"/>
          <w:szCs w:val="28"/>
        </w:rPr>
        <w:t>Местный референдум проводится в соответствии с нормами действующего федерального законодательства и законодательства Ленинградской области.</w:t>
      </w:r>
      <w:r>
        <w:rPr>
          <w:rFonts w:ascii="Times New Roman" w:hAnsi="Times New Roman" w:cs="Times New Roman"/>
          <w:sz w:val="28"/>
          <w:szCs w:val="28"/>
        </w:rPr>
        <w:t xml:space="preserve"> </w:t>
      </w:r>
    </w:p>
    <w:p w:rsidR="00FF0497" w:rsidRPr="00311624" w:rsidRDefault="00FF0497" w:rsidP="00970558">
      <w:pPr>
        <w:pStyle w:val="ConsNormal"/>
        <w:suppressAutoHyphens/>
        <w:ind w:firstLine="567"/>
        <w:jc w:val="both"/>
        <w:rPr>
          <w:rFonts w:ascii="Times New Roman" w:hAnsi="Times New Roman" w:cs="Times New Roman"/>
          <w:sz w:val="28"/>
          <w:szCs w:val="28"/>
        </w:rPr>
      </w:pPr>
      <w:r w:rsidRPr="00311624">
        <w:rPr>
          <w:rFonts w:ascii="Times New Roman" w:hAnsi="Times New Roman" w:cs="Times New Roman"/>
          <w:sz w:val="28"/>
          <w:szCs w:val="28"/>
        </w:rPr>
        <w:t>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F0497" w:rsidRDefault="00FF0497" w:rsidP="00970558">
      <w:pPr>
        <w:pStyle w:val="aa"/>
        <w:widowControl w:val="0"/>
        <w:tabs>
          <w:tab w:val="left" w:pos="567"/>
        </w:tabs>
        <w:suppressAutoHyphens/>
        <w:autoSpaceDE w:val="0"/>
        <w:autoSpaceDN w:val="0"/>
        <w:adjustRightInd w:val="0"/>
        <w:ind w:left="0" w:firstLine="567"/>
        <w:jc w:val="both"/>
        <w:rPr>
          <w:b/>
          <w:sz w:val="28"/>
          <w:szCs w:val="28"/>
        </w:rPr>
      </w:pPr>
      <w:r w:rsidRPr="00311624">
        <w:rPr>
          <w:sz w:val="28"/>
          <w:szCs w:val="28"/>
        </w:rPr>
        <w:t>Итоги голосования и принятое на местном референдуме решение подлежит официальному опубликованию (обнародованию).</w:t>
      </w:r>
      <w:r>
        <w:rPr>
          <w:sz w:val="28"/>
          <w:szCs w:val="28"/>
        </w:rPr>
        <w:t>»</w:t>
      </w:r>
    </w:p>
    <w:bookmarkEnd w:id="7"/>
    <w:p w:rsidR="004B5CD0" w:rsidRDefault="00EF4409"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FF0497">
        <w:rPr>
          <w:b/>
          <w:sz w:val="28"/>
          <w:szCs w:val="28"/>
        </w:rPr>
        <w:t>Статью 7 читать в новой редакции:</w:t>
      </w:r>
    </w:p>
    <w:p w:rsidR="00ED7B56" w:rsidRPr="00EF4409" w:rsidRDefault="00ED7B56" w:rsidP="006405AE">
      <w:pPr>
        <w:tabs>
          <w:tab w:val="left" w:pos="851"/>
          <w:tab w:val="left" w:pos="900"/>
        </w:tabs>
        <w:suppressAutoHyphens/>
        <w:ind w:firstLine="567"/>
        <w:jc w:val="both"/>
        <w:rPr>
          <w:spacing w:val="6"/>
          <w:sz w:val="28"/>
          <w:szCs w:val="28"/>
        </w:rPr>
      </w:pPr>
      <w:bookmarkStart w:id="8" w:name="_Toc111886470"/>
      <w:bookmarkStart w:id="9" w:name="_Toc116440492"/>
      <w:r w:rsidRPr="00EF4409">
        <w:rPr>
          <w:spacing w:val="6"/>
          <w:sz w:val="28"/>
          <w:szCs w:val="28"/>
        </w:rPr>
        <w:t>« Статья 7. Муниципальные выборы</w:t>
      </w:r>
      <w:bookmarkEnd w:id="8"/>
      <w:bookmarkEnd w:id="9"/>
    </w:p>
    <w:p w:rsidR="00ED7B56" w:rsidRPr="00B01BE0" w:rsidRDefault="00ED7B56" w:rsidP="00452AF0">
      <w:pPr>
        <w:pStyle w:val="a8"/>
        <w:numPr>
          <w:ilvl w:val="0"/>
          <w:numId w:val="7"/>
        </w:numPr>
        <w:autoSpaceDN w:val="0"/>
        <w:adjustRightInd w:val="0"/>
        <w:spacing w:after="0"/>
        <w:ind w:left="0" w:firstLine="567"/>
        <w:jc w:val="both"/>
        <w:rPr>
          <w:rFonts w:ascii="Times New Roman" w:hAnsi="Times New Roman" w:cs="Times New Roman"/>
          <w:sz w:val="28"/>
          <w:szCs w:val="28"/>
        </w:rPr>
      </w:pPr>
      <w:r w:rsidRPr="00FF0497">
        <w:rPr>
          <w:rFonts w:ascii="Times New Roman" w:hAnsi="Times New Roman" w:cs="Times New Roman"/>
          <w:spacing w:val="6"/>
          <w:sz w:val="28"/>
          <w:szCs w:val="28"/>
        </w:rPr>
        <w:t xml:space="preserve">Муниципальные выборы проводятся в целях избрания депутатов совета депутатов Старопольского сельского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r w:rsidRPr="00B01BE0">
        <w:rPr>
          <w:rFonts w:ascii="Times New Roman" w:hAnsi="Times New Roman" w:cs="Times New Roman"/>
          <w:sz w:val="28"/>
          <w:szCs w:val="28"/>
        </w:rPr>
        <w:t>Выборы проводятся по мажоритарной избирательной системе абсолютного большинства по многомандатным округам.</w:t>
      </w:r>
    </w:p>
    <w:p w:rsidR="00ED7B56" w:rsidRPr="00FF0497" w:rsidRDefault="00ED7B56" w:rsidP="00452AF0">
      <w:pPr>
        <w:pStyle w:val="ConsNormal"/>
        <w:numPr>
          <w:ilvl w:val="0"/>
          <w:numId w:val="6"/>
        </w:numPr>
        <w:tabs>
          <w:tab w:val="clear" w:pos="900"/>
          <w:tab w:val="num" w:pos="360"/>
          <w:tab w:val="left" w:pos="851"/>
        </w:tabs>
        <w:suppressAutoHyphens/>
        <w:ind w:left="0" w:firstLine="567"/>
        <w:jc w:val="both"/>
        <w:rPr>
          <w:rFonts w:ascii="Times New Roman" w:hAnsi="Times New Roman" w:cs="Times New Roman"/>
          <w:spacing w:val="6"/>
          <w:sz w:val="28"/>
          <w:szCs w:val="28"/>
        </w:rPr>
      </w:pPr>
      <w:r w:rsidRPr="00FF0497">
        <w:rPr>
          <w:rFonts w:ascii="Times New Roman" w:hAnsi="Times New Roman" w:cs="Times New Roman"/>
          <w:spacing w:val="6"/>
          <w:sz w:val="28"/>
          <w:szCs w:val="28"/>
        </w:rPr>
        <w:t xml:space="preserve">Муниципальные выборы назначаются и проводятся в соответствие с федеральным и областным законодательством о выборах.  </w:t>
      </w:r>
    </w:p>
    <w:p w:rsidR="00ED7B56" w:rsidRPr="00FF0497" w:rsidRDefault="00ED7B56" w:rsidP="00452AF0">
      <w:pPr>
        <w:pStyle w:val="ConsNormal"/>
        <w:numPr>
          <w:ilvl w:val="0"/>
          <w:numId w:val="6"/>
        </w:numPr>
        <w:tabs>
          <w:tab w:val="clear" w:pos="900"/>
          <w:tab w:val="num" w:pos="360"/>
          <w:tab w:val="left" w:pos="851"/>
        </w:tabs>
        <w:suppressAutoHyphens/>
        <w:ind w:left="0" w:firstLine="567"/>
        <w:jc w:val="both"/>
        <w:rPr>
          <w:rFonts w:ascii="Times New Roman" w:hAnsi="Times New Roman"/>
          <w:bCs/>
          <w:sz w:val="24"/>
        </w:rPr>
      </w:pPr>
      <w:r w:rsidRPr="00FF0497">
        <w:rPr>
          <w:rFonts w:ascii="Times New Roman" w:hAnsi="Times New Roman" w:cs="Times New Roman"/>
          <w:spacing w:val="6"/>
          <w:sz w:val="28"/>
          <w:szCs w:val="28"/>
        </w:rPr>
        <w:t xml:space="preserve"> 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w:t>
      </w:r>
      <w:r w:rsidRPr="00FF0497">
        <w:rPr>
          <w:rFonts w:ascii="Times New Roman" w:hAnsi="Times New Roman" w:cs="Times New Roman"/>
          <w:spacing w:val="6"/>
          <w:sz w:val="28"/>
          <w:szCs w:val="28"/>
        </w:rPr>
        <w:lastRenderedPageBreak/>
        <w:t xml:space="preserve">сокращены, но не более чем на одну треть. </w:t>
      </w:r>
      <w:r w:rsidRPr="00B01BE0">
        <w:rPr>
          <w:rFonts w:ascii="Times New Roman" w:hAnsi="Times New Roman" w:cs="Times New Roman"/>
          <w:sz w:val="28"/>
          <w:szCs w:val="28"/>
        </w:rPr>
        <w:t>В</w:t>
      </w:r>
      <w:r w:rsidRPr="00B01BE0">
        <w:rPr>
          <w:rFonts w:ascii="Times New Roman" w:hAnsi="Times New Roman" w:cs="Times New Roman"/>
          <w:sz w:val="28"/>
          <w:szCs w:val="28"/>
          <w:lang w:val="en-US"/>
        </w:rPr>
        <w:t> </w:t>
      </w:r>
      <w:r w:rsidRPr="00B01BE0">
        <w:rPr>
          <w:rFonts w:ascii="Times New Roman" w:hAnsi="Times New Roman" w:cs="Times New Roman"/>
          <w:sz w:val="28"/>
          <w:szCs w:val="28"/>
        </w:rPr>
        <w:t>случаях, установленных</w:t>
      </w:r>
      <w:r>
        <w:rPr>
          <w:rFonts w:ascii="Times New Roman" w:hAnsi="Times New Roman" w:cs="Times New Roman"/>
          <w:sz w:val="28"/>
          <w:szCs w:val="28"/>
        </w:rPr>
        <w:t xml:space="preserve"> </w:t>
      </w:r>
      <w:r w:rsidRPr="0037010B">
        <w:rPr>
          <w:rFonts w:ascii="Times New Roman" w:hAnsi="Times New Roman" w:cs="Times New Roman"/>
          <w:sz w:val="28"/>
          <w:szCs w:val="28"/>
        </w:rPr>
        <w:t>Федеральным законом от 12 июня 2002 года</w:t>
      </w:r>
      <w:r>
        <w:rPr>
          <w:rFonts w:ascii="Times New Roman" w:hAnsi="Times New Roman" w:cs="Times New Roman"/>
          <w:sz w:val="28"/>
          <w:szCs w:val="28"/>
        </w:rPr>
        <w:t xml:space="preserve"> </w:t>
      </w:r>
      <w:r w:rsidRPr="0037010B">
        <w:rPr>
          <w:rFonts w:ascii="Times New Roman" w:hAnsi="Times New Roman" w:cs="Times New Roman"/>
          <w:sz w:val="28"/>
          <w:szCs w:val="28"/>
        </w:rPr>
        <w:t>№ 67-ФЗ</w:t>
      </w:r>
      <w:r w:rsidRPr="00B01BE0">
        <w:rPr>
          <w:rFonts w:ascii="Times New Roman" w:hAnsi="Times New Roman" w:cs="Times New Roman"/>
          <w:sz w:val="28"/>
          <w:szCs w:val="28"/>
        </w:rPr>
        <w:t>, муниципальные выборы назначаются избирательной комиссией или судом.</w:t>
      </w:r>
      <w:r>
        <w:rPr>
          <w:rFonts w:ascii="Times New Roman" w:hAnsi="Times New Roman" w:cs="Times New Roman"/>
          <w:sz w:val="28"/>
          <w:szCs w:val="28"/>
        </w:rPr>
        <w:t xml:space="preserve"> </w:t>
      </w:r>
    </w:p>
    <w:p w:rsidR="00ED7B56" w:rsidRPr="00FF0497" w:rsidRDefault="00ED7B56" w:rsidP="00452AF0">
      <w:pPr>
        <w:pStyle w:val="ConsNormal"/>
        <w:numPr>
          <w:ilvl w:val="0"/>
          <w:numId w:val="6"/>
        </w:numPr>
        <w:tabs>
          <w:tab w:val="clear" w:pos="900"/>
          <w:tab w:val="num" w:pos="360"/>
          <w:tab w:val="left" w:pos="851"/>
        </w:tabs>
        <w:suppressAutoHyphens/>
        <w:ind w:left="0" w:firstLine="567"/>
        <w:jc w:val="both"/>
        <w:rPr>
          <w:rFonts w:ascii="Times New Roman" w:hAnsi="Times New Roman"/>
          <w:bCs/>
          <w:sz w:val="24"/>
        </w:rPr>
      </w:pPr>
      <w:r w:rsidRPr="00323110">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Федеральными законами и законом Ленинградской области.</w:t>
      </w:r>
      <w:r>
        <w:rPr>
          <w:rFonts w:ascii="Times New Roman" w:hAnsi="Times New Roman" w:cs="Times New Roman"/>
          <w:sz w:val="28"/>
          <w:szCs w:val="28"/>
        </w:rPr>
        <w:t xml:space="preserve"> </w:t>
      </w:r>
      <w:r w:rsidRPr="00FF0497">
        <w:rPr>
          <w:rFonts w:ascii="Times New Roman" w:hAnsi="Times New Roman" w:cs="Times New Roman"/>
          <w:spacing w:val="6"/>
          <w:sz w:val="28"/>
          <w:szCs w:val="28"/>
        </w:rPr>
        <w:t>Итоги муниципальных выборов подлежат официальному опубликованию (обнародованию).»</w:t>
      </w:r>
    </w:p>
    <w:p w:rsidR="00EF4409" w:rsidRDefault="00EF4409" w:rsidP="00452AF0">
      <w:pPr>
        <w:pStyle w:val="aa"/>
        <w:widowControl w:val="0"/>
        <w:numPr>
          <w:ilvl w:val="1"/>
          <w:numId w:val="2"/>
        </w:numPr>
        <w:tabs>
          <w:tab w:val="left" w:pos="567"/>
        </w:tabs>
        <w:suppressAutoHyphens/>
        <w:autoSpaceDE w:val="0"/>
        <w:autoSpaceDN w:val="0"/>
        <w:adjustRightInd w:val="0"/>
        <w:ind w:hanging="990"/>
        <w:jc w:val="both"/>
        <w:rPr>
          <w:b/>
          <w:sz w:val="28"/>
          <w:szCs w:val="28"/>
        </w:rPr>
      </w:pPr>
      <w:r w:rsidRPr="00ED7B56">
        <w:rPr>
          <w:b/>
          <w:sz w:val="28"/>
          <w:szCs w:val="28"/>
        </w:rPr>
        <w:t xml:space="preserve">Статью </w:t>
      </w:r>
      <w:r w:rsidR="00D54252" w:rsidRPr="00ED7B56">
        <w:rPr>
          <w:b/>
          <w:sz w:val="28"/>
          <w:szCs w:val="28"/>
        </w:rPr>
        <w:t>8</w:t>
      </w:r>
      <w:r w:rsidRPr="00ED7B56">
        <w:rPr>
          <w:sz w:val="24"/>
          <w:szCs w:val="24"/>
        </w:rPr>
        <w:t xml:space="preserve"> </w:t>
      </w:r>
      <w:r w:rsidRPr="00ED7B56">
        <w:rPr>
          <w:b/>
          <w:sz w:val="28"/>
          <w:szCs w:val="28"/>
        </w:rPr>
        <w:t>читать в новой редакции:</w:t>
      </w:r>
    </w:p>
    <w:p w:rsidR="0050212F" w:rsidRDefault="00677214" w:rsidP="00970558">
      <w:pPr>
        <w:pStyle w:val="ConsNormal"/>
        <w:suppressAutoHyphens/>
        <w:ind w:firstLine="567"/>
        <w:jc w:val="both"/>
        <w:rPr>
          <w:rFonts w:ascii="Times New Roman" w:hAnsi="Times New Roman" w:cs="Times New Roman"/>
          <w:sz w:val="28"/>
          <w:szCs w:val="28"/>
        </w:rPr>
      </w:pPr>
      <w:bookmarkStart w:id="10" w:name="_Toc116440494"/>
      <w:r>
        <w:rPr>
          <w:rFonts w:ascii="Times New Roman" w:hAnsi="Times New Roman" w:cs="Times New Roman"/>
          <w:sz w:val="28"/>
          <w:szCs w:val="28"/>
        </w:rPr>
        <w:t>«</w:t>
      </w:r>
      <w:r w:rsidR="0050212F">
        <w:rPr>
          <w:rFonts w:ascii="Times New Roman" w:hAnsi="Times New Roman" w:cs="Times New Roman"/>
          <w:sz w:val="28"/>
          <w:szCs w:val="28"/>
        </w:rPr>
        <w:t>Статья 8</w:t>
      </w:r>
      <w:r w:rsidR="004D6EC9">
        <w:rPr>
          <w:rFonts w:ascii="Times New Roman" w:hAnsi="Times New Roman" w:cs="Times New Roman"/>
          <w:sz w:val="28"/>
          <w:szCs w:val="28"/>
        </w:rPr>
        <w:t>.</w:t>
      </w:r>
      <w:r w:rsidR="0050212F">
        <w:rPr>
          <w:rFonts w:ascii="Times New Roman" w:hAnsi="Times New Roman" w:cs="Times New Roman"/>
          <w:sz w:val="28"/>
          <w:szCs w:val="28"/>
        </w:rPr>
        <w:t xml:space="preserve"> </w:t>
      </w:r>
      <w:r w:rsidR="0050212F" w:rsidRPr="00311624">
        <w:rPr>
          <w:rFonts w:ascii="Times New Roman" w:hAnsi="Times New Roman" w:cs="Times New Roman"/>
          <w:sz w:val="28"/>
          <w:szCs w:val="28"/>
        </w:rPr>
        <w:t>Голосование по вопросам изменения границ</w:t>
      </w:r>
      <w:r w:rsidR="0050212F">
        <w:rPr>
          <w:rFonts w:ascii="Times New Roman" w:hAnsi="Times New Roman" w:cs="Times New Roman"/>
          <w:sz w:val="28"/>
          <w:szCs w:val="28"/>
        </w:rPr>
        <w:t xml:space="preserve"> поселения</w:t>
      </w:r>
      <w:r w:rsidR="0050212F" w:rsidRPr="00311624">
        <w:rPr>
          <w:rFonts w:ascii="Times New Roman" w:hAnsi="Times New Roman" w:cs="Times New Roman"/>
          <w:sz w:val="28"/>
          <w:szCs w:val="28"/>
        </w:rPr>
        <w:t xml:space="preserve">, преобразования поселения </w:t>
      </w:r>
    </w:p>
    <w:p w:rsidR="00677214" w:rsidRDefault="00677214" w:rsidP="00970558">
      <w:pPr>
        <w:pStyle w:val="ConsNormal"/>
        <w:suppressAutoHyphens/>
        <w:ind w:firstLine="567"/>
        <w:jc w:val="both"/>
        <w:rPr>
          <w:rFonts w:ascii="Times New Roman" w:hAnsi="Times New Roman" w:cs="Times New Roman"/>
          <w:sz w:val="28"/>
          <w:szCs w:val="28"/>
        </w:rPr>
      </w:pPr>
      <w:r w:rsidRPr="00311624">
        <w:rPr>
          <w:rFonts w:ascii="Times New Roman" w:hAnsi="Times New Roman" w:cs="Times New Roman"/>
          <w:sz w:val="28"/>
          <w:szCs w:val="28"/>
        </w:rPr>
        <w:t>Голосование по вопросам изменения границ</w:t>
      </w:r>
      <w:r>
        <w:rPr>
          <w:rFonts w:ascii="Times New Roman" w:hAnsi="Times New Roman" w:cs="Times New Roman"/>
          <w:sz w:val="28"/>
          <w:szCs w:val="28"/>
        </w:rPr>
        <w:t xml:space="preserve"> поселения</w:t>
      </w:r>
      <w:r w:rsidRPr="00311624">
        <w:rPr>
          <w:rFonts w:ascii="Times New Roman" w:hAnsi="Times New Roman" w:cs="Times New Roman"/>
          <w:sz w:val="28"/>
          <w:szCs w:val="28"/>
        </w:rPr>
        <w:t xml:space="preserve">, преобразования поселения </w:t>
      </w:r>
      <w:r w:rsidRPr="00957AB7">
        <w:rPr>
          <w:rFonts w:ascii="Times New Roman" w:hAnsi="Times New Roman" w:cs="Times New Roman"/>
          <w:sz w:val="28"/>
          <w:szCs w:val="28"/>
        </w:rPr>
        <w:t>назначается советом депутатов</w:t>
      </w:r>
      <w:r w:rsidRPr="00B01BE0">
        <w:rPr>
          <w:sz w:val="28"/>
          <w:szCs w:val="28"/>
        </w:rPr>
        <w:t xml:space="preserve"> </w:t>
      </w:r>
      <w:r w:rsidRPr="00957AB7">
        <w:rPr>
          <w:rFonts w:ascii="Times New Roman" w:hAnsi="Times New Roman" w:cs="Times New Roman"/>
          <w:sz w:val="28"/>
          <w:szCs w:val="28"/>
        </w:rPr>
        <w:t>и</w:t>
      </w:r>
      <w:r>
        <w:rPr>
          <w:sz w:val="28"/>
          <w:szCs w:val="28"/>
        </w:rPr>
        <w:t xml:space="preserve"> </w:t>
      </w:r>
      <w:r w:rsidRPr="00311624">
        <w:rPr>
          <w:rFonts w:ascii="Times New Roman" w:hAnsi="Times New Roman" w:cs="Times New Roman"/>
          <w:sz w:val="28"/>
          <w:szCs w:val="28"/>
        </w:rPr>
        <w:t xml:space="preserve">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 </w:t>
      </w:r>
      <w:r w:rsidRPr="00311624">
        <w:rPr>
          <w:rStyle w:val="ConsNormal0"/>
          <w:rFonts w:ascii="Times New Roman" w:hAnsi="Times New Roman" w:cs="Times New Roman"/>
          <w:color w:val="000000"/>
          <w:sz w:val="28"/>
          <w:szCs w:val="28"/>
          <w:lang w:val="en-US"/>
        </w:rPr>
        <w:t>N</w:t>
      </w:r>
      <w:r w:rsidRPr="00311624">
        <w:rPr>
          <w:rStyle w:val="ConsNormal0"/>
          <w:rFonts w:ascii="Times New Roman" w:hAnsi="Times New Roman" w:cs="Times New Roman"/>
          <w:color w:val="000000"/>
          <w:sz w:val="28"/>
          <w:szCs w:val="28"/>
        </w:rPr>
        <w:t>131-ФЗ</w:t>
      </w:r>
      <w:r w:rsidRPr="00311624">
        <w:rPr>
          <w:rFonts w:ascii="Times New Roman" w:hAnsi="Times New Roman" w:cs="Times New Roman"/>
          <w:sz w:val="28"/>
          <w:szCs w:val="28"/>
        </w:rPr>
        <w:t>.</w:t>
      </w:r>
      <w:bookmarkEnd w:id="10"/>
    </w:p>
    <w:p w:rsidR="00677214" w:rsidRPr="00D54252" w:rsidRDefault="00677214" w:rsidP="00970558">
      <w:pPr>
        <w:pStyle w:val="aa"/>
        <w:suppressAutoHyphens/>
        <w:autoSpaceDE w:val="0"/>
        <w:autoSpaceDN w:val="0"/>
        <w:adjustRightInd w:val="0"/>
        <w:ind w:left="0" w:firstLine="567"/>
        <w:jc w:val="both"/>
        <w:rPr>
          <w:sz w:val="28"/>
          <w:szCs w:val="28"/>
        </w:rPr>
      </w:pPr>
      <w:r w:rsidRPr="00D54252">
        <w:rPr>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002F2B83">
        <w:rPr>
          <w:sz w:val="28"/>
          <w:szCs w:val="28"/>
        </w:rPr>
        <w:t>»</w:t>
      </w:r>
    </w:p>
    <w:p w:rsidR="00677214" w:rsidRDefault="00ED7B56"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sidRPr="00677214">
        <w:rPr>
          <w:b/>
          <w:sz w:val="28"/>
          <w:szCs w:val="28"/>
        </w:rPr>
        <w:t>С</w:t>
      </w:r>
      <w:r w:rsidR="00D54252" w:rsidRPr="00677214">
        <w:rPr>
          <w:b/>
          <w:sz w:val="28"/>
          <w:szCs w:val="28"/>
        </w:rPr>
        <w:t xml:space="preserve">татью 9 </w:t>
      </w:r>
      <w:r w:rsidRPr="00677214">
        <w:rPr>
          <w:b/>
          <w:sz w:val="28"/>
          <w:szCs w:val="28"/>
        </w:rPr>
        <w:t>читать в новой редакции</w:t>
      </w:r>
      <w:r w:rsidR="006D1177" w:rsidRPr="00677214">
        <w:rPr>
          <w:b/>
          <w:sz w:val="28"/>
          <w:szCs w:val="28"/>
        </w:rPr>
        <w:t>:</w:t>
      </w:r>
      <w:r w:rsidR="00D54252" w:rsidRPr="00677214">
        <w:rPr>
          <w:b/>
          <w:sz w:val="28"/>
          <w:szCs w:val="28"/>
        </w:rPr>
        <w:t xml:space="preserve"> </w:t>
      </w:r>
    </w:p>
    <w:p w:rsidR="00671E61" w:rsidRPr="0050212F" w:rsidRDefault="00671E61" w:rsidP="00970558">
      <w:pPr>
        <w:pStyle w:val="2"/>
        <w:suppressAutoHyphens/>
        <w:spacing w:before="0" w:after="0"/>
        <w:ind w:firstLine="567"/>
        <w:jc w:val="both"/>
        <w:rPr>
          <w:rFonts w:ascii="Times New Roman" w:hAnsi="Times New Roman"/>
          <w:b w:val="0"/>
        </w:rPr>
      </w:pPr>
      <w:r w:rsidRPr="0050212F">
        <w:rPr>
          <w:rFonts w:ascii="Times New Roman" w:hAnsi="Times New Roman"/>
          <w:b w:val="0"/>
          <w:i w:val="0"/>
        </w:rPr>
        <w:t>«Статья 9</w:t>
      </w:r>
      <w:r w:rsidR="004D6EC9">
        <w:rPr>
          <w:rFonts w:ascii="Times New Roman" w:hAnsi="Times New Roman"/>
          <w:b w:val="0"/>
          <w:i w:val="0"/>
        </w:rPr>
        <w:t>.</w:t>
      </w:r>
      <w:r w:rsidRPr="0050212F">
        <w:rPr>
          <w:rFonts w:ascii="Times New Roman" w:hAnsi="Times New Roman"/>
          <w:b w:val="0"/>
          <w:i w:val="0"/>
        </w:rPr>
        <w:t xml:space="preserve"> Процедура отзыва депутата совета депутатов, члена выборного органа местного самоуправления, выборного должностного лица местного самоуправления </w:t>
      </w:r>
    </w:p>
    <w:p w:rsidR="00671E61" w:rsidRPr="006D1177" w:rsidRDefault="00671E61" w:rsidP="00452AF0">
      <w:pPr>
        <w:pStyle w:val="aa"/>
        <w:numPr>
          <w:ilvl w:val="0"/>
          <w:numId w:val="8"/>
        </w:numPr>
        <w:suppressAutoHyphens/>
        <w:autoSpaceDE w:val="0"/>
        <w:autoSpaceDN w:val="0"/>
        <w:adjustRightInd w:val="0"/>
        <w:ind w:left="0" w:firstLine="567"/>
        <w:jc w:val="both"/>
        <w:rPr>
          <w:sz w:val="28"/>
          <w:szCs w:val="28"/>
        </w:rPr>
      </w:pPr>
      <w:r w:rsidRPr="006D1177">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w:t>
      </w:r>
      <w:r w:rsidRPr="00311624">
        <w:rPr>
          <w:sz w:val="28"/>
          <w:szCs w:val="28"/>
        </w:rPr>
        <w:t xml:space="preserve">Федеральным законом </w:t>
      </w:r>
      <w:r w:rsidRPr="00311624">
        <w:rPr>
          <w:rStyle w:val="ConsNormal0"/>
          <w:rFonts w:ascii="Times New Roman" w:hAnsi="Times New Roman" w:cs="Times New Roman"/>
          <w:color w:val="000000"/>
          <w:sz w:val="28"/>
          <w:szCs w:val="28"/>
          <w:lang w:val="en-US"/>
        </w:rPr>
        <w:t>N</w:t>
      </w:r>
      <w:r w:rsidRPr="00311624">
        <w:rPr>
          <w:rStyle w:val="ConsNormal0"/>
          <w:rFonts w:ascii="Times New Roman" w:hAnsi="Times New Roman" w:cs="Times New Roman"/>
          <w:color w:val="000000"/>
          <w:sz w:val="28"/>
          <w:szCs w:val="28"/>
        </w:rPr>
        <w:t>131-ФЗ</w:t>
      </w:r>
      <w:r w:rsidRPr="00311624">
        <w:rPr>
          <w:sz w:val="28"/>
          <w:szCs w:val="28"/>
        </w:rPr>
        <w:t>.</w:t>
      </w:r>
    </w:p>
    <w:p w:rsidR="00671E61" w:rsidRDefault="00671E61" w:rsidP="00452AF0">
      <w:pPr>
        <w:pStyle w:val="31"/>
        <w:numPr>
          <w:ilvl w:val="0"/>
          <w:numId w:val="8"/>
        </w:numPr>
        <w:suppressAutoHyphens/>
        <w:ind w:left="0" w:firstLine="567"/>
        <w:contextualSpacing w:val="0"/>
        <w:jc w:val="both"/>
        <w:rPr>
          <w:sz w:val="28"/>
          <w:szCs w:val="28"/>
        </w:rPr>
      </w:pPr>
      <w:r w:rsidRPr="00311624">
        <w:rPr>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71E61" w:rsidRPr="0086773B" w:rsidRDefault="00671E61" w:rsidP="00452AF0">
      <w:pPr>
        <w:pStyle w:val="31"/>
        <w:numPr>
          <w:ilvl w:val="0"/>
          <w:numId w:val="8"/>
        </w:numPr>
        <w:suppressAutoHyphens/>
        <w:ind w:left="0" w:firstLine="567"/>
        <w:contextualSpacing w:val="0"/>
        <w:jc w:val="both"/>
        <w:rPr>
          <w:sz w:val="28"/>
          <w:szCs w:val="28"/>
        </w:rPr>
      </w:pPr>
      <w:r w:rsidRPr="0086773B">
        <w:rPr>
          <w:sz w:val="28"/>
          <w:szCs w:val="28"/>
        </w:rPr>
        <w:t>Граждане – инициаторы отзыва подают коллективное заявление о возбуждении процедуры голосования по отзыву в совет депутатов Старопольского сельского поселения.</w:t>
      </w:r>
    </w:p>
    <w:p w:rsidR="00671E61" w:rsidRPr="0016264E" w:rsidRDefault="00671E61" w:rsidP="00452AF0">
      <w:pPr>
        <w:pStyle w:val="31"/>
        <w:numPr>
          <w:ilvl w:val="0"/>
          <w:numId w:val="8"/>
        </w:numPr>
        <w:suppressAutoHyphens/>
        <w:ind w:left="0" w:firstLine="567"/>
        <w:contextualSpacing w:val="0"/>
        <w:jc w:val="both"/>
        <w:rPr>
          <w:sz w:val="28"/>
          <w:szCs w:val="28"/>
        </w:rPr>
      </w:pPr>
      <w:r w:rsidRPr="0016264E">
        <w:rPr>
          <w:sz w:val="28"/>
          <w:szCs w:val="28"/>
        </w:rP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71E61" w:rsidRPr="0016264E" w:rsidRDefault="00671E61" w:rsidP="00452AF0">
      <w:pPr>
        <w:pStyle w:val="31"/>
        <w:numPr>
          <w:ilvl w:val="0"/>
          <w:numId w:val="8"/>
        </w:numPr>
        <w:suppressAutoHyphens/>
        <w:ind w:left="0" w:firstLine="567"/>
        <w:contextualSpacing w:val="0"/>
        <w:jc w:val="both"/>
        <w:rPr>
          <w:sz w:val="28"/>
          <w:szCs w:val="28"/>
        </w:rPr>
      </w:pPr>
      <w:r w:rsidRPr="0016264E">
        <w:rPr>
          <w:sz w:val="28"/>
          <w:szCs w:val="28"/>
        </w:rPr>
        <w:t xml:space="preserve">В заявлении должны содержаться: предложение об отзыве депутата совета депутатов (выборного должностного лица местного самоуправления) </w:t>
      </w:r>
      <w:r w:rsidRPr="0016264E">
        <w:rPr>
          <w:sz w:val="28"/>
          <w:szCs w:val="28"/>
        </w:rPr>
        <w:lastRenderedPageBreak/>
        <w:t>(далее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671E61" w:rsidRPr="0016264E" w:rsidRDefault="00671E61" w:rsidP="00452AF0">
      <w:pPr>
        <w:pStyle w:val="31"/>
        <w:numPr>
          <w:ilvl w:val="0"/>
          <w:numId w:val="8"/>
        </w:numPr>
        <w:suppressAutoHyphens/>
        <w:ind w:left="0" w:firstLine="567"/>
        <w:contextualSpacing w:val="0"/>
        <w:jc w:val="both"/>
        <w:rPr>
          <w:sz w:val="28"/>
          <w:szCs w:val="28"/>
        </w:rPr>
      </w:pPr>
      <w:r w:rsidRPr="0016264E">
        <w:rPr>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671E61" w:rsidRPr="0016264E" w:rsidRDefault="00671E61" w:rsidP="00452AF0">
      <w:pPr>
        <w:pStyle w:val="31"/>
        <w:numPr>
          <w:ilvl w:val="0"/>
          <w:numId w:val="8"/>
        </w:numPr>
        <w:suppressAutoHyphens/>
        <w:ind w:left="0" w:firstLine="567"/>
        <w:contextualSpacing w:val="0"/>
        <w:jc w:val="both"/>
        <w:rPr>
          <w:sz w:val="28"/>
          <w:szCs w:val="28"/>
        </w:rPr>
      </w:pPr>
      <w:r w:rsidRPr="0086773B">
        <w:rPr>
          <w:sz w:val="28"/>
          <w:szCs w:val="28"/>
        </w:rPr>
        <w:t>Заявление подлежит рассмотрению на ближайшем заседании совета депутатов поселения и рассматривается им только в присутствии инициаторов</w:t>
      </w:r>
      <w:r w:rsidRPr="0016264E">
        <w:rPr>
          <w:sz w:val="28"/>
          <w:szCs w:val="28"/>
        </w:rPr>
        <w:t xml:space="preserve">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w:t>
      </w:r>
    </w:p>
    <w:p w:rsidR="00671E61" w:rsidRPr="00B01BE0" w:rsidRDefault="00671E61" w:rsidP="00452AF0">
      <w:pPr>
        <w:pStyle w:val="31"/>
        <w:numPr>
          <w:ilvl w:val="0"/>
          <w:numId w:val="8"/>
        </w:numPr>
        <w:suppressAutoHyphens/>
        <w:ind w:left="0" w:firstLine="567"/>
        <w:contextualSpacing w:val="0"/>
        <w:jc w:val="both"/>
        <w:rPr>
          <w:sz w:val="28"/>
          <w:szCs w:val="28"/>
        </w:rPr>
      </w:pPr>
      <w:r w:rsidRPr="00B01BE0">
        <w:rPr>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671E61" w:rsidRDefault="00671E61" w:rsidP="00452AF0">
      <w:pPr>
        <w:pStyle w:val="31"/>
        <w:numPr>
          <w:ilvl w:val="0"/>
          <w:numId w:val="8"/>
        </w:numPr>
        <w:suppressAutoHyphens/>
        <w:ind w:left="0" w:firstLine="567"/>
        <w:contextualSpacing w:val="0"/>
        <w:jc w:val="both"/>
        <w:rPr>
          <w:sz w:val="28"/>
          <w:szCs w:val="28"/>
        </w:rPr>
      </w:pPr>
      <w:r w:rsidRPr="00B01BE0">
        <w:rPr>
          <w:sz w:val="28"/>
          <w:szCs w:val="28"/>
        </w:rPr>
        <w:t xml:space="preserve">Депутат, выборное должностное лицо местного самоуправления считается отозванным, если за отзыв проголосовало </w:t>
      </w:r>
      <w:r w:rsidRPr="001E204E">
        <w:rPr>
          <w:sz w:val="28"/>
          <w:szCs w:val="28"/>
        </w:rPr>
        <w:t>не менее половины избирателей, зарегистрированных на территории поселения по месту жительства.</w:t>
      </w:r>
      <w:r>
        <w:rPr>
          <w:sz w:val="28"/>
          <w:szCs w:val="28"/>
        </w:rPr>
        <w:t xml:space="preserve">» </w:t>
      </w:r>
    </w:p>
    <w:p w:rsidR="00671E61" w:rsidRDefault="00671E61"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 xml:space="preserve">Статьи </w:t>
      </w:r>
      <w:r w:rsidR="007137CD">
        <w:rPr>
          <w:b/>
          <w:sz w:val="28"/>
          <w:szCs w:val="28"/>
        </w:rPr>
        <w:t>с</w:t>
      </w:r>
      <w:r>
        <w:rPr>
          <w:b/>
          <w:sz w:val="28"/>
          <w:szCs w:val="28"/>
        </w:rPr>
        <w:t xml:space="preserve"> 10 по 20 исключить</w:t>
      </w:r>
      <w:r w:rsidR="007137CD">
        <w:rPr>
          <w:b/>
          <w:sz w:val="28"/>
          <w:szCs w:val="28"/>
        </w:rPr>
        <w:t>.</w:t>
      </w:r>
    </w:p>
    <w:p w:rsidR="00671E61" w:rsidRDefault="00671E61"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 xml:space="preserve">Статью 21 </w:t>
      </w:r>
      <w:r w:rsidR="00923CAD">
        <w:rPr>
          <w:b/>
          <w:sz w:val="28"/>
          <w:szCs w:val="28"/>
        </w:rPr>
        <w:t xml:space="preserve">считать статьей 10 и </w:t>
      </w:r>
      <w:r>
        <w:rPr>
          <w:b/>
          <w:sz w:val="28"/>
          <w:szCs w:val="28"/>
        </w:rPr>
        <w:t>читать в новой редакции:</w:t>
      </w:r>
    </w:p>
    <w:p w:rsidR="00923CAD" w:rsidRPr="0050212F" w:rsidRDefault="00923CAD" w:rsidP="006405AE">
      <w:pPr>
        <w:pStyle w:val="aa"/>
        <w:widowControl w:val="0"/>
        <w:tabs>
          <w:tab w:val="left" w:pos="567"/>
        </w:tabs>
        <w:suppressAutoHyphens/>
        <w:autoSpaceDE w:val="0"/>
        <w:autoSpaceDN w:val="0"/>
        <w:adjustRightInd w:val="0"/>
        <w:ind w:left="0" w:firstLine="567"/>
        <w:jc w:val="both"/>
        <w:rPr>
          <w:sz w:val="28"/>
          <w:szCs w:val="28"/>
        </w:rPr>
      </w:pPr>
      <w:r w:rsidRPr="0050212F">
        <w:rPr>
          <w:sz w:val="28"/>
          <w:szCs w:val="28"/>
        </w:rPr>
        <w:t>« Статья 10</w:t>
      </w:r>
      <w:r w:rsidR="004D6EC9">
        <w:rPr>
          <w:sz w:val="28"/>
          <w:szCs w:val="28"/>
        </w:rPr>
        <w:t>.</w:t>
      </w:r>
      <w:r w:rsidRPr="0050212F">
        <w:rPr>
          <w:sz w:val="28"/>
          <w:szCs w:val="28"/>
        </w:rPr>
        <w:t xml:space="preserve"> Правотворческая инициатива граждан</w:t>
      </w:r>
    </w:p>
    <w:p w:rsidR="00671E61" w:rsidRDefault="00671E61" w:rsidP="00452AF0">
      <w:pPr>
        <w:pStyle w:val="31"/>
        <w:numPr>
          <w:ilvl w:val="0"/>
          <w:numId w:val="9"/>
        </w:numPr>
        <w:tabs>
          <w:tab w:val="left" w:pos="851"/>
        </w:tabs>
        <w:suppressAutoHyphens/>
        <w:ind w:left="0" w:firstLine="567"/>
        <w:contextualSpacing w:val="0"/>
        <w:jc w:val="both"/>
        <w:rPr>
          <w:sz w:val="28"/>
          <w:szCs w:val="28"/>
        </w:rPr>
      </w:pPr>
      <w:r w:rsidRPr="00671E61">
        <w:rPr>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671E61" w:rsidRDefault="00671E61" w:rsidP="00452AF0">
      <w:pPr>
        <w:pStyle w:val="31"/>
        <w:numPr>
          <w:ilvl w:val="0"/>
          <w:numId w:val="9"/>
        </w:numPr>
        <w:tabs>
          <w:tab w:val="left" w:pos="851"/>
        </w:tabs>
        <w:suppressAutoHyphens/>
        <w:ind w:left="0" w:firstLine="567"/>
        <w:contextualSpacing w:val="0"/>
        <w:jc w:val="both"/>
        <w:rPr>
          <w:sz w:val="28"/>
          <w:szCs w:val="28"/>
        </w:rPr>
      </w:pPr>
      <w:r w:rsidRPr="00671E61">
        <w:rPr>
          <w:sz w:val="28"/>
          <w:szCs w:val="28"/>
        </w:rPr>
        <w:t>Порядок реализации правотворческой инициативы устанавливается решением совета депутатов.</w:t>
      </w:r>
    </w:p>
    <w:p w:rsidR="00671E61" w:rsidRPr="00671E61" w:rsidRDefault="00671E61" w:rsidP="00452AF0">
      <w:pPr>
        <w:pStyle w:val="31"/>
        <w:numPr>
          <w:ilvl w:val="0"/>
          <w:numId w:val="9"/>
        </w:numPr>
        <w:tabs>
          <w:tab w:val="left" w:pos="851"/>
        </w:tabs>
        <w:suppressAutoHyphens/>
        <w:ind w:left="0" w:firstLine="567"/>
        <w:contextualSpacing w:val="0"/>
        <w:jc w:val="both"/>
        <w:rPr>
          <w:sz w:val="28"/>
          <w:szCs w:val="28"/>
        </w:rPr>
      </w:pPr>
      <w:r w:rsidRPr="00671E61">
        <w:rPr>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r>
        <w:rPr>
          <w:sz w:val="28"/>
          <w:szCs w:val="28"/>
        </w:rPr>
        <w:t xml:space="preserve"> поселения, обладающих избирательным правом</w:t>
      </w:r>
      <w:r w:rsidRPr="00671E61">
        <w:rPr>
          <w:sz w:val="28"/>
          <w:szCs w:val="28"/>
        </w:rPr>
        <w:t>.</w:t>
      </w:r>
      <w:r w:rsidR="00C21239">
        <w:rPr>
          <w:sz w:val="28"/>
          <w:szCs w:val="28"/>
        </w:rPr>
        <w:t>»</w:t>
      </w:r>
    </w:p>
    <w:p w:rsidR="00C21239" w:rsidRDefault="00C21239"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Статью 2</w:t>
      </w:r>
      <w:r w:rsidR="00764C6B">
        <w:rPr>
          <w:b/>
          <w:sz w:val="28"/>
          <w:szCs w:val="28"/>
        </w:rPr>
        <w:t>2</w:t>
      </w:r>
      <w:r>
        <w:rPr>
          <w:b/>
          <w:sz w:val="28"/>
          <w:szCs w:val="28"/>
        </w:rPr>
        <w:t xml:space="preserve"> </w:t>
      </w:r>
      <w:r w:rsidR="000A58DA">
        <w:rPr>
          <w:b/>
          <w:sz w:val="28"/>
          <w:szCs w:val="28"/>
        </w:rPr>
        <w:t xml:space="preserve">считать статьей 11 и </w:t>
      </w:r>
      <w:r>
        <w:rPr>
          <w:b/>
          <w:sz w:val="28"/>
          <w:szCs w:val="28"/>
        </w:rPr>
        <w:t>читать в новой редакции:</w:t>
      </w:r>
    </w:p>
    <w:p w:rsidR="000A58DA" w:rsidRPr="00C20469" w:rsidRDefault="000A58DA" w:rsidP="006405AE">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«Статья 11</w:t>
      </w:r>
      <w:r w:rsidR="004D6EC9">
        <w:rPr>
          <w:sz w:val="28"/>
          <w:szCs w:val="28"/>
        </w:rPr>
        <w:t>.</w:t>
      </w:r>
      <w:r w:rsidRPr="00C20469">
        <w:rPr>
          <w:sz w:val="28"/>
          <w:szCs w:val="28"/>
        </w:rPr>
        <w:t xml:space="preserve"> Территориальное общественное самоуправление</w:t>
      </w:r>
    </w:p>
    <w:p w:rsidR="00C21239" w:rsidRPr="00764C6B" w:rsidRDefault="00C21239" w:rsidP="006405AE">
      <w:pPr>
        <w:pStyle w:val="ConsNormal"/>
        <w:suppressAutoHyphens/>
        <w:ind w:firstLine="567"/>
        <w:jc w:val="both"/>
        <w:rPr>
          <w:rFonts w:ascii="Times New Roman" w:hAnsi="Times New Roman" w:cs="Times New Roman"/>
          <w:sz w:val="28"/>
          <w:szCs w:val="28"/>
        </w:rPr>
      </w:pPr>
      <w:r w:rsidRPr="00764C6B">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21239" w:rsidRPr="00764C6B" w:rsidRDefault="00C21239" w:rsidP="006405AE">
      <w:pPr>
        <w:pStyle w:val="ConsNormal"/>
        <w:suppressAutoHyphens/>
        <w:ind w:firstLine="567"/>
        <w:jc w:val="both"/>
        <w:rPr>
          <w:rFonts w:ascii="Times New Roman" w:hAnsi="Times New Roman" w:cs="Times New Roman"/>
          <w:sz w:val="28"/>
          <w:szCs w:val="28"/>
        </w:rPr>
      </w:pPr>
      <w:r w:rsidRPr="00764C6B">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C21239" w:rsidRPr="00764C6B" w:rsidRDefault="00C21239" w:rsidP="006405AE">
      <w:pPr>
        <w:pStyle w:val="ConsPlusNormal"/>
        <w:widowControl/>
        <w:suppressAutoHyphens/>
        <w:ind w:firstLine="567"/>
        <w:jc w:val="both"/>
        <w:rPr>
          <w:rFonts w:ascii="Times New Roman" w:hAnsi="Times New Roman" w:cs="Times New Roman"/>
          <w:sz w:val="28"/>
          <w:szCs w:val="28"/>
        </w:rPr>
      </w:pPr>
      <w:r w:rsidRPr="00764C6B">
        <w:rPr>
          <w:rFonts w:ascii="Times New Roman" w:hAnsi="Times New Roman" w:cs="Times New Roman"/>
          <w:sz w:val="28"/>
          <w:szCs w:val="28"/>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764C6B">
        <w:rPr>
          <w:rFonts w:ascii="Times New Roman" w:hAnsi="Times New Roman" w:cs="Times New Roman"/>
          <w:sz w:val="28"/>
          <w:szCs w:val="28"/>
        </w:rPr>
        <w:lastRenderedPageBreak/>
        <w:t>Совет</w:t>
      </w:r>
      <w:r w:rsidR="00764C6B">
        <w:rPr>
          <w:rFonts w:ascii="Times New Roman" w:hAnsi="Times New Roman" w:cs="Times New Roman"/>
          <w:sz w:val="28"/>
          <w:szCs w:val="28"/>
        </w:rPr>
        <w:t>а</w:t>
      </w:r>
      <w:r w:rsidRPr="00764C6B">
        <w:rPr>
          <w:rFonts w:ascii="Times New Roman" w:hAnsi="Times New Roman" w:cs="Times New Roman"/>
          <w:sz w:val="28"/>
          <w:szCs w:val="28"/>
        </w:rPr>
        <w:t xml:space="preserve"> депутатов поселения в соответствии с федеральным законодательством.</w:t>
      </w:r>
      <w:r w:rsidR="00764C6B">
        <w:rPr>
          <w:rFonts w:ascii="Times New Roman" w:hAnsi="Times New Roman" w:cs="Times New Roman"/>
          <w:sz w:val="28"/>
          <w:szCs w:val="28"/>
        </w:rPr>
        <w:t>»</w:t>
      </w:r>
    </w:p>
    <w:p w:rsidR="00764C6B" w:rsidRDefault="00764C6B"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Pr>
          <w:b/>
          <w:sz w:val="28"/>
          <w:szCs w:val="28"/>
        </w:rPr>
        <w:t xml:space="preserve">Статью 23 </w:t>
      </w:r>
      <w:r w:rsidR="000A58DA">
        <w:rPr>
          <w:b/>
          <w:sz w:val="28"/>
          <w:szCs w:val="28"/>
        </w:rPr>
        <w:t xml:space="preserve">считать статьей 12 и </w:t>
      </w:r>
      <w:r>
        <w:rPr>
          <w:b/>
          <w:sz w:val="28"/>
          <w:szCs w:val="28"/>
        </w:rPr>
        <w:t>читать в новой редакции:</w:t>
      </w:r>
    </w:p>
    <w:p w:rsidR="00E541BF" w:rsidRPr="00C20469" w:rsidRDefault="00E541BF" w:rsidP="00970558">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«Статья 12</w:t>
      </w:r>
      <w:r w:rsidR="004D6EC9">
        <w:rPr>
          <w:sz w:val="28"/>
          <w:szCs w:val="28"/>
        </w:rPr>
        <w:t>.</w:t>
      </w:r>
      <w:r w:rsidRPr="00C20469">
        <w:rPr>
          <w:sz w:val="28"/>
          <w:szCs w:val="28"/>
        </w:rPr>
        <w:t xml:space="preserve"> Публичные слушания</w:t>
      </w:r>
    </w:p>
    <w:p w:rsidR="00E541BF" w:rsidRPr="00E541BF" w:rsidRDefault="00E541BF" w:rsidP="00970558">
      <w:pPr>
        <w:pStyle w:val="aa"/>
        <w:widowControl w:val="0"/>
        <w:tabs>
          <w:tab w:val="left" w:pos="567"/>
        </w:tabs>
        <w:suppressAutoHyphens/>
        <w:autoSpaceDE w:val="0"/>
        <w:autoSpaceDN w:val="0"/>
        <w:adjustRightInd w:val="0"/>
        <w:ind w:left="0" w:firstLine="567"/>
        <w:jc w:val="both"/>
        <w:rPr>
          <w:snapToGrid w:val="0"/>
          <w:sz w:val="28"/>
          <w:szCs w:val="28"/>
        </w:rPr>
      </w:pPr>
      <w:r w:rsidRPr="00E541BF">
        <w:rPr>
          <w:sz w:val="28"/>
          <w:szCs w:val="28"/>
        </w:rPr>
        <w:t xml:space="preserve">1. </w:t>
      </w:r>
      <w:r w:rsidRPr="00E541BF">
        <w:rPr>
          <w:snapToGrid w:val="0"/>
          <w:sz w:val="28"/>
          <w:szCs w:val="28"/>
        </w:rPr>
        <w:t>Для обсуждения проектов муниципальных правовых актов поселения по вопросам местного значения с участием жителей поселения Советом депутатов, главой поселения могут проводиться публичные слушания.</w:t>
      </w:r>
    </w:p>
    <w:p w:rsidR="00E541BF" w:rsidRDefault="00E541BF" w:rsidP="00970558">
      <w:pPr>
        <w:pStyle w:val="aa"/>
        <w:widowControl w:val="0"/>
        <w:tabs>
          <w:tab w:val="left" w:pos="567"/>
        </w:tabs>
        <w:suppressAutoHyphens/>
        <w:autoSpaceDE w:val="0"/>
        <w:autoSpaceDN w:val="0"/>
        <w:adjustRightInd w:val="0"/>
        <w:ind w:left="0" w:firstLine="567"/>
        <w:jc w:val="both"/>
        <w:rPr>
          <w:sz w:val="28"/>
          <w:szCs w:val="28"/>
        </w:rPr>
      </w:pPr>
      <w:r w:rsidRPr="008A622D">
        <w:rPr>
          <w:sz w:val="28"/>
          <w:szCs w:val="28"/>
        </w:rPr>
        <w:t>2.</w:t>
      </w:r>
      <w:r w:rsidRPr="008A622D">
        <w:rPr>
          <w:snapToGrid w:val="0"/>
          <w:sz w:val="28"/>
          <w:szCs w:val="28"/>
        </w:rPr>
        <w:t xml:space="preserve"> Публичные слушания проводятся по инициативе населения, Совета депутатов или главы поселения. </w:t>
      </w:r>
      <w:r w:rsidRPr="008A622D">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E541BF" w:rsidRPr="00923CAD" w:rsidRDefault="00E541BF" w:rsidP="00970558">
      <w:pPr>
        <w:pStyle w:val="aa"/>
        <w:widowControl w:val="0"/>
        <w:tabs>
          <w:tab w:val="left" w:pos="567"/>
        </w:tabs>
        <w:suppressAutoHyphens/>
        <w:autoSpaceDE w:val="0"/>
        <w:autoSpaceDN w:val="0"/>
        <w:adjustRightInd w:val="0"/>
        <w:ind w:left="0" w:firstLine="567"/>
        <w:jc w:val="both"/>
        <w:rPr>
          <w:sz w:val="28"/>
          <w:szCs w:val="28"/>
        </w:rPr>
      </w:pPr>
      <w:r>
        <w:rPr>
          <w:sz w:val="28"/>
          <w:szCs w:val="28"/>
        </w:rPr>
        <w:t xml:space="preserve">3. </w:t>
      </w:r>
      <w:r w:rsidRPr="00923CAD">
        <w:rPr>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E541BF" w:rsidRDefault="00E541BF" w:rsidP="00452AF0">
      <w:pPr>
        <w:widowControl w:val="0"/>
        <w:numPr>
          <w:ilvl w:val="0"/>
          <w:numId w:val="6"/>
        </w:numPr>
        <w:tabs>
          <w:tab w:val="clear" w:pos="900"/>
          <w:tab w:val="left" w:pos="0"/>
          <w:tab w:val="left" w:pos="851"/>
        </w:tabs>
        <w:suppressAutoHyphens/>
        <w:autoSpaceDE w:val="0"/>
        <w:autoSpaceDN w:val="0"/>
        <w:adjustRightInd w:val="0"/>
        <w:ind w:left="0" w:firstLine="567"/>
        <w:jc w:val="both"/>
        <w:rPr>
          <w:sz w:val="28"/>
          <w:szCs w:val="28"/>
        </w:rPr>
      </w:pPr>
      <w:r w:rsidRPr="008A622D">
        <w:rPr>
          <w:sz w:val="28"/>
          <w:szCs w:val="28"/>
        </w:rPr>
        <w:t xml:space="preserve">Вопросы, по которым публичные слушания проводятся в обязательном порядке, определяются Федеральным законом 131-ФЗ.»  </w:t>
      </w:r>
    </w:p>
    <w:p w:rsidR="00E541BF" w:rsidRDefault="00E541BF"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sidRPr="00923CAD">
        <w:rPr>
          <w:b/>
          <w:sz w:val="28"/>
          <w:szCs w:val="28"/>
        </w:rPr>
        <w:t xml:space="preserve">Статью 23.1 считать статьей </w:t>
      </w:r>
      <w:r>
        <w:rPr>
          <w:b/>
          <w:sz w:val="28"/>
          <w:szCs w:val="28"/>
        </w:rPr>
        <w:t>13</w:t>
      </w:r>
      <w:r w:rsidRPr="00923CAD">
        <w:rPr>
          <w:b/>
          <w:sz w:val="28"/>
          <w:szCs w:val="28"/>
        </w:rPr>
        <w:t xml:space="preserve"> и читать в новой редакции:</w:t>
      </w:r>
    </w:p>
    <w:p w:rsidR="00E541BF" w:rsidRPr="00C20469" w:rsidRDefault="00E541BF" w:rsidP="00970558">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«Статья 13</w:t>
      </w:r>
      <w:r w:rsidR="004D6EC9">
        <w:rPr>
          <w:sz w:val="28"/>
          <w:szCs w:val="28"/>
        </w:rPr>
        <w:t>.</w:t>
      </w:r>
      <w:r w:rsidRPr="00C20469">
        <w:rPr>
          <w:sz w:val="28"/>
          <w:szCs w:val="28"/>
        </w:rPr>
        <w:t xml:space="preserve"> Собрание граждан</w:t>
      </w:r>
    </w:p>
    <w:p w:rsidR="00E541BF" w:rsidRPr="005C5E89" w:rsidRDefault="00E541BF" w:rsidP="00970558">
      <w:pPr>
        <w:pStyle w:val="ConsPlusNormal"/>
        <w:widowControl/>
        <w:suppressAutoHyphens/>
        <w:ind w:firstLine="567"/>
        <w:jc w:val="both"/>
        <w:rPr>
          <w:rFonts w:ascii="Times New Roman" w:hAnsi="Times New Roman" w:cs="Times New Roman"/>
          <w:sz w:val="28"/>
          <w:szCs w:val="28"/>
        </w:rPr>
      </w:pPr>
      <w:r w:rsidRPr="005C5E8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6773B">
        <w:rPr>
          <w:rFonts w:ascii="Times New Roman" w:hAnsi="Times New Roman" w:cs="Times New Roman"/>
          <w:sz w:val="28"/>
          <w:szCs w:val="28"/>
        </w:rPr>
        <w:t>поселения</w:t>
      </w:r>
      <w:r w:rsidRPr="005C5E89">
        <w:rPr>
          <w:rFonts w:ascii="Times New Roman" w:hAnsi="Times New Roman" w:cs="Times New Roman"/>
          <w:sz w:val="28"/>
          <w:szCs w:val="28"/>
        </w:rPr>
        <w:t xml:space="preserve"> могут проводиться собрания граждан.</w:t>
      </w:r>
    </w:p>
    <w:p w:rsidR="00E541BF" w:rsidRPr="005C5E89" w:rsidRDefault="00E541BF" w:rsidP="00970558">
      <w:pPr>
        <w:pStyle w:val="ConsPlusNormal"/>
        <w:widowControl/>
        <w:suppressAutoHyphens/>
        <w:ind w:firstLine="567"/>
        <w:jc w:val="both"/>
        <w:rPr>
          <w:rFonts w:ascii="Times New Roman" w:hAnsi="Times New Roman" w:cs="Times New Roman"/>
          <w:sz w:val="28"/>
          <w:szCs w:val="28"/>
        </w:rPr>
      </w:pPr>
      <w:r w:rsidRPr="005C5E89">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в соответствии с федераль</w:t>
      </w:r>
      <w:r>
        <w:rPr>
          <w:rFonts w:ascii="Times New Roman" w:hAnsi="Times New Roman" w:cs="Times New Roman"/>
          <w:sz w:val="28"/>
          <w:szCs w:val="28"/>
        </w:rPr>
        <w:t>ным законодательством.</w:t>
      </w:r>
    </w:p>
    <w:p w:rsidR="00E541BF" w:rsidRPr="00193838" w:rsidRDefault="00E541BF" w:rsidP="00970558">
      <w:pPr>
        <w:pStyle w:val="ConsPlusNormal"/>
        <w:widowControl/>
        <w:suppressAutoHyphens/>
        <w:ind w:firstLine="567"/>
        <w:jc w:val="both"/>
        <w:rPr>
          <w:b/>
          <w:sz w:val="28"/>
          <w:szCs w:val="28"/>
        </w:rPr>
      </w:pPr>
      <w:r w:rsidRPr="005C5E89">
        <w:rPr>
          <w:rFonts w:ascii="Times New Roman" w:hAnsi="Times New Roman" w:cs="Times New Roman"/>
          <w:sz w:val="28"/>
          <w:szCs w:val="28"/>
        </w:rPr>
        <w:t>3. Итоги собрания граждан подлежат официальному опубликованию (обнародованию).»</w:t>
      </w:r>
    </w:p>
    <w:p w:rsidR="005C5E89" w:rsidRPr="00193838" w:rsidRDefault="005C5E89" w:rsidP="00452AF0">
      <w:pPr>
        <w:pStyle w:val="aa"/>
        <w:widowControl w:val="0"/>
        <w:numPr>
          <w:ilvl w:val="1"/>
          <w:numId w:val="2"/>
        </w:numPr>
        <w:tabs>
          <w:tab w:val="left" w:pos="567"/>
        </w:tabs>
        <w:suppressAutoHyphens/>
        <w:autoSpaceDE w:val="0"/>
        <w:autoSpaceDN w:val="0"/>
        <w:adjustRightInd w:val="0"/>
        <w:ind w:left="709" w:hanging="709"/>
        <w:jc w:val="both"/>
        <w:rPr>
          <w:b/>
          <w:sz w:val="28"/>
          <w:szCs w:val="28"/>
        </w:rPr>
      </w:pPr>
      <w:r w:rsidRPr="00193838">
        <w:rPr>
          <w:b/>
          <w:sz w:val="28"/>
          <w:szCs w:val="28"/>
        </w:rPr>
        <w:t xml:space="preserve">Статью 24 считать статьей </w:t>
      </w:r>
      <w:r w:rsidR="000A58DA" w:rsidRPr="00193838">
        <w:rPr>
          <w:b/>
          <w:sz w:val="28"/>
          <w:szCs w:val="28"/>
        </w:rPr>
        <w:t>14</w:t>
      </w:r>
      <w:r w:rsidRPr="00193838">
        <w:rPr>
          <w:b/>
          <w:sz w:val="28"/>
          <w:szCs w:val="28"/>
        </w:rPr>
        <w:t xml:space="preserve"> и читать в новой редакции:</w:t>
      </w:r>
    </w:p>
    <w:p w:rsidR="005C5E89" w:rsidRPr="00C20469" w:rsidRDefault="005C5E89" w:rsidP="00970558">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 xml:space="preserve">«Статья </w:t>
      </w:r>
      <w:r w:rsidR="000A58DA" w:rsidRPr="00C20469">
        <w:rPr>
          <w:sz w:val="28"/>
          <w:szCs w:val="28"/>
        </w:rPr>
        <w:t>14</w:t>
      </w:r>
      <w:r w:rsidR="004D6EC9">
        <w:rPr>
          <w:sz w:val="28"/>
          <w:szCs w:val="28"/>
        </w:rPr>
        <w:t>.</w:t>
      </w:r>
      <w:r w:rsidRPr="00C20469">
        <w:rPr>
          <w:sz w:val="28"/>
          <w:szCs w:val="28"/>
        </w:rPr>
        <w:t xml:space="preserve"> Конференция граждан</w:t>
      </w:r>
      <w:r w:rsidR="00F55923" w:rsidRPr="00C20469">
        <w:rPr>
          <w:sz w:val="28"/>
          <w:szCs w:val="28"/>
        </w:rPr>
        <w:t xml:space="preserve"> (собрание делегатов)</w:t>
      </w:r>
    </w:p>
    <w:p w:rsidR="005C5E89" w:rsidRPr="00B01BE0" w:rsidRDefault="005C5E89" w:rsidP="00452AF0">
      <w:pPr>
        <w:pStyle w:val="31"/>
        <w:numPr>
          <w:ilvl w:val="0"/>
          <w:numId w:val="10"/>
        </w:numPr>
        <w:suppressAutoHyphens/>
        <w:ind w:left="0" w:firstLine="567"/>
        <w:contextualSpacing w:val="0"/>
        <w:jc w:val="both"/>
        <w:rPr>
          <w:sz w:val="28"/>
          <w:szCs w:val="28"/>
        </w:rPr>
      </w:pPr>
      <w:r w:rsidRPr="00B01BE0">
        <w:rPr>
          <w:sz w:val="28"/>
          <w:szCs w:val="28"/>
        </w:rPr>
        <w:t xml:space="preserve">В целях, </w:t>
      </w:r>
      <w:r>
        <w:rPr>
          <w:sz w:val="28"/>
          <w:szCs w:val="28"/>
        </w:rPr>
        <w:t xml:space="preserve">установленных частью </w:t>
      </w:r>
      <w:r w:rsidRPr="005C5E89">
        <w:rPr>
          <w:sz w:val="28"/>
          <w:szCs w:val="28"/>
        </w:rPr>
        <w:t xml:space="preserve">1 </w:t>
      </w:r>
      <w:r w:rsidRPr="0086773B">
        <w:rPr>
          <w:sz w:val="28"/>
          <w:szCs w:val="28"/>
        </w:rPr>
        <w:t xml:space="preserve">статьи </w:t>
      </w:r>
      <w:r w:rsidR="00F55923" w:rsidRPr="0086773B">
        <w:rPr>
          <w:sz w:val="28"/>
          <w:szCs w:val="28"/>
        </w:rPr>
        <w:t>1</w:t>
      </w:r>
      <w:r w:rsidRPr="0086773B">
        <w:rPr>
          <w:sz w:val="28"/>
          <w:szCs w:val="28"/>
        </w:rPr>
        <w:t>2</w:t>
      </w:r>
      <w:r w:rsidRPr="00B01BE0">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w:t>
      </w:r>
      <w:r>
        <w:rPr>
          <w:sz w:val="28"/>
          <w:szCs w:val="28"/>
        </w:rPr>
        <w:t>конференцией граждан (собранием делегатов)</w:t>
      </w:r>
      <w:r w:rsidRPr="00B01BE0">
        <w:rPr>
          <w:sz w:val="28"/>
          <w:szCs w:val="28"/>
        </w:rPr>
        <w:t xml:space="preserve">. </w:t>
      </w:r>
    </w:p>
    <w:p w:rsidR="005C5E89" w:rsidRPr="00B01BE0" w:rsidRDefault="005C5E89" w:rsidP="00452AF0">
      <w:pPr>
        <w:pStyle w:val="31"/>
        <w:numPr>
          <w:ilvl w:val="0"/>
          <w:numId w:val="10"/>
        </w:numPr>
        <w:suppressAutoHyphens/>
        <w:ind w:left="0" w:firstLine="567"/>
        <w:contextualSpacing w:val="0"/>
        <w:jc w:val="both"/>
        <w:rPr>
          <w:sz w:val="28"/>
          <w:szCs w:val="28"/>
        </w:rPr>
      </w:pPr>
      <w:r w:rsidRPr="00B01BE0">
        <w:rPr>
          <w:sz w:val="28"/>
          <w:szCs w:val="28"/>
        </w:rPr>
        <w:t xml:space="preserve">Порядок назначения и проведения </w:t>
      </w:r>
      <w:r>
        <w:rPr>
          <w:sz w:val="28"/>
          <w:szCs w:val="28"/>
        </w:rPr>
        <w:t>конференции граждан (собрания делегатов)</w:t>
      </w:r>
      <w:r w:rsidRPr="00B01BE0">
        <w:rPr>
          <w:sz w:val="28"/>
          <w:szCs w:val="28"/>
        </w:rPr>
        <w:t>, избрания делегатов определяется решением совета депутатов, уставом территориального общественного самоуправления.</w:t>
      </w:r>
    </w:p>
    <w:p w:rsidR="005C5E89" w:rsidRPr="00B01BE0" w:rsidRDefault="005C5E89" w:rsidP="00452AF0">
      <w:pPr>
        <w:pStyle w:val="31"/>
        <w:numPr>
          <w:ilvl w:val="0"/>
          <w:numId w:val="10"/>
        </w:numPr>
        <w:suppressAutoHyphens/>
        <w:ind w:left="0" w:firstLine="567"/>
        <w:contextualSpacing w:val="0"/>
        <w:jc w:val="both"/>
        <w:rPr>
          <w:sz w:val="28"/>
          <w:szCs w:val="28"/>
        </w:rPr>
      </w:pPr>
      <w:r w:rsidRPr="00B01BE0">
        <w:rPr>
          <w:sz w:val="28"/>
          <w:szCs w:val="28"/>
        </w:rPr>
        <w:t xml:space="preserve">Итоги </w:t>
      </w:r>
      <w:r>
        <w:rPr>
          <w:sz w:val="28"/>
          <w:szCs w:val="28"/>
        </w:rPr>
        <w:t xml:space="preserve">конференции граждан (собрания делегатов) </w:t>
      </w:r>
      <w:r w:rsidRPr="00B01BE0">
        <w:rPr>
          <w:sz w:val="28"/>
          <w:szCs w:val="28"/>
        </w:rPr>
        <w:t>подлежат официальному опубликованию</w:t>
      </w:r>
      <w:r w:rsidR="0022161A">
        <w:rPr>
          <w:sz w:val="28"/>
          <w:szCs w:val="28"/>
        </w:rPr>
        <w:t xml:space="preserve"> </w:t>
      </w:r>
      <w:r w:rsidR="0022161A" w:rsidRPr="005C5E89">
        <w:rPr>
          <w:sz w:val="28"/>
          <w:szCs w:val="28"/>
        </w:rPr>
        <w:t>(обнародованию)</w:t>
      </w:r>
      <w:r w:rsidRPr="00B01BE0">
        <w:rPr>
          <w:sz w:val="28"/>
          <w:szCs w:val="28"/>
        </w:rPr>
        <w:t>.</w:t>
      </w:r>
      <w:r w:rsidR="00923CAD">
        <w:rPr>
          <w:sz w:val="28"/>
          <w:szCs w:val="28"/>
        </w:rPr>
        <w:t>»</w:t>
      </w:r>
    </w:p>
    <w:p w:rsidR="008A622D" w:rsidRDefault="005C5E89" w:rsidP="00452AF0">
      <w:pPr>
        <w:pStyle w:val="aa"/>
        <w:widowControl w:val="0"/>
        <w:numPr>
          <w:ilvl w:val="1"/>
          <w:numId w:val="11"/>
        </w:numPr>
        <w:tabs>
          <w:tab w:val="left" w:pos="567"/>
        </w:tabs>
        <w:suppressAutoHyphens/>
        <w:autoSpaceDE w:val="0"/>
        <w:autoSpaceDN w:val="0"/>
        <w:adjustRightInd w:val="0"/>
        <w:ind w:left="709" w:hanging="709"/>
        <w:jc w:val="both"/>
        <w:rPr>
          <w:b/>
          <w:sz w:val="28"/>
          <w:szCs w:val="28"/>
        </w:rPr>
      </w:pPr>
      <w:r>
        <w:rPr>
          <w:b/>
          <w:sz w:val="28"/>
          <w:szCs w:val="28"/>
        </w:rPr>
        <w:lastRenderedPageBreak/>
        <w:t>Стать</w:t>
      </w:r>
      <w:r w:rsidR="008A622D">
        <w:rPr>
          <w:b/>
          <w:sz w:val="28"/>
          <w:szCs w:val="28"/>
        </w:rPr>
        <w:t>ю</w:t>
      </w:r>
      <w:r>
        <w:rPr>
          <w:b/>
          <w:sz w:val="28"/>
          <w:szCs w:val="28"/>
        </w:rPr>
        <w:t xml:space="preserve"> 25 </w:t>
      </w:r>
      <w:r w:rsidR="008A622D">
        <w:rPr>
          <w:b/>
          <w:sz w:val="28"/>
          <w:szCs w:val="28"/>
        </w:rPr>
        <w:t xml:space="preserve">считать статьей </w:t>
      </w:r>
      <w:r w:rsidR="000A58DA">
        <w:rPr>
          <w:b/>
          <w:sz w:val="28"/>
          <w:szCs w:val="28"/>
        </w:rPr>
        <w:t>15</w:t>
      </w:r>
      <w:r w:rsidR="008A622D">
        <w:rPr>
          <w:b/>
          <w:sz w:val="28"/>
          <w:szCs w:val="28"/>
        </w:rPr>
        <w:t xml:space="preserve"> и читать в новой редакции:</w:t>
      </w:r>
    </w:p>
    <w:p w:rsidR="009C1134" w:rsidRPr="00C20469" w:rsidRDefault="008A622D" w:rsidP="006405AE">
      <w:pPr>
        <w:pStyle w:val="aa"/>
        <w:widowControl w:val="0"/>
        <w:tabs>
          <w:tab w:val="left" w:pos="567"/>
        </w:tabs>
        <w:suppressAutoHyphens/>
        <w:autoSpaceDE w:val="0"/>
        <w:autoSpaceDN w:val="0"/>
        <w:adjustRightInd w:val="0"/>
        <w:ind w:left="0" w:firstLine="567"/>
        <w:jc w:val="both"/>
        <w:rPr>
          <w:sz w:val="28"/>
          <w:szCs w:val="28"/>
        </w:rPr>
      </w:pPr>
      <w:r w:rsidRPr="00C20469">
        <w:rPr>
          <w:sz w:val="28"/>
          <w:szCs w:val="28"/>
        </w:rPr>
        <w:t xml:space="preserve">« Статья </w:t>
      </w:r>
      <w:r w:rsidR="000A58DA" w:rsidRPr="00C20469">
        <w:rPr>
          <w:sz w:val="28"/>
          <w:szCs w:val="28"/>
        </w:rPr>
        <w:t>15</w:t>
      </w:r>
      <w:r w:rsidR="004D6EC9">
        <w:rPr>
          <w:sz w:val="28"/>
          <w:szCs w:val="28"/>
        </w:rPr>
        <w:t>.</w:t>
      </w:r>
      <w:r w:rsidRPr="00C20469">
        <w:rPr>
          <w:sz w:val="28"/>
          <w:szCs w:val="28"/>
        </w:rPr>
        <w:t xml:space="preserve"> </w:t>
      </w:r>
      <w:r w:rsidR="005C5E89" w:rsidRPr="00C20469">
        <w:rPr>
          <w:sz w:val="28"/>
          <w:szCs w:val="28"/>
        </w:rPr>
        <w:t>Опрос граждан</w:t>
      </w:r>
    </w:p>
    <w:p w:rsidR="008A622D" w:rsidRPr="00E0213E" w:rsidRDefault="00E0213E" w:rsidP="006405AE">
      <w:pPr>
        <w:widowControl w:val="0"/>
        <w:tabs>
          <w:tab w:val="left" w:pos="567"/>
          <w:tab w:val="left" w:pos="851"/>
        </w:tabs>
        <w:suppressAutoHyphens/>
        <w:autoSpaceDE w:val="0"/>
        <w:autoSpaceDN w:val="0"/>
        <w:adjustRightInd w:val="0"/>
        <w:ind w:firstLine="567"/>
        <w:jc w:val="both"/>
        <w:rPr>
          <w:sz w:val="28"/>
          <w:szCs w:val="28"/>
        </w:rPr>
      </w:pPr>
      <w:r>
        <w:rPr>
          <w:sz w:val="28"/>
          <w:szCs w:val="28"/>
        </w:rPr>
        <w:t xml:space="preserve">1. </w:t>
      </w:r>
      <w:r w:rsidR="008A622D" w:rsidRPr="00E0213E">
        <w:rPr>
          <w:sz w:val="28"/>
          <w:szCs w:val="28"/>
        </w:rPr>
        <w:t xml:space="preserve">Опрос граждан проводится на всей территории поселения или на части его территории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8A622D" w:rsidRPr="00E0213E" w:rsidRDefault="00E0213E" w:rsidP="006405AE">
      <w:pPr>
        <w:widowControl w:val="0"/>
        <w:tabs>
          <w:tab w:val="left" w:pos="567"/>
          <w:tab w:val="left" w:pos="851"/>
        </w:tabs>
        <w:suppressAutoHyphens/>
        <w:autoSpaceDE w:val="0"/>
        <w:autoSpaceDN w:val="0"/>
        <w:adjustRightInd w:val="0"/>
        <w:ind w:firstLine="567"/>
        <w:jc w:val="both"/>
        <w:rPr>
          <w:sz w:val="28"/>
          <w:szCs w:val="28"/>
        </w:rPr>
      </w:pPr>
      <w:r>
        <w:rPr>
          <w:sz w:val="28"/>
          <w:szCs w:val="28"/>
        </w:rPr>
        <w:t xml:space="preserve">2. </w:t>
      </w:r>
      <w:r w:rsidR="008A622D" w:rsidRPr="00E0213E">
        <w:rPr>
          <w:sz w:val="28"/>
          <w:szCs w:val="28"/>
        </w:rPr>
        <w:t>Результаты опроса носят рекомендательный характер.</w:t>
      </w:r>
    </w:p>
    <w:p w:rsidR="008A622D" w:rsidRPr="00E0213E" w:rsidRDefault="00E0213E" w:rsidP="006405AE">
      <w:pPr>
        <w:widowControl w:val="0"/>
        <w:tabs>
          <w:tab w:val="left" w:pos="567"/>
          <w:tab w:val="left" w:pos="851"/>
        </w:tabs>
        <w:suppressAutoHyphens/>
        <w:autoSpaceDE w:val="0"/>
        <w:autoSpaceDN w:val="0"/>
        <w:adjustRightInd w:val="0"/>
        <w:ind w:firstLine="567"/>
        <w:jc w:val="both"/>
        <w:rPr>
          <w:sz w:val="28"/>
          <w:szCs w:val="28"/>
        </w:rPr>
      </w:pPr>
      <w:r>
        <w:rPr>
          <w:sz w:val="28"/>
          <w:szCs w:val="28"/>
        </w:rPr>
        <w:t xml:space="preserve">3. </w:t>
      </w:r>
      <w:r w:rsidR="008A622D" w:rsidRPr="00E0213E">
        <w:rPr>
          <w:sz w:val="28"/>
          <w:szCs w:val="28"/>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r w:rsidR="00923CAD" w:rsidRPr="00E0213E">
        <w:rPr>
          <w:sz w:val="28"/>
          <w:szCs w:val="28"/>
        </w:rPr>
        <w:t>»</w:t>
      </w:r>
    </w:p>
    <w:p w:rsidR="005C5E89" w:rsidRDefault="00923CAD" w:rsidP="00452AF0">
      <w:pPr>
        <w:pStyle w:val="aa"/>
        <w:widowControl w:val="0"/>
        <w:numPr>
          <w:ilvl w:val="1"/>
          <w:numId w:val="11"/>
        </w:numPr>
        <w:tabs>
          <w:tab w:val="left" w:pos="567"/>
        </w:tabs>
        <w:suppressAutoHyphens/>
        <w:autoSpaceDE w:val="0"/>
        <w:autoSpaceDN w:val="0"/>
        <w:adjustRightInd w:val="0"/>
        <w:ind w:left="709" w:hanging="709"/>
        <w:jc w:val="both"/>
        <w:rPr>
          <w:b/>
          <w:sz w:val="28"/>
          <w:szCs w:val="28"/>
        </w:rPr>
      </w:pPr>
      <w:r>
        <w:rPr>
          <w:b/>
          <w:sz w:val="28"/>
          <w:szCs w:val="28"/>
        </w:rPr>
        <w:t>Статью 26</w:t>
      </w:r>
      <w:r w:rsidR="00F55923">
        <w:rPr>
          <w:b/>
          <w:sz w:val="28"/>
          <w:szCs w:val="28"/>
        </w:rPr>
        <w:t xml:space="preserve"> и 26.1 </w:t>
      </w:r>
      <w:r>
        <w:rPr>
          <w:b/>
          <w:sz w:val="28"/>
          <w:szCs w:val="28"/>
        </w:rPr>
        <w:t xml:space="preserve">считать статьей </w:t>
      </w:r>
      <w:r w:rsidR="000A58DA">
        <w:rPr>
          <w:b/>
          <w:sz w:val="28"/>
          <w:szCs w:val="28"/>
        </w:rPr>
        <w:t>16</w:t>
      </w:r>
      <w:r w:rsidR="00F55923">
        <w:rPr>
          <w:b/>
          <w:sz w:val="28"/>
          <w:szCs w:val="28"/>
        </w:rPr>
        <w:t xml:space="preserve"> и 17 соответственно</w:t>
      </w:r>
    </w:p>
    <w:p w:rsidR="00C12E2E" w:rsidRDefault="00C12E2E" w:rsidP="00970558">
      <w:pPr>
        <w:pStyle w:val="aa"/>
        <w:widowControl w:val="0"/>
        <w:tabs>
          <w:tab w:val="left" w:pos="567"/>
        </w:tabs>
        <w:suppressAutoHyphens/>
        <w:autoSpaceDE w:val="0"/>
        <w:autoSpaceDN w:val="0"/>
        <w:adjustRightInd w:val="0"/>
        <w:ind w:left="709"/>
        <w:jc w:val="both"/>
        <w:rPr>
          <w:b/>
          <w:sz w:val="28"/>
          <w:szCs w:val="28"/>
        </w:rPr>
      </w:pPr>
    </w:p>
    <w:p w:rsidR="00C12E2E" w:rsidRPr="0050212F" w:rsidRDefault="00C12E2E" w:rsidP="00452AF0">
      <w:pPr>
        <w:pStyle w:val="aa"/>
        <w:widowControl w:val="0"/>
        <w:numPr>
          <w:ilvl w:val="0"/>
          <w:numId w:val="11"/>
        </w:numPr>
        <w:tabs>
          <w:tab w:val="left" w:pos="567"/>
        </w:tabs>
        <w:suppressAutoHyphens/>
        <w:autoSpaceDE w:val="0"/>
        <w:autoSpaceDN w:val="0"/>
        <w:adjustRightInd w:val="0"/>
        <w:jc w:val="both"/>
        <w:rPr>
          <w:b/>
          <w:sz w:val="32"/>
          <w:szCs w:val="32"/>
        </w:rPr>
      </w:pPr>
      <w:r w:rsidRPr="0050212F">
        <w:rPr>
          <w:b/>
          <w:sz w:val="32"/>
          <w:szCs w:val="32"/>
        </w:rPr>
        <w:t>В главу 3 внести следующие изменения:</w:t>
      </w:r>
    </w:p>
    <w:p w:rsidR="00F55923" w:rsidRPr="00F55923" w:rsidRDefault="00F55923"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sidRPr="00F55923">
        <w:rPr>
          <w:b/>
          <w:sz w:val="28"/>
          <w:szCs w:val="28"/>
        </w:rPr>
        <w:t>С</w:t>
      </w:r>
      <w:r w:rsidR="003F57F8" w:rsidRPr="00F55923">
        <w:rPr>
          <w:b/>
          <w:sz w:val="28"/>
          <w:szCs w:val="28"/>
        </w:rPr>
        <w:t>татью 27 считать статьей 18</w:t>
      </w:r>
      <w:r w:rsidR="00E0213E" w:rsidRPr="00F55923">
        <w:rPr>
          <w:b/>
          <w:sz w:val="28"/>
          <w:szCs w:val="28"/>
        </w:rPr>
        <w:t xml:space="preserve"> </w:t>
      </w:r>
      <w:r w:rsidRPr="00F55923">
        <w:rPr>
          <w:b/>
          <w:sz w:val="28"/>
          <w:szCs w:val="28"/>
        </w:rPr>
        <w:t>и внести следующее изменение:</w:t>
      </w:r>
    </w:p>
    <w:p w:rsidR="00F55923" w:rsidRPr="00F55923" w:rsidRDefault="00F55923" w:rsidP="00970558">
      <w:pPr>
        <w:pStyle w:val="aa"/>
        <w:widowControl w:val="0"/>
        <w:tabs>
          <w:tab w:val="left" w:pos="567"/>
        </w:tabs>
        <w:suppressAutoHyphens/>
        <w:autoSpaceDE w:val="0"/>
        <w:autoSpaceDN w:val="0"/>
        <w:adjustRightInd w:val="0"/>
        <w:ind w:left="0" w:firstLine="567"/>
        <w:jc w:val="both"/>
        <w:rPr>
          <w:sz w:val="28"/>
          <w:szCs w:val="28"/>
        </w:rPr>
      </w:pPr>
      <w:r w:rsidRPr="00F55923">
        <w:rPr>
          <w:sz w:val="28"/>
          <w:szCs w:val="28"/>
        </w:rPr>
        <w:t xml:space="preserve">слова «- контрольно-счетный орган муниципального образования» исключить. </w:t>
      </w:r>
    </w:p>
    <w:p w:rsidR="003F57F8" w:rsidRPr="00F55923" w:rsidRDefault="003F57F8"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sidRPr="00F55923">
        <w:rPr>
          <w:b/>
          <w:sz w:val="28"/>
          <w:szCs w:val="28"/>
        </w:rPr>
        <w:t>Статью 28 считать статьей 19 и читать в новой редакции:</w:t>
      </w:r>
    </w:p>
    <w:p w:rsidR="00D25923" w:rsidRPr="00C20469" w:rsidRDefault="00D25923" w:rsidP="006405AE">
      <w:pPr>
        <w:pStyle w:val="aa"/>
        <w:widowControl w:val="0"/>
        <w:tabs>
          <w:tab w:val="left" w:pos="0"/>
        </w:tabs>
        <w:suppressAutoHyphens/>
        <w:autoSpaceDE w:val="0"/>
        <w:autoSpaceDN w:val="0"/>
        <w:adjustRightInd w:val="0"/>
        <w:ind w:left="0" w:firstLine="567"/>
        <w:jc w:val="both"/>
        <w:rPr>
          <w:sz w:val="28"/>
          <w:szCs w:val="28"/>
        </w:rPr>
      </w:pPr>
      <w:r w:rsidRPr="00C20469">
        <w:rPr>
          <w:sz w:val="28"/>
          <w:szCs w:val="28"/>
        </w:rPr>
        <w:t>«Статья 19</w:t>
      </w:r>
      <w:r w:rsidR="004D6EC9">
        <w:rPr>
          <w:sz w:val="28"/>
          <w:szCs w:val="28"/>
        </w:rPr>
        <w:t>.</w:t>
      </w:r>
      <w:r w:rsidRPr="00C20469">
        <w:rPr>
          <w:sz w:val="28"/>
          <w:szCs w:val="28"/>
        </w:rPr>
        <w:t xml:space="preserve"> Совет депутатов</w:t>
      </w:r>
    </w:p>
    <w:p w:rsidR="00950971" w:rsidRPr="000060A5" w:rsidRDefault="00950971" w:rsidP="00452AF0">
      <w:pPr>
        <w:pStyle w:val="21"/>
        <w:numPr>
          <w:ilvl w:val="0"/>
          <w:numId w:val="12"/>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Совет депутатов является  представительным органом местного самоуправления поселения.</w:t>
      </w:r>
    </w:p>
    <w:p w:rsidR="00950971" w:rsidRPr="000060A5" w:rsidRDefault="00950971" w:rsidP="00452AF0">
      <w:pPr>
        <w:pStyle w:val="21"/>
        <w:numPr>
          <w:ilvl w:val="0"/>
          <w:numId w:val="12"/>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Официальное наименование представительного органа Старопольского сельского поселения:</w:t>
      </w:r>
    </w:p>
    <w:p w:rsidR="00950971" w:rsidRPr="000060A5" w:rsidRDefault="00950971" w:rsidP="006405AE">
      <w:pPr>
        <w:tabs>
          <w:tab w:val="left" w:pos="0"/>
          <w:tab w:val="left" w:pos="993"/>
        </w:tabs>
        <w:suppressAutoHyphens/>
        <w:autoSpaceDE w:val="0"/>
        <w:autoSpaceDN w:val="0"/>
        <w:adjustRightInd w:val="0"/>
        <w:ind w:firstLine="567"/>
        <w:jc w:val="both"/>
        <w:rPr>
          <w:sz w:val="28"/>
          <w:szCs w:val="28"/>
        </w:rPr>
      </w:pPr>
      <w:r w:rsidRPr="000060A5">
        <w:rPr>
          <w:sz w:val="28"/>
          <w:szCs w:val="28"/>
        </w:rPr>
        <w:t>полное – Совет депутатов муниципального образования Старопольско</w:t>
      </w:r>
      <w:r w:rsidR="0086773B">
        <w:rPr>
          <w:sz w:val="28"/>
          <w:szCs w:val="28"/>
        </w:rPr>
        <w:t>е</w:t>
      </w:r>
      <w:r w:rsidRPr="000060A5">
        <w:rPr>
          <w:sz w:val="28"/>
          <w:szCs w:val="28"/>
        </w:rPr>
        <w:t xml:space="preserve"> сельское поселение Сланцевского муниципального района Ленинградской области;</w:t>
      </w:r>
    </w:p>
    <w:p w:rsidR="00950971" w:rsidRPr="000060A5" w:rsidRDefault="00950971" w:rsidP="006405AE">
      <w:pPr>
        <w:tabs>
          <w:tab w:val="left" w:pos="0"/>
          <w:tab w:val="left" w:pos="993"/>
        </w:tabs>
        <w:suppressAutoHyphens/>
        <w:autoSpaceDE w:val="0"/>
        <w:autoSpaceDN w:val="0"/>
        <w:adjustRightInd w:val="0"/>
        <w:ind w:firstLine="567"/>
        <w:jc w:val="both"/>
        <w:rPr>
          <w:sz w:val="28"/>
          <w:szCs w:val="28"/>
        </w:rPr>
      </w:pPr>
      <w:r w:rsidRPr="000060A5">
        <w:rPr>
          <w:sz w:val="28"/>
          <w:szCs w:val="28"/>
        </w:rPr>
        <w:t>сокращенное  – Совет депутатов Старопольского сельского поселения</w:t>
      </w:r>
      <w:r w:rsidR="00D0134B">
        <w:rPr>
          <w:sz w:val="28"/>
          <w:szCs w:val="28"/>
        </w:rPr>
        <w:t xml:space="preserve"> (далее по тексту – С</w:t>
      </w:r>
      <w:r w:rsidR="00ED09EA">
        <w:rPr>
          <w:sz w:val="28"/>
          <w:szCs w:val="28"/>
        </w:rPr>
        <w:t>овет депутатов)</w:t>
      </w:r>
      <w:r w:rsidRPr="000060A5">
        <w:rPr>
          <w:sz w:val="28"/>
          <w:szCs w:val="28"/>
        </w:rPr>
        <w:t>.</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Полное и сокращенное наименования для применения в муниципальных правовых актов и документах равнозначны.</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3. Совет депутатов не обладает правами юридического лица.</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 xml:space="preserve">4. Совет депутатов состоит из 10 депутатов, которые избираются на муниципальных выборах. </w:t>
      </w:r>
    </w:p>
    <w:p w:rsidR="00950971" w:rsidRPr="000060A5" w:rsidRDefault="00950971" w:rsidP="006405AE">
      <w:pPr>
        <w:pStyle w:val="21"/>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 xml:space="preserve">Срок полномочий Совета депутатов составляет 5 лет. </w:t>
      </w:r>
    </w:p>
    <w:p w:rsidR="00950971" w:rsidRPr="000060A5" w:rsidRDefault="00950971"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настоящим Уставом  численности депутатов.</w:t>
      </w:r>
    </w:p>
    <w:p w:rsidR="00950971" w:rsidRPr="000060A5" w:rsidRDefault="00950971"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950971">
        <w:rPr>
          <w:rFonts w:ascii="Times New Roman" w:hAnsi="Times New Roman" w:cs="Times New Roman"/>
          <w:sz w:val="28"/>
          <w:szCs w:val="28"/>
        </w:rPr>
        <w:t xml:space="preserve">Депутаты осуществляют свои полномочия на непостоянной основе. </w:t>
      </w:r>
    </w:p>
    <w:p w:rsidR="00950971" w:rsidRDefault="00950971"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0060A5">
        <w:rPr>
          <w:rFonts w:ascii="Times New Roman" w:hAnsi="Times New Roman" w:cs="Times New Roman"/>
          <w:sz w:val="28"/>
          <w:szCs w:val="28"/>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45297B" w:rsidRDefault="0045297B" w:rsidP="00452AF0">
      <w:pPr>
        <w:pStyle w:val="a8"/>
        <w:numPr>
          <w:ilvl w:val="0"/>
          <w:numId w:val="6"/>
        </w:numPr>
        <w:tabs>
          <w:tab w:val="clear" w:pos="900"/>
          <w:tab w:val="left" w:pos="0"/>
          <w:tab w:val="left" w:pos="851"/>
        </w:tabs>
        <w:autoSpaceDN w:val="0"/>
        <w:adjustRightInd w:val="0"/>
        <w:spacing w:after="0"/>
        <w:ind w:left="0" w:firstLine="567"/>
        <w:jc w:val="both"/>
        <w:rPr>
          <w:rFonts w:ascii="Times New Roman" w:hAnsi="Times New Roman" w:cs="Times New Roman"/>
          <w:sz w:val="28"/>
          <w:szCs w:val="28"/>
        </w:rPr>
      </w:pPr>
      <w:r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Pr>
          <w:rFonts w:ascii="Times New Roman" w:hAnsi="Times New Roman" w:cs="Times New Roman"/>
          <w:sz w:val="28"/>
          <w:szCs w:val="28"/>
        </w:rPr>
        <w:t>соответствии с законом</w:t>
      </w:r>
      <w:r w:rsidRPr="00052E2C">
        <w:rPr>
          <w:rFonts w:ascii="Times New Roman" w:hAnsi="Times New Roman" w:cs="Times New Roman"/>
          <w:sz w:val="28"/>
          <w:szCs w:val="28"/>
        </w:rPr>
        <w:t xml:space="preserve"> Ленинградской области глава</w:t>
      </w:r>
      <w:r>
        <w:rPr>
          <w:rFonts w:ascii="Times New Roman" w:hAnsi="Times New Roman" w:cs="Times New Roman"/>
          <w:sz w:val="28"/>
          <w:szCs w:val="28"/>
        </w:rPr>
        <w:t xml:space="preserve"> поселения</w:t>
      </w:r>
      <w:r w:rsidRPr="00052E2C">
        <w:rPr>
          <w:rFonts w:ascii="Times New Roman" w:hAnsi="Times New Roman" w:cs="Times New Roman"/>
          <w:sz w:val="28"/>
          <w:szCs w:val="28"/>
        </w:rPr>
        <w:t>, исполняющий полномочия председателя совета депутатов</w:t>
      </w:r>
      <w:r>
        <w:rPr>
          <w:rFonts w:ascii="Times New Roman" w:hAnsi="Times New Roman" w:cs="Times New Roman"/>
          <w:sz w:val="28"/>
          <w:szCs w:val="28"/>
        </w:rPr>
        <w:t xml:space="preserve"> с правом решающего голоса.</w:t>
      </w:r>
    </w:p>
    <w:p w:rsidR="0045297B" w:rsidRPr="00202587" w:rsidRDefault="0045297B" w:rsidP="00452AF0">
      <w:pPr>
        <w:pStyle w:val="a8"/>
        <w:numPr>
          <w:ilvl w:val="0"/>
          <w:numId w:val="6"/>
        </w:numPr>
        <w:tabs>
          <w:tab w:val="clear" w:pos="900"/>
          <w:tab w:val="left" w:pos="0"/>
          <w:tab w:val="left" w:pos="993"/>
        </w:tabs>
        <w:autoSpaceDN w:val="0"/>
        <w:adjustRightInd w:val="0"/>
        <w:spacing w:after="0"/>
        <w:ind w:left="0" w:firstLine="567"/>
        <w:jc w:val="both"/>
        <w:rPr>
          <w:rFonts w:ascii="Times New Roman" w:hAnsi="Times New Roman" w:cs="Times New Roman"/>
          <w:sz w:val="28"/>
          <w:szCs w:val="28"/>
        </w:rPr>
      </w:pPr>
      <w:r w:rsidRPr="003B7CE6">
        <w:rPr>
          <w:rFonts w:ascii="Times New Roman" w:hAnsi="Times New Roman" w:cs="Times New Roman"/>
          <w:sz w:val="28"/>
          <w:szCs w:val="28"/>
        </w:rPr>
        <w:lastRenderedPageBreak/>
        <w:t>Вновь избранный совет депутатов собирается на первое заседание не позднее, чем на десятый день со дня избрания.</w:t>
      </w:r>
      <w:r w:rsidRPr="003B7CE6">
        <w:rPr>
          <w:sz w:val="28"/>
          <w:szCs w:val="28"/>
        </w:rPr>
        <w:t xml:space="preserve"> </w:t>
      </w:r>
      <w:r w:rsidRPr="00202587">
        <w:rPr>
          <w:rFonts w:ascii="Times New Roman" w:hAnsi="Times New Roman" w:cs="Times New Roman"/>
          <w:sz w:val="28"/>
          <w:szCs w:val="28"/>
        </w:rPr>
        <w:t>Первое заседание совета депутатов открывает старший по возрасту депутат совета депутатов и ведет его до избрания нового главы муниципального образования.</w:t>
      </w:r>
    </w:p>
    <w:p w:rsidR="001C01BF" w:rsidRPr="0045297B" w:rsidRDefault="001C01BF" w:rsidP="00452AF0">
      <w:pPr>
        <w:pStyle w:val="21"/>
        <w:numPr>
          <w:ilvl w:val="0"/>
          <w:numId w:val="6"/>
        </w:numPr>
        <w:tabs>
          <w:tab w:val="left" w:pos="0"/>
          <w:tab w:val="left" w:pos="851"/>
          <w:tab w:val="left" w:pos="993"/>
        </w:tabs>
        <w:suppressAutoHyphens/>
        <w:ind w:left="0" w:firstLine="567"/>
        <w:jc w:val="both"/>
        <w:rPr>
          <w:rFonts w:ascii="Times New Roman" w:hAnsi="Times New Roman" w:cs="Times New Roman"/>
          <w:sz w:val="28"/>
          <w:szCs w:val="28"/>
        </w:rPr>
      </w:pPr>
      <w:r w:rsidRPr="0045297B">
        <w:rPr>
          <w:rFonts w:ascii="Times New Roman" w:hAnsi="Times New Roman" w:cs="Times New Roman"/>
          <w:sz w:val="28"/>
          <w:szCs w:val="28"/>
        </w:rPr>
        <w:t xml:space="preserve">Совет депутатов решает вопросы, отнесенные к его компетенции, на заседаниях. </w:t>
      </w:r>
      <w:r w:rsidR="00E12918" w:rsidRPr="0045297B">
        <w:rPr>
          <w:rFonts w:ascii="Times New Roman" w:hAnsi="Times New Roman" w:cs="Times New Roman"/>
          <w:sz w:val="28"/>
          <w:szCs w:val="28"/>
        </w:rPr>
        <w:t xml:space="preserve">Заседание Совета депутатов не может считаться правомочным, если на нем присутствуют менее 50 процентов от числа избранных депутатов. </w:t>
      </w:r>
      <w:r w:rsidRPr="0045297B">
        <w:rPr>
          <w:rFonts w:ascii="Times New Roman" w:hAnsi="Times New Roman" w:cs="Times New Roman"/>
          <w:sz w:val="28"/>
          <w:szCs w:val="28"/>
        </w:rPr>
        <w:t>Заседания созываются главой поселения по мере необходимости, но не реже одного раза в 2 (два) месяца. Внеочередные заседания созываются по инициативе главы поселения, по инициативе главы администрации, по инициативе не менее 1/3 депутатов совета депутатов.</w:t>
      </w:r>
    </w:p>
    <w:p w:rsidR="001C01BF" w:rsidRPr="00052E2C" w:rsidRDefault="001C01BF"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052E2C">
        <w:rPr>
          <w:rFonts w:ascii="Times New Roman" w:hAnsi="Times New Roman" w:cs="Times New Roman"/>
          <w:sz w:val="28"/>
          <w:szCs w:val="28"/>
          <w:lang w:eastAsia="ru-RU"/>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0060A5">
        <w:rPr>
          <w:rFonts w:ascii="Times New Roman" w:hAnsi="Times New Roman" w:cs="Times New Roman"/>
          <w:sz w:val="28"/>
          <w:szCs w:val="28"/>
          <w:lang w:eastAsia="ru-RU"/>
        </w:rPr>
        <w:t xml:space="preserve"> </w:t>
      </w:r>
      <w:r w:rsidRPr="00052E2C">
        <w:rPr>
          <w:rFonts w:ascii="Times New Roman" w:hAnsi="Times New Roman" w:cs="Times New Roman"/>
          <w:sz w:val="28"/>
          <w:szCs w:val="28"/>
          <w:lang w:eastAsia="ru-RU"/>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1C01BF" w:rsidRDefault="001C01BF"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202587">
        <w:rPr>
          <w:rFonts w:ascii="Times New Roman" w:hAnsi="Times New Roman" w:cs="Times New Roman"/>
          <w:sz w:val="28"/>
          <w:szCs w:val="28"/>
          <w:lang w:eastAsia="ru-RU"/>
        </w:rPr>
        <w:t>В совете депутатов в соответствии с регламентом образуются постоянные и временные комиссии, а также иные рабочие органы.</w:t>
      </w:r>
      <w:r w:rsidR="000A08AA">
        <w:rPr>
          <w:rFonts w:ascii="Times New Roman" w:hAnsi="Times New Roman" w:cs="Times New Roman"/>
          <w:sz w:val="28"/>
          <w:szCs w:val="28"/>
          <w:lang w:eastAsia="ru-RU"/>
        </w:rPr>
        <w:t xml:space="preserve"> </w:t>
      </w:r>
    </w:p>
    <w:p w:rsidR="001841FC" w:rsidRDefault="001841FC"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совете депутатов могут быть о</w:t>
      </w:r>
      <w:r w:rsidR="00F11E8F">
        <w:rPr>
          <w:rFonts w:ascii="Times New Roman" w:hAnsi="Times New Roman" w:cs="Times New Roman"/>
          <w:sz w:val="28"/>
          <w:szCs w:val="28"/>
          <w:lang w:eastAsia="ru-RU"/>
        </w:rPr>
        <w:t>бра</w:t>
      </w:r>
      <w:r>
        <w:rPr>
          <w:rFonts w:ascii="Times New Roman" w:hAnsi="Times New Roman" w:cs="Times New Roman"/>
          <w:sz w:val="28"/>
          <w:szCs w:val="28"/>
          <w:lang w:eastAsia="ru-RU"/>
        </w:rPr>
        <w:t>зованы депутатские объединения (фракции) в соответствии с законодательством Ленинградской области</w:t>
      </w:r>
      <w:r w:rsidR="00F11E8F">
        <w:rPr>
          <w:rFonts w:ascii="Times New Roman" w:hAnsi="Times New Roman" w:cs="Times New Roman"/>
          <w:sz w:val="28"/>
          <w:szCs w:val="28"/>
          <w:lang w:eastAsia="ru-RU"/>
        </w:rPr>
        <w:t xml:space="preserve"> и регламентом либо иным актом представительного органа поселения</w:t>
      </w:r>
      <w:r>
        <w:rPr>
          <w:rFonts w:ascii="Times New Roman" w:hAnsi="Times New Roman" w:cs="Times New Roman"/>
          <w:sz w:val="28"/>
          <w:szCs w:val="28"/>
          <w:lang w:eastAsia="ru-RU"/>
        </w:rPr>
        <w:t>.</w:t>
      </w:r>
    </w:p>
    <w:p w:rsidR="00E12918" w:rsidRDefault="001C01BF"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0060A5">
        <w:rPr>
          <w:rFonts w:ascii="Times New Roman" w:hAnsi="Times New Roman" w:cs="Times New Roman"/>
          <w:sz w:val="28"/>
          <w:szCs w:val="28"/>
          <w:lang w:eastAsia="ru-RU"/>
        </w:rPr>
        <w:t xml:space="preserve">Решения совета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 Регламентом работы совета депутатов. </w:t>
      </w:r>
    </w:p>
    <w:p w:rsidR="001C01BF" w:rsidRDefault="001C01BF" w:rsidP="006405AE">
      <w:pPr>
        <w:pStyle w:val="a8"/>
        <w:tabs>
          <w:tab w:val="left" w:pos="0"/>
          <w:tab w:val="left" w:pos="993"/>
        </w:tabs>
        <w:autoSpaceDN w:val="0"/>
        <w:adjustRightInd w:val="0"/>
        <w:spacing w:after="0"/>
        <w:ind w:firstLine="567"/>
        <w:jc w:val="both"/>
        <w:rPr>
          <w:rFonts w:ascii="Times New Roman" w:hAnsi="Times New Roman" w:cs="Times New Roman"/>
          <w:sz w:val="28"/>
          <w:szCs w:val="28"/>
          <w:lang w:eastAsia="ru-RU"/>
        </w:rPr>
      </w:pPr>
      <w:r w:rsidRPr="000060A5">
        <w:rPr>
          <w:rFonts w:ascii="Times New Roman" w:hAnsi="Times New Roman" w:cs="Times New Roman"/>
          <w:sz w:val="28"/>
          <w:szCs w:val="28"/>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4" w:history="1">
        <w:r w:rsidRPr="000060A5">
          <w:rPr>
            <w:rFonts w:ascii="Times New Roman" w:hAnsi="Times New Roman" w:cs="Times New Roman"/>
            <w:sz w:val="28"/>
            <w:szCs w:val="28"/>
            <w:lang w:eastAsia="ru-RU"/>
          </w:rPr>
          <w:t>законом</w:t>
        </w:r>
      </w:hyperlink>
      <w:r w:rsidRPr="000060A5">
        <w:rPr>
          <w:rFonts w:ascii="Times New Roman" w:hAnsi="Times New Roman" w:cs="Times New Roman"/>
          <w:sz w:val="28"/>
          <w:szCs w:val="28"/>
          <w:lang w:eastAsia="ru-RU"/>
        </w:rPr>
        <w:t xml:space="preserve"> № 131-ФЗ.</w:t>
      </w:r>
    </w:p>
    <w:p w:rsidR="00E74588" w:rsidRDefault="00950971"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sidRPr="000060A5">
        <w:rPr>
          <w:rFonts w:ascii="Times New Roman" w:hAnsi="Times New Roman" w:cs="Times New Roman"/>
          <w:sz w:val="28"/>
          <w:szCs w:val="28"/>
          <w:lang w:eastAsia="ru-RU"/>
        </w:rPr>
        <w:t xml:space="preserve">Финансирование Совета депутатов осуществляется за счет средств бюджета </w:t>
      </w:r>
      <w:r w:rsidR="001C01BF" w:rsidRPr="000060A5">
        <w:rPr>
          <w:rFonts w:ascii="Times New Roman" w:hAnsi="Times New Roman" w:cs="Times New Roman"/>
          <w:sz w:val="28"/>
          <w:szCs w:val="28"/>
          <w:lang w:eastAsia="ru-RU"/>
        </w:rPr>
        <w:t xml:space="preserve">Старопольского сельского </w:t>
      </w:r>
      <w:r w:rsidRPr="000060A5">
        <w:rPr>
          <w:rFonts w:ascii="Times New Roman" w:hAnsi="Times New Roman" w:cs="Times New Roman"/>
          <w:sz w:val="28"/>
          <w:szCs w:val="28"/>
          <w:lang w:eastAsia="ru-RU"/>
        </w:rPr>
        <w:t>поселения.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060A5" w:rsidRDefault="00E74588" w:rsidP="00452AF0">
      <w:pPr>
        <w:pStyle w:val="a8"/>
        <w:numPr>
          <w:ilvl w:val="0"/>
          <w:numId w:val="6"/>
        </w:numPr>
        <w:tabs>
          <w:tab w:val="left" w:pos="0"/>
          <w:tab w:val="left" w:pos="993"/>
        </w:tabs>
        <w:autoSpaceDN w:val="0"/>
        <w:adjustRightInd w:val="0"/>
        <w:spacing w:after="0"/>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Полномочия совета депутатов могут быть прекращены досрочно в порядке и по основаниям, которые предусмотрены Федеральным законом №131-ФЗ.</w:t>
      </w:r>
      <w:r w:rsidR="000060A5">
        <w:rPr>
          <w:rFonts w:ascii="Times New Roman" w:hAnsi="Times New Roman" w:cs="Times New Roman"/>
          <w:sz w:val="28"/>
          <w:szCs w:val="28"/>
          <w:lang w:eastAsia="ru-RU"/>
        </w:rPr>
        <w:t>»</w:t>
      </w:r>
    </w:p>
    <w:p w:rsidR="000060A5" w:rsidRDefault="000060A5"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bookmarkStart w:id="11" w:name="_Toc116440521"/>
      <w:r>
        <w:rPr>
          <w:b/>
          <w:sz w:val="28"/>
          <w:szCs w:val="28"/>
        </w:rPr>
        <w:t>Статью 29 исключить.</w:t>
      </w:r>
    </w:p>
    <w:p w:rsidR="000060A5" w:rsidRDefault="000060A5"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 xml:space="preserve">Статью </w:t>
      </w:r>
      <w:r w:rsidR="00A64432">
        <w:rPr>
          <w:b/>
          <w:sz w:val="28"/>
          <w:szCs w:val="28"/>
        </w:rPr>
        <w:t>30</w:t>
      </w:r>
      <w:r>
        <w:rPr>
          <w:b/>
          <w:sz w:val="28"/>
          <w:szCs w:val="28"/>
        </w:rPr>
        <w:t xml:space="preserve"> считать статьей </w:t>
      </w:r>
      <w:r w:rsidR="00A64432">
        <w:rPr>
          <w:b/>
          <w:sz w:val="28"/>
          <w:szCs w:val="28"/>
        </w:rPr>
        <w:t>20</w:t>
      </w:r>
      <w:r>
        <w:rPr>
          <w:b/>
          <w:sz w:val="28"/>
          <w:szCs w:val="28"/>
        </w:rPr>
        <w:t xml:space="preserve"> и читать в новой редакции:</w:t>
      </w:r>
    </w:p>
    <w:p w:rsidR="002C17F8" w:rsidRPr="00C20469" w:rsidRDefault="002C17F8" w:rsidP="006405AE">
      <w:pPr>
        <w:widowControl w:val="0"/>
        <w:tabs>
          <w:tab w:val="left" w:pos="567"/>
        </w:tabs>
        <w:suppressAutoHyphens/>
        <w:autoSpaceDE w:val="0"/>
        <w:autoSpaceDN w:val="0"/>
        <w:adjustRightInd w:val="0"/>
        <w:ind w:firstLine="567"/>
        <w:jc w:val="both"/>
        <w:rPr>
          <w:sz w:val="28"/>
          <w:szCs w:val="28"/>
        </w:rPr>
      </w:pPr>
      <w:r w:rsidRPr="00C20469">
        <w:rPr>
          <w:sz w:val="28"/>
          <w:szCs w:val="28"/>
        </w:rPr>
        <w:t>« Статья 20</w:t>
      </w:r>
      <w:r w:rsidR="004D6EC9">
        <w:rPr>
          <w:sz w:val="28"/>
          <w:szCs w:val="28"/>
        </w:rPr>
        <w:t>.</w:t>
      </w:r>
      <w:r w:rsidRPr="00C20469">
        <w:rPr>
          <w:sz w:val="28"/>
          <w:szCs w:val="28"/>
        </w:rPr>
        <w:t xml:space="preserve"> Полномочия совета депутатов</w:t>
      </w:r>
    </w:p>
    <w:p w:rsidR="002C17F8" w:rsidRPr="00B01BE0" w:rsidRDefault="002C17F8" w:rsidP="00452AF0">
      <w:pPr>
        <w:pStyle w:val="21"/>
        <w:numPr>
          <w:ilvl w:val="0"/>
          <w:numId w:val="13"/>
        </w:numPr>
        <w:suppressAutoHyphens/>
        <w:ind w:left="0" w:firstLine="567"/>
        <w:jc w:val="both"/>
        <w:rPr>
          <w:rFonts w:ascii="Times New Roman" w:hAnsi="Times New Roman" w:cs="Times New Roman"/>
          <w:sz w:val="28"/>
          <w:szCs w:val="28"/>
        </w:rPr>
      </w:pPr>
      <w:r w:rsidRPr="00B01BE0">
        <w:rPr>
          <w:rFonts w:ascii="Times New Roman" w:hAnsi="Times New Roman" w:cs="Times New Roman"/>
          <w:sz w:val="28"/>
          <w:szCs w:val="28"/>
        </w:rPr>
        <w:lastRenderedPageBreak/>
        <w:t>В исключительной компетенции совета депутатов находятся:</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принятие устава муниципального образования и внесение в него изменений и дополнений;</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утверждение местного бюджета и отчета о его исполнении;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установление, изменение и отмена местных налогов и сборов в</w:t>
      </w:r>
      <w:r>
        <w:rPr>
          <w:sz w:val="28"/>
          <w:szCs w:val="28"/>
        </w:rPr>
        <w:t> </w:t>
      </w:r>
      <w:r w:rsidRPr="008917D4">
        <w:rPr>
          <w:sz w:val="28"/>
          <w:szCs w:val="28"/>
        </w:rPr>
        <w:t>соответствии с законодательством Российской Федерации о налогах и сборах;</w:t>
      </w:r>
    </w:p>
    <w:p w:rsidR="002C17F8" w:rsidRPr="002A3113"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2A3113">
        <w:rPr>
          <w:sz w:val="28"/>
          <w:szCs w:val="28"/>
        </w:rPr>
        <w:t>принятие планов и программ развития муниципального образования, утверждение отчетов об их исполнении;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управления и распоряжения имуществом, находящимся в муниципальной собственности;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w:t>
      </w:r>
      <w:r>
        <w:rPr>
          <w:sz w:val="28"/>
          <w:szCs w:val="28"/>
        </w:rPr>
        <w:t> </w:t>
      </w:r>
      <w:r w:rsidRPr="008917D4">
        <w:rPr>
          <w:sz w:val="28"/>
          <w:szCs w:val="28"/>
        </w:rPr>
        <w:t>исключением случаев, предусмотренных федеральными законами;</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участия муниципального образования в</w:t>
      </w:r>
      <w:r>
        <w:rPr>
          <w:sz w:val="28"/>
          <w:szCs w:val="28"/>
        </w:rPr>
        <w:t> </w:t>
      </w:r>
      <w:r w:rsidRPr="008917D4">
        <w:rPr>
          <w:sz w:val="28"/>
          <w:szCs w:val="28"/>
        </w:rPr>
        <w:t>организациях межмуниципального сотрудничества;</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определение порядка материально-технического и</w:t>
      </w:r>
      <w:r>
        <w:rPr>
          <w:sz w:val="28"/>
          <w:szCs w:val="28"/>
        </w:rPr>
        <w:t> </w:t>
      </w:r>
      <w:r w:rsidRPr="008917D4">
        <w:rPr>
          <w:sz w:val="28"/>
          <w:szCs w:val="28"/>
        </w:rPr>
        <w:t>организационного обеспечения деятельности органов местного самоуправления;</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контроль за исполнением органами местного самоуправления и</w:t>
      </w:r>
      <w:r>
        <w:rPr>
          <w:sz w:val="28"/>
          <w:szCs w:val="28"/>
        </w:rPr>
        <w:t> </w:t>
      </w:r>
      <w:r w:rsidRPr="008917D4">
        <w:rPr>
          <w:sz w:val="28"/>
          <w:szCs w:val="28"/>
        </w:rPr>
        <w:t>должностными лицами местного самоуправления полномочий по решению вопросов местного значения;</w:t>
      </w:r>
    </w:p>
    <w:p w:rsidR="002C17F8" w:rsidRPr="008917D4" w:rsidRDefault="002C17F8" w:rsidP="00452AF0">
      <w:pPr>
        <w:pStyle w:val="31"/>
        <w:widowControl w:val="0"/>
        <w:numPr>
          <w:ilvl w:val="0"/>
          <w:numId w:val="14"/>
        </w:numPr>
        <w:suppressAutoHyphens/>
        <w:autoSpaceDE w:val="0"/>
        <w:autoSpaceDN w:val="0"/>
        <w:adjustRightInd w:val="0"/>
        <w:ind w:left="0" w:firstLine="567"/>
        <w:contextualSpacing w:val="0"/>
        <w:jc w:val="both"/>
        <w:rPr>
          <w:sz w:val="28"/>
          <w:szCs w:val="28"/>
        </w:rPr>
      </w:pPr>
      <w:r w:rsidRPr="008917D4">
        <w:rPr>
          <w:sz w:val="28"/>
          <w:szCs w:val="28"/>
        </w:rPr>
        <w:t xml:space="preserve">принятие решения об удалении </w:t>
      </w:r>
      <w:r>
        <w:rPr>
          <w:sz w:val="28"/>
          <w:szCs w:val="28"/>
        </w:rPr>
        <w:t>главы поселения</w:t>
      </w:r>
      <w:r w:rsidRPr="008917D4">
        <w:rPr>
          <w:sz w:val="28"/>
          <w:szCs w:val="28"/>
        </w:rPr>
        <w:t xml:space="preserve"> в отставку.</w:t>
      </w:r>
    </w:p>
    <w:p w:rsidR="002C17F8" w:rsidRPr="00B01BE0" w:rsidRDefault="00091AEB" w:rsidP="00452AF0">
      <w:pPr>
        <w:pStyle w:val="21"/>
        <w:numPr>
          <w:ilvl w:val="0"/>
          <w:numId w:val="13"/>
        </w:numPr>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B01BE0">
        <w:rPr>
          <w:rFonts w:ascii="Times New Roman" w:hAnsi="Times New Roman" w:cs="Times New Roman"/>
          <w:sz w:val="28"/>
          <w:szCs w:val="28"/>
        </w:rPr>
        <w:t>овет депутатов</w:t>
      </w:r>
      <w:r>
        <w:rPr>
          <w:rFonts w:ascii="Times New Roman" w:hAnsi="Times New Roman" w:cs="Times New Roman"/>
          <w:sz w:val="28"/>
          <w:szCs w:val="28"/>
        </w:rPr>
        <w:t xml:space="preserve"> также решает следующие вопросы</w:t>
      </w:r>
      <w:r w:rsidR="002C17F8" w:rsidRPr="00B01BE0">
        <w:rPr>
          <w:rFonts w:ascii="Times New Roman" w:hAnsi="Times New Roman" w:cs="Times New Roman"/>
          <w:sz w:val="28"/>
          <w:szCs w:val="28"/>
        </w:rPr>
        <w:t>:</w:t>
      </w:r>
    </w:p>
    <w:p w:rsidR="00C226F6" w:rsidRPr="00D1305D"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D1305D">
        <w:rPr>
          <w:sz w:val="28"/>
          <w:szCs w:val="28"/>
        </w:rPr>
        <w:t>утверждает официальные символы муниципального образования;</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решения о назначении местного референдума;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организации и проведения публичных слушаний;</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назначения и проведения собрания граждан;</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назначения и проведения собрания делегатов (конференции);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назначения и проведения опроса граждан;</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решение о назначении голосования в целях получения согласия населения при изменении границ поселения, преобразования поселения;</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положение об администрации;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структуру администрации по представлению главы администрации;</w:t>
      </w:r>
    </w:p>
    <w:p w:rsidR="00C226F6" w:rsidRPr="00D1305D"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D1305D">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порядок проведения конкурса на замещение должности главы администрации;</w:t>
      </w:r>
    </w:p>
    <w:p w:rsidR="00C226F6" w:rsidRPr="00517691" w:rsidRDefault="00C226F6" w:rsidP="00452AF0">
      <w:pPr>
        <w:widowControl w:val="0"/>
        <w:numPr>
          <w:ilvl w:val="0"/>
          <w:numId w:val="29"/>
        </w:numPr>
        <w:tabs>
          <w:tab w:val="left" w:pos="1134"/>
        </w:tabs>
        <w:suppressAutoHyphens/>
        <w:autoSpaceDE w:val="0"/>
        <w:autoSpaceDN w:val="0"/>
        <w:adjustRightInd w:val="0"/>
        <w:ind w:left="0" w:firstLine="567"/>
        <w:jc w:val="both"/>
        <w:rPr>
          <w:sz w:val="28"/>
          <w:szCs w:val="28"/>
        </w:rPr>
      </w:pPr>
      <w:r w:rsidRPr="00517691">
        <w:rPr>
          <w:sz w:val="28"/>
          <w:szCs w:val="28"/>
        </w:rPr>
        <w:t xml:space="preserve">заслушивает ежегодные отчеты главы поселения, главы </w:t>
      </w:r>
      <w:r w:rsidRPr="00517691">
        <w:rPr>
          <w:sz w:val="28"/>
          <w:szCs w:val="28"/>
        </w:rPr>
        <w:lastRenderedPageBreak/>
        <w:t>администрации о результатах их деятельности, деятельности администрации и иных предприятий и учреждений, подведомственных администрации, в том числе о решении вопросов, поставленных советом депутатов;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заключения соглашений о передаче осуществления части полномочий органов местного самоуправления Старопольского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517691">
        <w:rPr>
          <w:sz w:val="28"/>
          <w:szCs w:val="28"/>
        </w:rPr>
        <w:t xml:space="preserve">; </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статус особо охраняемых природных территорий и объектов, их границы, по представлению органов государственной власти;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согласовывает уставы муниципальных предприятий и учреждений, хозяйственных обществ, если полномочия их учредителя исполняет администрация,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w:t>
      </w:r>
    </w:p>
    <w:p w:rsidR="00C226F6" w:rsidRPr="00D716BA" w:rsidRDefault="00C226F6" w:rsidP="00452AF0">
      <w:pPr>
        <w:pStyle w:val="ConsNormal"/>
        <w:widowControl/>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D716BA">
        <w:rPr>
          <w:rFonts w:ascii="Times New Roman" w:hAnsi="Times New Roman" w:cs="Times New Roman"/>
          <w:sz w:val="28"/>
          <w:szCs w:val="28"/>
        </w:rPr>
        <w:t xml:space="preserve">утверждает Порядок создания, реорганизации, ликвидации муниципальных предприятий и учреждений по представлению главы администрации; </w:t>
      </w:r>
    </w:p>
    <w:p w:rsidR="00C226F6" w:rsidRPr="00D716BA" w:rsidRDefault="00C226F6" w:rsidP="00452AF0">
      <w:pPr>
        <w:pStyle w:val="ConsNormal"/>
        <w:widowControl/>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D716BA">
        <w:rPr>
          <w:rFonts w:ascii="Times New Roman" w:hAnsi="Times New Roman" w:cs="Times New Roman"/>
          <w:sz w:val="28"/>
          <w:szCs w:val="28"/>
        </w:rPr>
        <w:t>определяет цели и условия создания муниципальных предприятий и учреждений;</w:t>
      </w:r>
    </w:p>
    <w:p w:rsidR="00C226F6" w:rsidRPr="00517691" w:rsidRDefault="00C226F6" w:rsidP="00452AF0">
      <w:pPr>
        <w:pStyle w:val="ConsNormal"/>
        <w:widowControl/>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принимает решение об определении целей, условий и порядка деятельности муниципальных предприятий и учреждений;</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устанавливает порядок определения размера арендной платы, </w:t>
      </w:r>
      <w:r w:rsidRPr="00517691">
        <w:rPr>
          <w:sz w:val="28"/>
          <w:szCs w:val="28"/>
        </w:rPr>
        <w:lastRenderedPageBreak/>
        <w:t>порядок, условия и сроки внесения арендной платы за муниципальное имущество и зем</w:t>
      </w:r>
      <w:r>
        <w:rPr>
          <w:sz w:val="28"/>
          <w:szCs w:val="28"/>
        </w:rPr>
        <w:t>е</w:t>
      </w:r>
      <w:r w:rsidRPr="00517691">
        <w:rPr>
          <w:sz w:val="28"/>
          <w:szCs w:val="28"/>
        </w:rPr>
        <w:t>л</w:t>
      </w:r>
      <w:r>
        <w:rPr>
          <w:sz w:val="28"/>
          <w:szCs w:val="28"/>
        </w:rPr>
        <w:t>ьные участки</w:t>
      </w:r>
      <w:r w:rsidRPr="00517691">
        <w:rPr>
          <w:sz w:val="28"/>
          <w:szCs w:val="28"/>
        </w:rPr>
        <w:t>, находящиеся в муниципальной собственности;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принимает решение о резервировании и изъятии, земельных участков в границах </w:t>
      </w:r>
      <w:r>
        <w:rPr>
          <w:sz w:val="28"/>
          <w:szCs w:val="28"/>
        </w:rPr>
        <w:t>поселения</w:t>
      </w:r>
      <w:r w:rsidRPr="00517691">
        <w:rPr>
          <w:sz w:val="28"/>
          <w:szCs w:val="28"/>
        </w:rPr>
        <w:t xml:space="preserve"> для муниципальных нужд;</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 xml:space="preserve">определяет в соответствии с земельным законодательством порядок распоряжения земельными участками на территории </w:t>
      </w:r>
      <w:r>
        <w:rPr>
          <w:sz w:val="28"/>
          <w:szCs w:val="28"/>
        </w:rPr>
        <w:t>поселения</w:t>
      </w:r>
      <w:r w:rsidRPr="00517691">
        <w:rPr>
          <w:sz w:val="28"/>
          <w:szCs w:val="28"/>
        </w:rPr>
        <w:t xml:space="preserve"> находящимися в муниципальной собственности;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в соответствии с законодательством порядок передачи муниципального жилья в собственность граждан и организаций, сдачи муниципального жилья в аренду;</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предоставления жилых помещений муниципального специализированного жилищного фонда;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Старопольского сельского поселения и органами местного самоуправления муниципального образования Сланцевский муниципальный район Ленинградской области;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определяет порядок привлечения заёмных средств, в том числе выпуска муниципальных ценных бумаг;</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осуществляет международные и внешнеэкономические связи в соответствии с федеральными законами;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решение о создании муниципальной пожарной охраны;</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решение о создании органа местного самоуправления муниципального образования с правами юридического лица;</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осуществляет право законодательной инициативы в Законодательном собрании Ленинградской области;</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принимает решения о создании некоммерческих организаций в формах автономных некоммерческих организаций и фондов;</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устанавливает за счет средств муниципального образования дополнительные меры социальной поддержки для жителей;</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lastRenderedPageBreak/>
        <w:t>утверждает форма и порядок предоставления дополнительных гарантий и компенсаций муниципальным служащим администрации;</w:t>
      </w:r>
    </w:p>
    <w:p w:rsidR="00C226F6" w:rsidRDefault="00C226F6" w:rsidP="00452AF0">
      <w:pPr>
        <w:pStyle w:val="aa"/>
        <w:widowControl w:val="0"/>
        <w:numPr>
          <w:ilvl w:val="0"/>
          <w:numId w:val="29"/>
        </w:numPr>
        <w:tabs>
          <w:tab w:val="left" w:pos="1134"/>
        </w:tabs>
        <w:suppressAutoHyphens/>
        <w:autoSpaceDE w:val="0"/>
        <w:autoSpaceDN w:val="0"/>
        <w:adjustRightInd w:val="0"/>
        <w:ind w:left="0" w:firstLine="567"/>
        <w:jc w:val="both"/>
        <w:rPr>
          <w:sz w:val="28"/>
          <w:szCs w:val="28"/>
        </w:rPr>
      </w:pPr>
      <w:r w:rsidRPr="00517691">
        <w:rPr>
          <w:sz w:val="28"/>
          <w:szCs w:val="28"/>
        </w:rPr>
        <w:t xml:space="preserve">утверждает положение о контрактной системе в сфере закупок товаров, работ, услуг для обеспечения муниципальных нужд поселения; </w:t>
      </w:r>
    </w:p>
    <w:p w:rsidR="00C226F6" w:rsidRPr="00D716BA" w:rsidRDefault="00C226F6" w:rsidP="00452AF0">
      <w:pPr>
        <w:pStyle w:val="aa"/>
        <w:widowControl w:val="0"/>
        <w:numPr>
          <w:ilvl w:val="0"/>
          <w:numId w:val="29"/>
        </w:numPr>
        <w:tabs>
          <w:tab w:val="left" w:pos="1134"/>
        </w:tabs>
        <w:suppressAutoHyphens/>
        <w:autoSpaceDE w:val="0"/>
        <w:autoSpaceDN w:val="0"/>
        <w:adjustRightInd w:val="0"/>
        <w:ind w:left="0" w:firstLine="567"/>
        <w:jc w:val="both"/>
        <w:rPr>
          <w:sz w:val="28"/>
          <w:szCs w:val="28"/>
        </w:rPr>
      </w:pPr>
      <w:r w:rsidRPr="00D716BA">
        <w:rPr>
          <w:sz w:val="28"/>
          <w:szCs w:val="28"/>
        </w:rPr>
        <w:t>учреждает средства массовой информации учреждает;</w:t>
      </w:r>
    </w:p>
    <w:p w:rsidR="00C226F6" w:rsidRPr="00517691" w:rsidRDefault="00C226F6" w:rsidP="00452AF0">
      <w:pPr>
        <w:pStyle w:val="31"/>
        <w:widowControl w:val="0"/>
        <w:numPr>
          <w:ilvl w:val="0"/>
          <w:numId w:val="29"/>
        </w:numPr>
        <w:tabs>
          <w:tab w:val="left" w:pos="1134"/>
        </w:tabs>
        <w:suppressAutoHyphens/>
        <w:autoSpaceDE w:val="0"/>
        <w:autoSpaceDN w:val="0"/>
        <w:adjustRightInd w:val="0"/>
        <w:ind w:left="0" w:firstLine="567"/>
        <w:contextualSpacing w:val="0"/>
        <w:jc w:val="both"/>
        <w:rPr>
          <w:sz w:val="28"/>
          <w:szCs w:val="28"/>
        </w:rPr>
      </w:pPr>
      <w:r w:rsidRPr="00517691">
        <w:rPr>
          <w:sz w:val="28"/>
          <w:szCs w:val="28"/>
        </w:rPr>
        <w:t>утверждает порядок издания и отмены правовых актов органов местного самоуправления поселения;</w:t>
      </w:r>
    </w:p>
    <w:p w:rsidR="00C226F6" w:rsidRPr="00517691" w:rsidRDefault="00C226F6" w:rsidP="00452AF0">
      <w:pPr>
        <w:pStyle w:val="21"/>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C226F6" w:rsidRPr="00517691" w:rsidRDefault="00C226F6" w:rsidP="00452AF0">
      <w:pPr>
        <w:pStyle w:val="21"/>
        <w:numPr>
          <w:ilvl w:val="0"/>
          <w:numId w:val="29"/>
        </w:numPr>
        <w:tabs>
          <w:tab w:val="left" w:pos="567"/>
          <w:tab w:val="left" w:pos="851"/>
          <w:tab w:val="left" w:pos="1134"/>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рассматривает иные вопросы, отнесенные законодательством к ведению Совета депутатов.</w:t>
      </w:r>
    </w:p>
    <w:p w:rsidR="00C226F6" w:rsidRPr="008033C7" w:rsidRDefault="00C226F6" w:rsidP="00C226F6">
      <w:pPr>
        <w:widowControl w:val="0"/>
        <w:suppressAutoHyphens/>
        <w:ind w:firstLine="567"/>
        <w:jc w:val="both"/>
        <w:rPr>
          <w:sz w:val="28"/>
          <w:szCs w:val="28"/>
        </w:rPr>
      </w:pPr>
      <w:r w:rsidRPr="008033C7">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r w:rsidR="0050717B">
        <w:rPr>
          <w:sz w:val="28"/>
          <w:szCs w:val="28"/>
        </w:rPr>
        <w:t>»</w:t>
      </w:r>
    </w:p>
    <w:p w:rsidR="00B761F2" w:rsidRDefault="00B761F2"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Стать</w:t>
      </w:r>
      <w:r w:rsidR="00E74588">
        <w:rPr>
          <w:b/>
          <w:sz w:val="28"/>
          <w:szCs w:val="28"/>
        </w:rPr>
        <w:t>и</w:t>
      </w:r>
      <w:r>
        <w:rPr>
          <w:b/>
          <w:sz w:val="28"/>
          <w:szCs w:val="28"/>
        </w:rPr>
        <w:t xml:space="preserve"> 31</w:t>
      </w:r>
      <w:r w:rsidR="00E74588">
        <w:rPr>
          <w:b/>
          <w:sz w:val="28"/>
          <w:szCs w:val="28"/>
        </w:rPr>
        <w:t>, 32, 33</w:t>
      </w:r>
      <w:r>
        <w:rPr>
          <w:b/>
          <w:sz w:val="28"/>
          <w:szCs w:val="28"/>
        </w:rPr>
        <w:t xml:space="preserve"> исключить</w:t>
      </w:r>
      <w:r w:rsidR="00E74588">
        <w:rPr>
          <w:b/>
          <w:sz w:val="28"/>
          <w:szCs w:val="28"/>
        </w:rPr>
        <w:t>.</w:t>
      </w:r>
    </w:p>
    <w:p w:rsidR="00E74588" w:rsidRDefault="004C12E8"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Статью 34 считать статьей 21 и читать в новой редакции:</w:t>
      </w:r>
    </w:p>
    <w:p w:rsidR="004C12E8" w:rsidRPr="004D6EC9" w:rsidRDefault="006405AE" w:rsidP="006405AE">
      <w:pPr>
        <w:pStyle w:val="aa"/>
        <w:widowControl w:val="0"/>
        <w:tabs>
          <w:tab w:val="left" w:pos="567"/>
        </w:tabs>
        <w:suppressAutoHyphens/>
        <w:autoSpaceDE w:val="0"/>
        <w:autoSpaceDN w:val="0"/>
        <w:adjustRightInd w:val="0"/>
        <w:ind w:left="0" w:firstLine="567"/>
        <w:jc w:val="both"/>
        <w:rPr>
          <w:sz w:val="28"/>
          <w:szCs w:val="28"/>
        </w:rPr>
      </w:pPr>
      <w:r w:rsidRPr="004D6EC9">
        <w:rPr>
          <w:sz w:val="28"/>
          <w:szCs w:val="28"/>
        </w:rPr>
        <w:tab/>
        <w:t>«</w:t>
      </w:r>
      <w:r w:rsidR="004C12E8" w:rsidRPr="004D6EC9">
        <w:rPr>
          <w:sz w:val="28"/>
          <w:szCs w:val="28"/>
        </w:rPr>
        <w:t>Статья 21</w:t>
      </w:r>
      <w:r w:rsidR="004D6EC9">
        <w:rPr>
          <w:sz w:val="28"/>
          <w:szCs w:val="28"/>
        </w:rPr>
        <w:t>.</w:t>
      </w:r>
      <w:r w:rsidR="004C12E8" w:rsidRPr="004D6EC9">
        <w:rPr>
          <w:sz w:val="28"/>
          <w:szCs w:val="28"/>
        </w:rPr>
        <w:t xml:space="preserve"> Глава поселения</w:t>
      </w:r>
    </w:p>
    <w:p w:rsidR="00C226F6" w:rsidRDefault="00C226F6" w:rsidP="00452AF0">
      <w:pPr>
        <w:pStyle w:val="aa"/>
        <w:widowControl w:val="0"/>
        <w:numPr>
          <w:ilvl w:val="0"/>
          <w:numId w:val="30"/>
        </w:numPr>
        <w:tabs>
          <w:tab w:val="left" w:pos="851"/>
        </w:tabs>
        <w:suppressAutoHyphens/>
        <w:ind w:left="0" w:firstLine="567"/>
        <w:jc w:val="both"/>
        <w:rPr>
          <w:sz w:val="28"/>
          <w:szCs w:val="28"/>
        </w:rPr>
      </w:pPr>
      <w:bookmarkStart w:id="12" w:name="_Toc116440525"/>
      <w:r w:rsidRPr="00517691">
        <w:rPr>
          <w:sz w:val="28"/>
          <w:szCs w:val="28"/>
        </w:rPr>
        <w:t>Глава муниципального образования Старопольское сельское поселение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C226F6" w:rsidRDefault="00C226F6" w:rsidP="00452AF0">
      <w:pPr>
        <w:pStyle w:val="aa"/>
        <w:widowControl w:val="0"/>
        <w:numPr>
          <w:ilvl w:val="0"/>
          <w:numId w:val="30"/>
        </w:numPr>
        <w:tabs>
          <w:tab w:val="left" w:pos="851"/>
        </w:tabs>
        <w:suppressAutoHyphens/>
        <w:ind w:left="0" w:firstLine="567"/>
        <w:jc w:val="both"/>
        <w:rPr>
          <w:sz w:val="28"/>
          <w:szCs w:val="28"/>
        </w:rPr>
      </w:pPr>
      <w:r w:rsidRPr="00D716BA">
        <w:rPr>
          <w:sz w:val="28"/>
          <w:szCs w:val="28"/>
        </w:rPr>
        <w:t>Глава муниципального образования (далее по тексту – глава поселения) избирается Советом депутатов поселения из своего состава и исполняет полномочия его председателя с правом решающего голоса.</w:t>
      </w:r>
    </w:p>
    <w:p w:rsidR="00C226F6" w:rsidRPr="00D716BA" w:rsidRDefault="00C226F6" w:rsidP="00452AF0">
      <w:pPr>
        <w:pStyle w:val="aa"/>
        <w:widowControl w:val="0"/>
        <w:numPr>
          <w:ilvl w:val="0"/>
          <w:numId w:val="30"/>
        </w:numPr>
        <w:tabs>
          <w:tab w:val="left" w:pos="851"/>
        </w:tabs>
        <w:suppressAutoHyphens/>
        <w:ind w:left="0" w:firstLine="567"/>
        <w:jc w:val="both"/>
        <w:rPr>
          <w:sz w:val="28"/>
          <w:szCs w:val="28"/>
        </w:rPr>
      </w:pPr>
      <w:r w:rsidRPr="00D716BA">
        <w:rPr>
          <w:sz w:val="28"/>
          <w:szCs w:val="28"/>
        </w:rPr>
        <w:t>Глава поселения в пределах полномочий, установленных настоящим уставом:</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2) подписывает и обнародует в порядке, установленном уставом поселения, нормативные правовые акты, принятые Советом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3) издает в пределах своих полномочий правовые акты;</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4) вправе требовать созыва внеочередного заседания Совета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4. Глава </w:t>
      </w:r>
      <w:r>
        <w:rPr>
          <w:rFonts w:ascii="Times New Roman" w:hAnsi="Times New Roman" w:cs="Times New Roman"/>
          <w:sz w:val="28"/>
          <w:szCs w:val="28"/>
        </w:rPr>
        <w:t>поселения</w:t>
      </w:r>
      <w:r w:rsidRPr="00517691">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w:t>
      </w:r>
      <w:r w:rsidRPr="00517691">
        <w:rPr>
          <w:rFonts w:ascii="Times New Roman" w:hAnsi="Times New Roman" w:cs="Times New Roman"/>
          <w:sz w:val="28"/>
          <w:szCs w:val="28"/>
        </w:rPr>
        <w:lastRenderedPageBreak/>
        <w:t>года N 273-ФЗ "О противодействии коррупции" и другими федеральными законами.</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72453E">
        <w:rPr>
          <w:rFonts w:ascii="Times New Roman" w:hAnsi="Times New Roman" w:cs="Times New Roman"/>
          <w:sz w:val="28"/>
          <w:szCs w:val="28"/>
        </w:rPr>
        <w:t>5. Глава поселения подконтролен и подотчетен населению и Совету</w:t>
      </w:r>
      <w:r w:rsidRPr="00517691">
        <w:rPr>
          <w:rFonts w:ascii="Times New Roman" w:hAnsi="Times New Roman" w:cs="Times New Roman"/>
          <w:sz w:val="28"/>
          <w:szCs w:val="28"/>
        </w:rPr>
        <w:t xml:space="preserve">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6. Глава </w:t>
      </w:r>
      <w:r>
        <w:rPr>
          <w:rFonts w:ascii="Times New Roman" w:hAnsi="Times New Roman" w:cs="Times New Roman"/>
          <w:sz w:val="28"/>
          <w:szCs w:val="28"/>
        </w:rPr>
        <w:t>поселения</w:t>
      </w:r>
      <w:r w:rsidRPr="00517691">
        <w:rPr>
          <w:rFonts w:ascii="Times New Roman" w:hAnsi="Times New Roman" w:cs="Times New Roman"/>
          <w:sz w:val="28"/>
          <w:szCs w:val="28"/>
        </w:rPr>
        <w:t xml:space="preserve">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C226F6" w:rsidRPr="00517691" w:rsidRDefault="00C226F6" w:rsidP="00C226F6">
      <w:pPr>
        <w:pStyle w:val="a8"/>
        <w:tabs>
          <w:tab w:val="left" w:pos="0"/>
        </w:tabs>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7. Глава поселения также:</w:t>
      </w:r>
    </w:p>
    <w:p w:rsidR="00C226F6" w:rsidRPr="00517691" w:rsidRDefault="00C226F6" w:rsidP="00452AF0">
      <w:pPr>
        <w:pStyle w:val="aa"/>
        <w:numPr>
          <w:ilvl w:val="2"/>
          <w:numId w:val="15"/>
        </w:numPr>
        <w:tabs>
          <w:tab w:val="num" w:pos="0"/>
        </w:tabs>
        <w:suppressAutoHyphens/>
        <w:ind w:left="0" w:firstLine="567"/>
        <w:contextualSpacing/>
        <w:jc w:val="both"/>
        <w:rPr>
          <w:sz w:val="28"/>
          <w:szCs w:val="28"/>
        </w:rPr>
      </w:pPr>
      <w:r w:rsidRPr="00517691">
        <w:rPr>
          <w:sz w:val="28"/>
          <w:szCs w:val="28"/>
        </w:rPr>
        <w:t>выдает доверенности на представление интересов муниципального образования, Совета депутатов;</w:t>
      </w:r>
    </w:p>
    <w:p w:rsidR="00C226F6" w:rsidRPr="00517691" w:rsidRDefault="00C226F6" w:rsidP="00452AF0">
      <w:pPr>
        <w:pStyle w:val="aa"/>
        <w:numPr>
          <w:ilvl w:val="2"/>
          <w:numId w:val="15"/>
        </w:numPr>
        <w:tabs>
          <w:tab w:val="num" w:pos="0"/>
        </w:tabs>
        <w:suppressAutoHyphens/>
        <w:ind w:left="0" w:firstLine="567"/>
        <w:contextualSpacing/>
        <w:jc w:val="both"/>
        <w:rPr>
          <w:sz w:val="28"/>
          <w:szCs w:val="28"/>
        </w:rPr>
      </w:pPr>
      <w:r w:rsidRPr="00517691">
        <w:rPr>
          <w:sz w:val="28"/>
          <w:szCs w:val="28"/>
        </w:rPr>
        <w:t>подписывает договоры и соглашения от имени поселения;</w:t>
      </w:r>
    </w:p>
    <w:p w:rsidR="00C226F6" w:rsidRPr="00517691" w:rsidRDefault="00C226F6" w:rsidP="00452AF0">
      <w:pPr>
        <w:pStyle w:val="aa"/>
        <w:numPr>
          <w:ilvl w:val="2"/>
          <w:numId w:val="15"/>
        </w:numPr>
        <w:tabs>
          <w:tab w:val="num" w:pos="0"/>
        </w:tabs>
        <w:suppressAutoHyphens/>
        <w:ind w:left="0" w:firstLine="567"/>
        <w:contextualSpacing/>
        <w:jc w:val="both"/>
        <w:rPr>
          <w:sz w:val="28"/>
          <w:szCs w:val="28"/>
        </w:rPr>
      </w:pPr>
      <w:r w:rsidRPr="00517691">
        <w:rPr>
          <w:sz w:val="28"/>
          <w:szCs w:val="28"/>
        </w:rPr>
        <w:t xml:space="preserve">выступает представителем нанимателя (работодателем) – для главы администрации </w:t>
      </w:r>
      <w:r w:rsidRPr="0072453E">
        <w:rPr>
          <w:sz w:val="28"/>
          <w:szCs w:val="28"/>
        </w:rPr>
        <w:t>и работников аппарата Совета депутатов, выполняющих обязанности по техническому обеспечению деятельности Совета депутатов</w:t>
      </w:r>
      <w:r w:rsidRPr="00517691">
        <w:rPr>
          <w:sz w:val="28"/>
          <w:szCs w:val="28"/>
        </w:rPr>
        <w:t>, руководителей предприятий, учреждений, в случае если полномочия их учредителя исполняет Совет депутатов.</w:t>
      </w:r>
    </w:p>
    <w:p w:rsidR="00C226F6" w:rsidRPr="00517691" w:rsidRDefault="00C226F6" w:rsidP="00C226F6">
      <w:pPr>
        <w:pStyle w:val="ConsPlusNormal"/>
        <w:tabs>
          <w:tab w:val="left" w:pos="851"/>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8</w:t>
      </w:r>
      <w:r w:rsidRPr="00517691">
        <w:rPr>
          <w:rFonts w:ascii="Times New Roman" w:hAnsi="Times New Roman" w:cs="Times New Roman"/>
          <w:sz w:val="28"/>
          <w:szCs w:val="28"/>
        </w:rPr>
        <w:t>. Полномочия главы муниципального образования прекращаются досрочно в случа</w:t>
      </w:r>
      <w:r>
        <w:rPr>
          <w:rFonts w:ascii="Times New Roman" w:hAnsi="Times New Roman" w:cs="Times New Roman"/>
          <w:sz w:val="28"/>
          <w:szCs w:val="28"/>
        </w:rPr>
        <w:t>ях, установленных Федеральным</w:t>
      </w:r>
      <w:r w:rsidRPr="00517691">
        <w:rPr>
          <w:rFonts w:ascii="Times New Roman" w:hAnsi="Times New Roman" w:cs="Times New Roman"/>
          <w:sz w:val="28"/>
          <w:szCs w:val="28"/>
        </w:rPr>
        <w:t xml:space="preserve"> закон</w:t>
      </w:r>
      <w:r>
        <w:rPr>
          <w:rFonts w:ascii="Times New Roman" w:hAnsi="Times New Roman" w:cs="Times New Roman"/>
          <w:sz w:val="28"/>
          <w:szCs w:val="28"/>
        </w:rPr>
        <w:t>ом</w:t>
      </w:r>
      <w:r w:rsidRPr="00517691">
        <w:rPr>
          <w:rFonts w:ascii="Times New Roman" w:hAnsi="Times New Roman" w:cs="Times New Roman"/>
          <w:sz w:val="28"/>
          <w:szCs w:val="28"/>
        </w:rPr>
        <w:t xml:space="preserve"> №131-ФЗ</w:t>
      </w:r>
      <w:r>
        <w:rPr>
          <w:rFonts w:ascii="Times New Roman" w:hAnsi="Times New Roman" w:cs="Times New Roman"/>
          <w:sz w:val="28"/>
          <w:szCs w:val="28"/>
        </w:rPr>
        <w:t>.</w:t>
      </w:r>
    </w:p>
    <w:p w:rsidR="00C226F6" w:rsidRPr="00690D8A" w:rsidRDefault="00C226F6" w:rsidP="00C226F6">
      <w:pPr>
        <w:pStyle w:val="a8"/>
        <w:tabs>
          <w:tab w:val="left" w:pos="0"/>
        </w:tabs>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690D8A">
        <w:rPr>
          <w:rFonts w:ascii="Times New Roman" w:hAnsi="Times New Roman" w:cs="Times New Roman"/>
          <w:sz w:val="28"/>
          <w:szCs w:val="28"/>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глава муниципального образования.</w:t>
      </w:r>
      <w:r w:rsidR="0050717B">
        <w:rPr>
          <w:rFonts w:ascii="Times New Roman" w:hAnsi="Times New Roman" w:cs="Times New Roman"/>
          <w:sz w:val="28"/>
          <w:szCs w:val="28"/>
        </w:rPr>
        <w:t>»</w:t>
      </w:r>
    </w:p>
    <w:bookmarkEnd w:id="12"/>
    <w:p w:rsidR="00E74588" w:rsidRDefault="00821819"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Статьи 35, 36, 37, 37.1 исключить</w:t>
      </w:r>
      <w:r w:rsidR="00DB10E6">
        <w:rPr>
          <w:b/>
          <w:sz w:val="28"/>
          <w:szCs w:val="28"/>
        </w:rPr>
        <w:t>.</w:t>
      </w:r>
    </w:p>
    <w:p w:rsidR="00E74588" w:rsidRDefault="00580867" w:rsidP="00452AF0">
      <w:pPr>
        <w:pStyle w:val="aa"/>
        <w:widowControl w:val="0"/>
        <w:numPr>
          <w:ilvl w:val="1"/>
          <w:numId w:val="10"/>
        </w:numPr>
        <w:tabs>
          <w:tab w:val="left" w:pos="567"/>
        </w:tabs>
        <w:suppressAutoHyphens/>
        <w:autoSpaceDE w:val="0"/>
        <w:autoSpaceDN w:val="0"/>
        <w:adjustRightInd w:val="0"/>
        <w:ind w:hanging="1159"/>
        <w:jc w:val="both"/>
        <w:rPr>
          <w:b/>
          <w:sz w:val="28"/>
          <w:szCs w:val="28"/>
        </w:rPr>
      </w:pPr>
      <w:r>
        <w:rPr>
          <w:b/>
          <w:sz w:val="28"/>
          <w:szCs w:val="28"/>
        </w:rPr>
        <w:t xml:space="preserve">Статью </w:t>
      </w:r>
      <w:r w:rsidR="00195C7C">
        <w:rPr>
          <w:b/>
          <w:sz w:val="28"/>
          <w:szCs w:val="28"/>
        </w:rPr>
        <w:t>38 считать статьей 22 и читать в новой редакции:</w:t>
      </w:r>
    </w:p>
    <w:p w:rsidR="000060A5" w:rsidRPr="006405AE" w:rsidRDefault="00195C7C" w:rsidP="006405AE">
      <w:pPr>
        <w:pStyle w:val="aa"/>
        <w:widowControl w:val="0"/>
        <w:tabs>
          <w:tab w:val="left" w:pos="567"/>
        </w:tabs>
        <w:suppressAutoHyphens/>
        <w:autoSpaceDE w:val="0"/>
        <w:autoSpaceDN w:val="0"/>
        <w:adjustRightInd w:val="0"/>
        <w:ind w:left="0" w:firstLine="567"/>
        <w:jc w:val="both"/>
        <w:rPr>
          <w:sz w:val="28"/>
          <w:szCs w:val="28"/>
        </w:rPr>
      </w:pPr>
      <w:r w:rsidRPr="006405AE">
        <w:rPr>
          <w:sz w:val="28"/>
          <w:szCs w:val="28"/>
        </w:rPr>
        <w:t>«Статья 22</w:t>
      </w:r>
      <w:r w:rsidR="00DB10E6">
        <w:rPr>
          <w:sz w:val="28"/>
          <w:szCs w:val="28"/>
        </w:rPr>
        <w:t>.</w:t>
      </w:r>
      <w:r w:rsidRPr="006405AE">
        <w:rPr>
          <w:sz w:val="28"/>
          <w:szCs w:val="28"/>
        </w:rPr>
        <w:t xml:space="preserve"> Депутат </w:t>
      </w:r>
      <w:r w:rsidR="00D0134B">
        <w:rPr>
          <w:sz w:val="28"/>
          <w:szCs w:val="28"/>
        </w:rPr>
        <w:t>Совет</w:t>
      </w:r>
      <w:r w:rsidRPr="006405AE">
        <w:rPr>
          <w:sz w:val="28"/>
          <w:szCs w:val="28"/>
        </w:rPr>
        <w:t>а депутатов</w:t>
      </w:r>
    </w:p>
    <w:bookmarkEnd w:id="11"/>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Срок полномочий депутата составляет 5 (пять) лет.</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26F6" w:rsidRPr="00517691"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C226F6"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В целях обеспечения осуществления полномочий депутат:</w:t>
      </w:r>
    </w:p>
    <w:p w:rsidR="00C226F6" w:rsidRDefault="00C226F6" w:rsidP="00452AF0">
      <w:pPr>
        <w:pStyle w:val="a8"/>
        <w:numPr>
          <w:ilvl w:val="0"/>
          <w:numId w:val="17"/>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направляет депутатские запросы в порядке, установленном решением </w:t>
      </w:r>
      <w:r w:rsidRPr="00517691">
        <w:rPr>
          <w:rFonts w:ascii="Times New Roman" w:hAnsi="Times New Roman" w:cs="Times New Roman"/>
          <w:sz w:val="28"/>
          <w:szCs w:val="28"/>
        </w:rPr>
        <w:lastRenderedPageBreak/>
        <w:t>Совета депутатов;</w:t>
      </w:r>
    </w:p>
    <w:p w:rsidR="00C226F6" w:rsidRDefault="00C226F6" w:rsidP="00452AF0">
      <w:pPr>
        <w:pStyle w:val="a8"/>
        <w:numPr>
          <w:ilvl w:val="0"/>
          <w:numId w:val="17"/>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C226F6" w:rsidRPr="00517691" w:rsidRDefault="00C226F6" w:rsidP="00452AF0">
      <w:pPr>
        <w:pStyle w:val="a8"/>
        <w:numPr>
          <w:ilvl w:val="0"/>
          <w:numId w:val="17"/>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вправе иметь помощников, работающих на общественных началах.</w:t>
      </w:r>
    </w:p>
    <w:p w:rsidR="00C226F6"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Полномочия депутата</w:t>
      </w:r>
      <w:r w:rsidRPr="00517691">
        <w:rPr>
          <w:sz w:val="28"/>
          <w:szCs w:val="28"/>
        </w:rPr>
        <w:t xml:space="preserve"> </w:t>
      </w:r>
      <w:r w:rsidRPr="008033C7">
        <w:rPr>
          <w:rFonts w:ascii="Times New Roman" w:hAnsi="Times New Roman" w:cs="Times New Roman"/>
          <w:sz w:val="28"/>
          <w:szCs w:val="28"/>
        </w:rPr>
        <w:t>прекращаются досрочно в случаях установленных Федеральным законом</w:t>
      </w:r>
      <w:r>
        <w:rPr>
          <w:sz w:val="28"/>
          <w:szCs w:val="28"/>
        </w:rPr>
        <w:t xml:space="preserve"> </w:t>
      </w:r>
      <w:r w:rsidRPr="008033C7">
        <w:rPr>
          <w:rFonts w:ascii="Times New Roman" w:hAnsi="Times New Roman" w:cs="Times New Roman"/>
          <w:sz w:val="28"/>
          <w:szCs w:val="28"/>
        </w:rPr>
        <w:t>№131-ФЗ и иными федеральными законами.</w:t>
      </w:r>
    </w:p>
    <w:p w:rsidR="00C226F6"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В случае отставки депутата по собственному желанию, депутат подает в Совет депутатов письменное заявление о сложении им депутатских полномочий. Совет депутатов</w:t>
      </w:r>
      <w:r w:rsidRPr="008033C7">
        <w:rPr>
          <w:sz w:val="28"/>
          <w:szCs w:val="28"/>
        </w:rPr>
        <w:t xml:space="preserve"> </w:t>
      </w:r>
      <w:r w:rsidRPr="008033C7">
        <w:rPr>
          <w:rFonts w:ascii="Times New Roman" w:hAnsi="Times New Roman" w:cs="Times New Roman"/>
          <w:sz w:val="28"/>
          <w:szCs w:val="28"/>
        </w:rPr>
        <w:t>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C226F6" w:rsidRPr="008033C7" w:rsidRDefault="00C226F6" w:rsidP="00452AF0">
      <w:pPr>
        <w:pStyle w:val="a8"/>
        <w:numPr>
          <w:ilvl w:val="0"/>
          <w:numId w:val="16"/>
        </w:numPr>
        <w:autoSpaceDN w:val="0"/>
        <w:adjustRightInd w:val="0"/>
        <w:spacing w:after="0"/>
        <w:ind w:left="0" w:firstLine="567"/>
        <w:jc w:val="both"/>
        <w:rPr>
          <w:rFonts w:ascii="Times New Roman" w:hAnsi="Times New Roman" w:cs="Times New Roman"/>
          <w:sz w:val="28"/>
          <w:szCs w:val="28"/>
        </w:rPr>
      </w:pPr>
      <w:r w:rsidRPr="008033C7">
        <w:rPr>
          <w:rFonts w:ascii="Times New Roman" w:hAnsi="Times New Roman" w:cs="Times New Roman"/>
          <w:sz w:val="28"/>
          <w:szCs w:val="28"/>
        </w:rPr>
        <w:t>Решение Совета депутатов о досрочном прекращении полномочий депутата принимается</w:t>
      </w:r>
      <w:r w:rsidRPr="008033C7">
        <w:rPr>
          <w:sz w:val="28"/>
          <w:szCs w:val="28"/>
        </w:rPr>
        <w:t xml:space="preserve"> </w:t>
      </w:r>
      <w:r w:rsidRPr="008033C7">
        <w:rPr>
          <w:rFonts w:ascii="Times New Roman" w:hAnsi="Times New Roman" w:cs="Times New Roman"/>
          <w:sz w:val="28"/>
          <w:szCs w:val="28"/>
        </w:rPr>
        <w:t>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r>
        <w:rPr>
          <w:rFonts w:ascii="Times New Roman" w:hAnsi="Times New Roman" w:cs="Times New Roman"/>
          <w:sz w:val="28"/>
          <w:szCs w:val="28"/>
        </w:rPr>
        <w:t>»</w:t>
      </w:r>
    </w:p>
    <w:p w:rsidR="00671E61" w:rsidRPr="000879DC" w:rsidRDefault="000879DC"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sidRPr="000879DC">
        <w:rPr>
          <w:b/>
          <w:sz w:val="28"/>
          <w:szCs w:val="28"/>
        </w:rPr>
        <w:t>Статьи 38.1 и 38.2</w:t>
      </w:r>
      <w:r w:rsidR="00C226F6">
        <w:rPr>
          <w:b/>
          <w:sz w:val="28"/>
          <w:szCs w:val="28"/>
        </w:rPr>
        <w:t>, 39</w:t>
      </w:r>
      <w:r w:rsidRPr="000879DC">
        <w:rPr>
          <w:b/>
          <w:sz w:val="28"/>
          <w:szCs w:val="28"/>
        </w:rPr>
        <w:t xml:space="preserve"> исключит</w:t>
      </w:r>
      <w:r w:rsidR="00DB10E6">
        <w:rPr>
          <w:b/>
          <w:sz w:val="28"/>
          <w:szCs w:val="28"/>
        </w:rPr>
        <w:t>.</w:t>
      </w:r>
    </w:p>
    <w:p w:rsidR="000879DC" w:rsidRDefault="005E24BD"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40 счит</w:t>
      </w:r>
      <w:r w:rsidR="00ED09EA">
        <w:rPr>
          <w:b/>
          <w:sz w:val="28"/>
          <w:szCs w:val="28"/>
        </w:rPr>
        <w:t>ат</w:t>
      </w:r>
      <w:r>
        <w:rPr>
          <w:b/>
          <w:sz w:val="28"/>
          <w:szCs w:val="28"/>
        </w:rPr>
        <w:t>ь статьей</w:t>
      </w:r>
      <w:r w:rsidR="00ED09EA">
        <w:rPr>
          <w:b/>
          <w:sz w:val="28"/>
          <w:szCs w:val="28"/>
        </w:rPr>
        <w:t xml:space="preserve"> 2</w:t>
      </w:r>
      <w:r w:rsidR="00C226F6">
        <w:rPr>
          <w:b/>
          <w:sz w:val="28"/>
          <w:szCs w:val="28"/>
        </w:rPr>
        <w:t>3</w:t>
      </w:r>
      <w:r w:rsidR="00ED09EA">
        <w:rPr>
          <w:b/>
          <w:sz w:val="28"/>
          <w:szCs w:val="28"/>
        </w:rPr>
        <w:t xml:space="preserve"> и </w:t>
      </w:r>
      <w:r>
        <w:rPr>
          <w:b/>
          <w:sz w:val="28"/>
          <w:szCs w:val="28"/>
        </w:rPr>
        <w:t>читать в новой редакции</w:t>
      </w:r>
      <w:r w:rsidR="00ED09EA">
        <w:rPr>
          <w:b/>
          <w:sz w:val="28"/>
          <w:szCs w:val="28"/>
        </w:rPr>
        <w:t>:</w:t>
      </w:r>
    </w:p>
    <w:p w:rsidR="00FE017F" w:rsidRPr="006405AE" w:rsidRDefault="00ED09EA" w:rsidP="00FE017F">
      <w:pPr>
        <w:widowControl w:val="0"/>
        <w:tabs>
          <w:tab w:val="left" w:pos="567"/>
        </w:tabs>
        <w:suppressAutoHyphens/>
        <w:autoSpaceDE w:val="0"/>
        <w:autoSpaceDN w:val="0"/>
        <w:adjustRightInd w:val="0"/>
        <w:ind w:firstLine="567"/>
        <w:jc w:val="both"/>
        <w:rPr>
          <w:sz w:val="28"/>
          <w:szCs w:val="28"/>
        </w:rPr>
      </w:pPr>
      <w:r>
        <w:rPr>
          <w:sz w:val="28"/>
          <w:szCs w:val="28"/>
        </w:rPr>
        <w:t>«</w:t>
      </w:r>
      <w:r w:rsidR="00FE017F" w:rsidRPr="006405AE">
        <w:rPr>
          <w:sz w:val="28"/>
          <w:szCs w:val="28"/>
        </w:rPr>
        <w:t>Статья 2</w:t>
      </w:r>
      <w:r w:rsidR="002A042A">
        <w:rPr>
          <w:sz w:val="28"/>
          <w:szCs w:val="28"/>
        </w:rPr>
        <w:t>3</w:t>
      </w:r>
      <w:r w:rsidR="00DB10E6">
        <w:rPr>
          <w:sz w:val="28"/>
          <w:szCs w:val="28"/>
        </w:rPr>
        <w:t>.</w:t>
      </w:r>
      <w:r w:rsidR="00FE017F" w:rsidRPr="006405AE">
        <w:rPr>
          <w:sz w:val="28"/>
          <w:szCs w:val="28"/>
        </w:rPr>
        <w:t xml:space="preserve"> </w:t>
      </w:r>
      <w:r w:rsidR="00FE017F">
        <w:rPr>
          <w:sz w:val="28"/>
          <w:szCs w:val="28"/>
        </w:rPr>
        <w:t>А</w:t>
      </w:r>
      <w:r w:rsidR="00FE017F" w:rsidRPr="006405AE">
        <w:rPr>
          <w:sz w:val="28"/>
          <w:szCs w:val="28"/>
        </w:rPr>
        <w:t>дминистраци</w:t>
      </w:r>
      <w:r w:rsidR="00FE017F">
        <w:rPr>
          <w:sz w:val="28"/>
          <w:szCs w:val="28"/>
        </w:rPr>
        <w:t>я</w:t>
      </w:r>
      <w:r w:rsidR="00DB10E6">
        <w:rPr>
          <w:sz w:val="28"/>
          <w:szCs w:val="28"/>
        </w:rPr>
        <w:t xml:space="preserve"> </w:t>
      </w:r>
    </w:p>
    <w:p w:rsidR="00C226F6" w:rsidRPr="00517691" w:rsidRDefault="00C226F6" w:rsidP="00452AF0">
      <w:pPr>
        <w:pStyle w:val="a8"/>
        <w:numPr>
          <w:ilvl w:val="0"/>
          <w:numId w:val="31"/>
        </w:numPr>
        <w:tabs>
          <w:tab w:val="left" w:pos="0"/>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Администрация муниципального образования Старопольское сельское поселение является  исполнительно-распорядительный органом поселения. </w:t>
      </w:r>
    </w:p>
    <w:p w:rsidR="00C226F6" w:rsidRPr="00517691" w:rsidRDefault="00C226F6" w:rsidP="00452AF0">
      <w:pPr>
        <w:pStyle w:val="a8"/>
        <w:numPr>
          <w:ilvl w:val="0"/>
          <w:numId w:val="31"/>
        </w:numPr>
        <w:tabs>
          <w:tab w:val="left" w:pos="0"/>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 Официальное наименование администрации Старопольского сельского поселения:</w:t>
      </w:r>
    </w:p>
    <w:p w:rsidR="00C226F6" w:rsidRPr="002A042A" w:rsidRDefault="00C226F6" w:rsidP="002A042A">
      <w:pPr>
        <w:pStyle w:val="aa"/>
        <w:tabs>
          <w:tab w:val="left" w:pos="0"/>
          <w:tab w:val="left" w:pos="851"/>
          <w:tab w:val="left" w:pos="993"/>
        </w:tabs>
        <w:suppressAutoHyphens/>
        <w:autoSpaceDE w:val="0"/>
        <w:autoSpaceDN w:val="0"/>
        <w:adjustRightInd w:val="0"/>
        <w:ind w:left="0" w:firstLine="567"/>
        <w:jc w:val="both"/>
        <w:rPr>
          <w:sz w:val="28"/>
          <w:szCs w:val="28"/>
        </w:rPr>
      </w:pPr>
      <w:r w:rsidRPr="002A042A">
        <w:rPr>
          <w:sz w:val="28"/>
          <w:szCs w:val="28"/>
        </w:rPr>
        <w:t>полное – администрация муниципального образования Старопольское сельское поселение Сланцевского муниципального района Ленинградской области;</w:t>
      </w:r>
    </w:p>
    <w:p w:rsidR="00C226F6" w:rsidRPr="002A042A" w:rsidRDefault="00C226F6" w:rsidP="002A042A">
      <w:pPr>
        <w:pStyle w:val="aa"/>
        <w:tabs>
          <w:tab w:val="left" w:pos="0"/>
          <w:tab w:val="left" w:pos="851"/>
          <w:tab w:val="left" w:pos="993"/>
        </w:tabs>
        <w:suppressAutoHyphens/>
        <w:autoSpaceDE w:val="0"/>
        <w:autoSpaceDN w:val="0"/>
        <w:adjustRightInd w:val="0"/>
        <w:ind w:left="0" w:firstLine="567"/>
        <w:jc w:val="both"/>
        <w:rPr>
          <w:sz w:val="28"/>
          <w:szCs w:val="28"/>
        </w:rPr>
      </w:pPr>
      <w:r w:rsidRPr="002A042A">
        <w:rPr>
          <w:sz w:val="28"/>
          <w:szCs w:val="28"/>
        </w:rPr>
        <w:t>сокращенное  – администрация Старопольского сельского поселения.</w:t>
      </w:r>
    </w:p>
    <w:p w:rsidR="00C226F6" w:rsidRPr="002A042A" w:rsidRDefault="00C226F6" w:rsidP="002A042A">
      <w:pPr>
        <w:pStyle w:val="aa"/>
        <w:widowControl w:val="0"/>
        <w:tabs>
          <w:tab w:val="left" w:pos="0"/>
          <w:tab w:val="left" w:pos="851"/>
        </w:tabs>
        <w:suppressAutoHyphens/>
        <w:ind w:left="0" w:firstLine="567"/>
        <w:jc w:val="both"/>
        <w:rPr>
          <w:sz w:val="28"/>
          <w:szCs w:val="28"/>
        </w:rPr>
      </w:pPr>
      <w:r w:rsidRPr="002A042A">
        <w:rPr>
          <w:sz w:val="28"/>
          <w:szCs w:val="28"/>
        </w:rPr>
        <w:t>Полное и сокращенное наименования для применения в муниципальных правовых актов и документах равнозначны.</w:t>
      </w:r>
    </w:p>
    <w:p w:rsidR="00C226F6" w:rsidRPr="00517691" w:rsidRDefault="00C226F6" w:rsidP="00452AF0">
      <w:pPr>
        <w:widowControl w:val="0"/>
        <w:numPr>
          <w:ilvl w:val="0"/>
          <w:numId w:val="31"/>
        </w:numPr>
        <w:tabs>
          <w:tab w:val="left" w:pos="0"/>
          <w:tab w:val="left" w:pos="851"/>
        </w:tabs>
        <w:suppressAutoHyphens/>
        <w:ind w:left="0" w:firstLine="567"/>
        <w:jc w:val="both"/>
        <w:rPr>
          <w:sz w:val="28"/>
          <w:szCs w:val="28"/>
        </w:rPr>
      </w:pPr>
      <w:r w:rsidRPr="00517691">
        <w:rPr>
          <w:sz w:val="28"/>
          <w:szCs w:val="28"/>
        </w:rPr>
        <w:t xml:space="preserve">Администрация Старопольского сельского поселения (далее по тексту – администрация)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Старопольского сельского поселения федеральными законами и законами Ленинградской области, кроме исключительных полномочий главы поселения и Совета депутатов. </w:t>
      </w:r>
    </w:p>
    <w:p w:rsidR="00C226F6" w:rsidRPr="002A042A" w:rsidRDefault="00C226F6" w:rsidP="002A042A">
      <w:pPr>
        <w:pStyle w:val="aa"/>
        <w:widowControl w:val="0"/>
        <w:tabs>
          <w:tab w:val="left" w:pos="0"/>
          <w:tab w:val="left" w:pos="851"/>
        </w:tabs>
        <w:suppressAutoHyphens/>
        <w:ind w:left="0" w:firstLine="567"/>
        <w:jc w:val="both"/>
        <w:rPr>
          <w:spacing w:val="-5"/>
          <w:sz w:val="28"/>
          <w:szCs w:val="28"/>
        </w:rPr>
      </w:pPr>
      <w:r w:rsidRPr="002A042A">
        <w:rPr>
          <w:sz w:val="28"/>
          <w:szCs w:val="28"/>
        </w:rPr>
        <w:t>Администрация обладает правами юридического лица, является муниципальным казенным</w:t>
      </w:r>
      <w:r w:rsidRPr="002A042A">
        <w:rPr>
          <w:spacing w:val="-5"/>
          <w:sz w:val="28"/>
          <w:szCs w:val="28"/>
        </w:rPr>
        <w:t xml:space="preserve"> учреждением, образуется и подлежит государственной регистрации в качестве юридического лица на основании Федерального закона </w:t>
      </w:r>
      <w:r w:rsidRPr="002A042A">
        <w:rPr>
          <w:spacing w:val="6"/>
          <w:sz w:val="28"/>
          <w:szCs w:val="28"/>
          <w:lang w:val="en-US"/>
        </w:rPr>
        <w:t>N</w:t>
      </w:r>
      <w:r w:rsidRPr="002A042A">
        <w:rPr>
          <w:spacing w:val="6"/>
          <w:sz w:val="28"/>
          <w:szCs w:val="28"/>
        </w:rPr>
        <w:t xml:space="preserve">131-ФЗ, настоящего устава и </w:t>
      </w:r>
      <w:r w:rsidRPr="002A042A">
        <w:rPr>
          <w:spacing w:val="-5"/>
          <w:sz w:val="28"/>
          <w:szCs w:val="28"/>
        </w:rPr>
        <w:t>решения Совета депутатов.</w:t>
      </w:r>
    </w:p>
    <w:p w:rsidR="00C226F6" w:rsidRPr="00517691" w:rsidRDefault="00C226F6" w:rsidP="00452AF0">
      <w:pPr>
        <w:widowControl w:val="0"/>
        <w:numPr>
          <w:ilvl w:val="0"/>
          <w:numId w:val="31"/>
        </w:numPr>
        <w:tabs>
          <w:tab w:val="left" w:pos="0"/>
          <w:tab w:val="left" w:pos="851"/>
        </w:tabs>
        <w:suppressAutoHyphens/>
        <w:ind w:left="0" w:firstLine="567"/>
        <w:jc w:val="both"/>
        <w:rPr>
          <w:spacing w:val="-5"/>
          <w:sz w:val="28"/>
          <w:szCs w:val="28"/>
        </w:rPr>
      </w:pPr>
      <w:r w:rsidRPr="00517691">
        <w:rPr>
          <w:spacing w:val="-5"/>
          <w:sz w:val="28"/>
          <w:szCs w:val="28"/>
        </w:rPr>
        <w:t xml:space="preserve">Администрацией руководит глава администрации на принципах </w:t>
      </w:r>
      <w:r w:rsidRPr="00517691">
        <w:rPr>
          <w:spacing w:val="-5"/>
          <w:sz w:val="28"/>
          <w:szCs w:val="28"/>
        </w:rPr>
        <w:lastRenderedPageBreak/>
        <w:t>единоначалия.</w:t>
      </w:r>
    </w:p>
    <w:p w:rsidR="00C226F6" w:rsidRPr="00517691" w:rsidRDefault="00C226F6" w:rsidP="00452AF0">
      <w:pPr>
        <w:numPr>
          <w:ilvl w:val="0"/>
          <w:numId w:val="31"/>
        </w:numPr>
        <w:tabs>
          <w:tab w:val="left" w:pos="0"/>
          <w:tab w:val="left" w:pos="851"/>
        </w:tabs>
        <w:suppressAutoHyphens/>
        <w:autoSpaceDE w:val="0"/>
        <w:autoSpaceDN w:val="0"/>
        <w:adjustRightInd w:val="0"/>
        <w:ind w:left="0" w:firstLine="567"/>
        <w:jc w:val="both"/>
        <w:rPr>
          <w:spacing w:val="-5"/>
          <w:sz w:val="28"/>
          <w:szCs w:val="28"/>
        </w:rPr>
      </w:pPr>
      <w:r w:rsidRPr="00517691">
        <w:rPr>
          <w:spacing w:val="-5"/>
          <w:sz w:val="28"/>
          <w:szCs w:val="28"/>
        </w:rPr>
        <w:t>Администрация действует на основании принятого Советом депутатов Положения об администрации.</w:t>
      </w:r>
    </w:p>
    <w:p w:rsidR="00C226F6" w:rsidRPr="00517691" w:rsidRDefault="00C226F6" w:rsidP="00452AF0">
      <w:pPr>
        <w:numPr>
          <w:ilvl w:val="0"/>
          <w:numId w:val="31"/>
        </w:numPr>
        <w:tabs>
          <w:tab w:val="left" w:pos="0"/>
          <w:tab w:val="left" w:pos="851"/>
        </w:tabs>
        <w:suppressAutoHyphens/>
        <w:autoSpaceDE w:val="0"/>
        <w:autoSpaceDN w:val="0"/>
        <w:adjustRightInd w:val="0"/>
        <w:ind w:left="0" w:firstLine="567"/>
        <w:jc w:val="both"/>
        <w:rPr>
          <w:spacing w:val="-5"/>
          <w:sz w:val="28"/>
          <w:szCs w:val="28"/>
        </w:rPr>
      </w:pPr>
      <w:r w:rsidRPr="00517691">
        <w:rPr>
          <w:spacing w:val="-5"/>
          <w:sz w:val="28"/>
          <w:szCs w:val="28"/>
        </w:rPr>
        <w:t xml:space="preserve">Структура администрации утверждается Советом депутатов по представлению главы администрации. В структуру администрации могут входить структурные подразделения администрации (органы местной администрации), наделенные правами юридического лица на основании решения Совета депутатов. </w:t>
      </w:r>
    </w:p>
    <w:p w:rsidR="00C226F6" w:rsidRPr="00517691" w:rsidRDefault="00C226F6" w:rsidP="00452AF0">
      <w:pPr>
        <w:pStyle w:val="aa"/>
        <w:numPr>
          <w:ilvl w:val="0"/>
          <w:numId w:val="31"/>
        </w:numPr>
        <w:tabs>
          <w:tab w:val="left" w:pos="0"/>
          <w:tab w:val="left" w:pos="851"/>
        </w:tabs>
        <w:suppressAutoHyphens/>
        <w:autoSpaceDE w:val="0"/>
        <w:autoSpaceDN w:val="0"/>
        <w:adjustRightInd w:val="0"/>
        <w:ind w:left="0" w:firstLine="567"/>
        <w:jc w:val="both"/>
        <w:rPr>
          <w:spacing w:val="-5"/>
          <w:sz w:val="28"/>
          <w:szCs w:val="28"/>
        </w:rPr>
      </w:pPr>
      <w:r w:rsidRPr="00517691">
        <w:rPr>
          <w:spacing w:val="-5"/>
          <w:sz w:val="28"/>
          <w:szCs w:val="28"/>
        </w:rPr>
        <w:t>Финансирование администрации осуществляется за счет средств бюджета поселения. Расходы на обеспечение деятельности администрации предусматриваются в бюджете поселения отдельной строкой в соответствии с классификацией расходов бюджетов Российской Федерации.</w:t>
      </w:r>
      <w:r w:rsidR="0050717B">
        <w:rPr>
          <w:spacing w:val="-5"/>
          <w:sz w:val="28"/>
          <w:szCs w:val="28"/>
        </w:rPr>
        <w:t>»</w:t>
      </w:r>
    </w:p>
    <w:p w:rsidR="005664C6" w:rsidRDefault="005664C6"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 xml:space="preserve">Статью 41 </w:t>
      </w:r>
      <w:r w:rsidR="00DB4ED0">
        <w:rPr>
          <w:b/>
          <w:sz w:val="28"/>
          <w:szCs w:val="28"/>
        </w:rPr>
        <w:t>исключить.</w:t>
      </w:r>
    </w:p>
    <w:p w:rsidR="005664C6" w:rsidRDefault="005664C6"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42 считать статьей 2</w:t>
      </w:r>
      <w:r w:rsidR="002A042A">
        <w:rPr>
          <w:b/>
          <w:sz w:val="28"/>
          <w:szCs w:val="28"/>
        </w:rPr>
        <w:t>4</w:t>
      </w:r>
      <w:r>
        <w:rPr>
          <w:b/>
          <w:sz w:val="28"/>
          <w:szCs w:val="28"/>
        </w:rPr>
        <w:t xml:space="preserve"> и читать в новой редакции:</w:t>
      </w:r>
    </w:p>
    <w:p w:rsidR="00313B2C" w:rsidRPr="006405AE" w:rsidRDefault="00313B2C" w:rsidP="00313B2C">
      <w:pPr>
        <w:widowControl w:val="0"/>
        <w:tabs>
          <w:tab w:val="left" w:pos="567"/>
        </w:tabs>
        <w:suppressAutoHyphens/>
        <w:autoSpaceDE w:val="0"/>
        <w:autoSpaceDN w:val="0"/>
        <w:adjustRightInd w:val="0"/>
        <w:ind w:firstLine="567"/>
        <w:jc w:val="both"/>
        <w:rPr>
          <w:sz w:val="28"/>
          <w:szCs w:val="28"/>
        </w:rPr>
      </w:pPr>
      <w:r w:rsidRPr="006405AE">
        <w:rPr>
          <w:sz w:val="28"/>
          <w:szCs w:val="28"/>
        </w:rPr>
        <w:t>«Статья 2</w:t>
      </w:r>
      <w:r w:rsidR="002A042A">
        <w:rPr>
          <w:sz w:val="28"/>
          <w:szCs w:val="28"/>
        </w:rPr>
        <w:t>4</w:t>
      </w:r>
      <w:r w:rsidR="004D6EC9">
        <w:rPr>
          <w:sz w:val="28"/>
          <w:szCs w:val="28"/>
        </w:rPr>
        <w:t>.</w:t>
      </w:r>
      <w:r w:rsidRPr="006405AE">
        <w:rPr>
          <w:sz w:val="28"/>
          <w:szCs w:val="28"/>
        </w:rPr>
        <w:t xml:space="preserve"> Полномочия администрации</w:t>
      </w:r>
    </w:p>
    <w:p w:rsidR="002A042A" w:rsidRPr="00517691" w:rsidRDefault="002A042A" w:rsidP="00452AF0">
      <w:pPr>
        <w:pStyle w:val="a8"/>
        <w:numPr>
          <w:ilvl w:val="0"/>
          <w:numId w:val="22"/>
        </w:numPr>
        <w:tabs>
          <w:tab w:val="left" w:pos="709"/>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Администрация:</w:t>
      </w:r>
    </w:p>
    <w:p w:rsidR="002A042A"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517691">
        <w:rPr>
          <w:rFonts w:ascii="Times New Roman" w:hAnsi="Times New Roman" w:cs="Times New Roman"/>
          <w:color w:val="000000"/>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2A042A" w:rsidRPr="00F60308"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F6030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2A042A" w:rsidRPr="00F60308"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F6030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2A042A" w:rsidRPr="00F60308" w:rsidRDefault="002A042A" w:rsidP="00452AF0">
      <w:pPr>
        <w:pStyle w:val="a8"/>
        <w:numPr>
          <w:ilvl w:val="0"/>
          <w:numId w:val="18"/>
        </w:numPr>
        <w:tabs>
          <w:tab w:val="left" w:pos="709"/>
          <w:tab w:val="left" w:pos="851"/>
        </w:tabs>
        <w:autoSpaceDN w:val="0"/>
        <w:adjustRightInd w:val="0"/>
        <w:spacing w:after="0"/>
        <w:ind w:left="0" w:firstLine="567"/>
        <w:jc w:val="both"/>
        <w:rPr>
          <w:rFonts w:ascii="Times New Roman" w:hAnsi="Times New Roman" w:cs="Times New Roman"/>
          <w:color w:val="000000"/>
          <w:sz w:val="28"/>
          <w:szCs w:val="28"/>
        </w:rPr>
      </w:pPr>
      <w:r w:rsidRPr="00F6030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 xml:space="preserve">осуществляет муниципальный контроль </w:t>
      </w:r>
      <w:r w:rsidRPr="00517691">
        <w:rPr>
          <w:sz w:val="28"/>
          <w:szCs w:val="28"/>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r w:rsidRPr="00517691">
        <w:rPr>
          <w:color w:val="000000"/>
          <w:sz w:val="28"/>
          <w:szCs w:val="28"/>
        </w:rPr>
        <w:t xml:space="preserve"> в порядке, установленном регламентами </w:t>
      </w:r>
      <w:r>
        <w:rPr>
          <w:color w:val="000000"/>
          <w:sz w:val="28"/>
          <w:szCs w:val="28"/>
        </w:rPr>
        <w:t xml:space="preserve">проведения </w:t>
      </w:r>
      <w:r w:rsidRPr="00517691">
        <w:rPr>
          <w:color w:val="000000"/>
          <w:sz w:val="28"/>
          <w:szCs w:val="28"/>
        </w:rPr>
        <w:t>муниципального контроля, утверждаемыми администрацией;</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осуществляет функции и полномочия учредителя в отношении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 xml:space="preserve">заключает соглашения с администрацией </w:t>
      </w:r>
      <w:r>
        <w:rPr>
          <w:color w:val="000000"/>
          <w:sz w:val="28"/>
          <w:szCs w:val="28"/>
        </w:rPr>
        <w:t>Сланцевского</w:t>
      </w:r>
      <w:r w:rsidRPr="00517691">
        <w:rPr>
          <w:color w:val="000000"/>
          <w:sz w:val="28"/>
          <w:szCs w:val="28"/>
        </w:rPr>
        <w:t xml:space="preserve"> муниципального района в порядке, установленном решением Совета депутатов;</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 xml:space="preserve">обеспечивает содержание и использование находящихся </w:t>
      </w:r>
      <w:r w:rsidRPr="00517691">
        <w:rPr>
          <w:color w:val="000000"/>
          <w:sz w:val="28"/>
          <w:szCs w:val="28"/>
        </w:rPr>
        <w:lastRenderedPageBreak/>
        <w:t>в муниципальной собственности жилищного фонда и нежилых помещений и иного имущества;</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организует теплоснабжение, предусмотренное Федеральным законом от 27 июля 2010 года № 190-ФЗ «О теплоснабжении»;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w:t>
      </w:r>
      <w:r>
        <w:rPr>
          <w:sz w:val="28"/>
          <w:szCs w:val="28"/>
        </w:rPr>
        <w:t>поселения</w:t>
      </w:r>
      <w:r w:rsidRPr="00517691">
        <w:rPr>
          <w:sz w:val="28"/>
          <w:szCs w:val="28"/>
        </w:rPr>
        <w:t>;</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организацию выполнения планов и программ комплексного социально-экономического развития </w:t>
      </w:r>
      <w:r>
        <w:rPr>
          <w:sz w:val="28"/>
          <w:szCs w:val="28"/>
        </w:rPr>
        <w:t>поселения</w:t>
      </w:r>
      <w:r w:rsidRPr="00517691">
        <w:rPr>
          <w:sz w:val="28"/>
          <w:szCs w:val="28"/>
        </w:rPr>
        <w:t>, а также организаци</w:t>
      </w:r>
      <w:r>
        <w:rPr>
          <w:sz w:val="28"/>
          <w:szCs w:val="28"/>
        </w:rPr>
        <w:t>ю</w:t>
      </w:r>
      <w:r w:rsidRPr="00517691">
        <w:rPr>
          <w:sz w:val="28"/>
          <w:szCs w:val="28"/>
        </w:rPr>
        <w:t xml:space="preserve"> сбора статистических показателей, характеризующих состояние экономики и социальной сферы </w:t>
      </w:r>
      <w:r>
        <w:rPr>
          <w:sz w:val="28"/>
          <w:szCs w:val="28"/>
        </w:rPr>
        <w:t>поселения</w:t>
      </w:r>
      <w:r w:rsidRPr="00517691">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 xml:space="preserve">осуществляет разработку и утверждение программ комплексного развития систем коммунальной инфраструктуры </w:t>
      </w:r>
      <w:r>
        <w:rPr>
          <w:sz w:val="28"/>
          <w:szCs w:val="28"/>
        </w:rPr>
        <w:t>поселения</w:t>
      </w:r>
      <w:r w:rsidRPr="00517691">
        <w:rPr>
          <w:sz w:val="28"/>
          <w:szCs w:val="28"/>
        </w:rPr>
        <w:t>, требования к которым устанавливаются Правительством Российской Федерации;</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2A042A" w:rsidRPr="00517691" w:rsidRDefault="002A042A" w:rsidP="00452AF0">
      <w:pPr>
        <w:widowControl w:val="0"/>
        <w:numPr>
          <w:ilvl w:val="0"/>
          <w:numId w:val="18"/>
        </w:numPr>
        <w:suppressAutoHyphens/>
        <w:autoSpaceDE w:val="0"/>
        <w:autoSpaceDN w:val="0"/>
        <w:adjustRightInd w:val="0"/>
        <w:ind w:left="0" w:firstLine="567"/>
        <w:jc w:val="both"/>
        <w:rPr>
          <w:color w:val="000000"/>
          <w:sz w:val="28"/>
          <w:szCs w:val="28"/>
        </w:rPr>
      </w:pPr>
      <w:r w:rsidRPr="00517691">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w:t>
      </w:r>
      <w:r>
        <w:rPr>
          <w:sz w:val="28"/>
          <w:szCs w:val="28"/>
        </w:rPr>
        <w:t>ю</w:t>
      </w:r>
      <w:r w:rsidRPr="00517691">
        <w:rPr>
          <w:sz w:val="28"/>
          <w:szCs w:val="28"/>
        </w:rPr>
        <w:t xml:space="preserve">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поселения</w:t>
      </w:r>
      <w:r w:rsidRPr="00517691">
        <w:rPr>
          <w:sz w:val="28"/>
          <w:szCs w:val="28"/>
        </w:rPr>
        <w:t>, организаци</w:t>
      </w:r>
      <w:r>
        <w:rPr>
          <w:sz w:val="28"/>
          <w:szCs w:val="28"/>
        </w:rPr>
        <w:t>ю</w:t>
      </w:r>
      <w:r w:rsidRPr="00517691">
        <w:rPr>
          <w:sz w:val="28"/>
          <w:szCs w:val="28"/>
        </w:rPr>
        <w:t xml:space="preserve"> и проведение иных мероприятий, предусмотренных законодательством об энергосбережении и  повышении энергетической эффективности.</w:t>
      </w:r>
    </w:p>
    <w:p w:rsidR="002A042A" w:rsidRPr="00517691" w:rsidRDefault="002A042A" w:rsidP="00452AF0">
      <w:pPr>
        <w:pStyle w:val="a8"/>
        <w:numPr>
          <w:ilvl w:val="0"/>
          <w:numId w:val="23"/>
        </w:numPr>
        <w:tabs>
          <w:tab w:val="left" w:pos="709"/>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Pr>
          <w:rFonts w:ascii="Times New Roman" w:hAnsi="Times New Roman" w:cs="Times New Roman"/>
          <w:sz w:val="28"/>
          <w:szCs w:val="28"/>
        </w:rPr>
        <w:t>,</w:t>
      </w:r>
      <w:r w:rsidRPr="00517691">
        <w:rPr>
          <w:rFonts w:ascii="Times New Roman" w:hAnsi="Times New Roman" w:cs="Times New Roman"/>
          <w:sz w:val="28"/>
          <w:szCs w:val="28"/>
        </w:rPr>
        <w:t xml:space="preserve">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2A042A" w:rsidRPr="00517691" w:rsidRDefault="002A042A" w:rsidP="00452AF0">
      <w:pPr>
        <w:pStyle w:val="a8"/>
        <w:numPr>
          <w:ilvl w:val="0"/>
          <w:numId w:val="23"/>
        </w:numPr>
        <w:tabs>
          <w:tab w:val="left" w:pos="709"/>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Администрация в соответствии с частью 2 статьи 17 Федерального закона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0050717B">
        <w:rPr>
          <w:rFonts w:ascii="Times New Roman" w:hAnsi="Times New Roman" w:cs="Times New Roman"/>
          <w:sz w:val="28"/>
          <w:szCs w:val="28"/>
        </w:rPr>
        <w:t>»</w:t>
      </w:r>
    </w:p>
    <w:p w:rsidR="00405C4A" w:rsidRDefault="00405C4A"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sidRPr="00313B2C">
        <w:rPr>
          <w:b/>
          <w:sz w:val="28"/>
          <w:szCs w:val="28"/>
        </w:rPr>
        <w:lastRenderedPageBreak/>
        <w:t>Статью 43 считать статьей 2</w:t>
      </w:r>
      <w:r w:rsidR="002A042A">
        <w:rPr>
          <w:b/>
          <w:sz w:val="28"/>
          <w:szCs w:val="28"/>
        </w:rPr>
        <w:t>5</w:t>
      </w:r>
      <w:r w:rsidRPr="00313B2C">
        <w:rPr>
          <w:b/>
          <w:sz w:val="28"/>
          <w:szCs w:val="28"/>
        </w:rPr>
        <w:t xml:space="preserve"> и читать в новой редакции:</w:t>
      </w:r>
    </w:p>
    <w:p w:rsidR="00313B2C" w:rsidRPr="00B53B2B" w:rsidRDefault="00313B2C" w:rsidP="00313B2C">
      <w:pPr>
        <w:pStyle w:val="aa"/>
        <w:widowControl w:val="0"/>
        <w:tabs>
          <w:tab w:val="left" w:pos="567"/>
        </w:tabs>
        <w:suppressAutoHyphens/>
        <w:autoSpaceDE w:val="0"/>
        <w:autoSpaceDN w:val="0"/>
        <w:adjustRightInd w:val="0"/>
        <w:ind w:left="567"/>
        <w:jc w:val="both"/>
        <w:rPr>
          <w:sz w:val="28"/>
          <w:szCs w:val="28"/>
        </w:rPr>
      </w:pPr>
      <w:r w:rsidRPr="00B53B2B">
        <w:rPr>
          <w:sz w:val="28"/>
          <w:szCs w:val="28"/>
        </w:rPr>
        <w:t>«Статья 2</w:t>
      </w:r>
      <w:r w:rsidR="002A042A">
        <w:rPr>
          <w:sz w:val="28"/>
          <w:szCs w:val="28"/>
        </w:rPr>
        <w:t>5</w:t>
      </w:r>
      <w:r w:rsidR="00DB10E6">
        <w:rPr>
          <w:sz w:val="28"/>
          <w:szCs w:val="28"/>
        </w:rPr>
        <w:t>.</w:t>
      </w:r>
      <w:r w:rsidRPr="00B53B2B">
        <w:rPr>
          <w:sz w:val="28"/>
          <w:szCs w:val="28"/>
        </w:rPr>
        <w:t xml:space="preserve"> Глава администрации</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Главой администрации является лицо, назначаемое на должность по контракту, заключаемому по результатам проведения конкурса на замещение указанной должности.</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 xml:space="preserve">Контракт с главой администрации заключается на срок полномочий Совета депутатов, но не менее чем на два года. </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Глава администрации подконтролен и подотчетен Совету депутатов.</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Глава администрации:</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организует работу администрации и осуществляет полномочия в соответствии с положением об администрации;</w:t>
      </w:r>
    </w:p>
    <w:p w:rsidR="002A042A" w:rsidRPr="00517691" w:rsidRDefault="002A042A" w:rsidP="00452AF0">
      <w:pPr>
        <w:pStyle w:val="aa"/>
        <w:numPr>
          <w:ilvl w:val="0"/>
          <w:numId w:val="20"/>
        </w:numPr>
        <w:suppressAutoHyphens/>
        <w:ind w:left="0" w:firstLine="567"/>
        <w:contextualSpacing/>
        <w:jc w:val="both"/>
        <w:rPr>
          <w:sz w:val="28"/>
          <w:szCs w:val="28"/>
        </w:rPr>
      </w:pPr>
      <w:r w:rsidRPr="00517691">
        <w:rPr>
          <w:sz w:val="28"/>
          <w:szCs w:val="28"/>
        </w:rPr>
        <w:t>несет персональную ответственность за деятельность структурных подразделений и должностных лиц  администрации.</w:t>
      </w:r>
    </w:p>
    <w:p w:rsidR="002A042A" w:rsidRPr="00517691" w:rsidRDefault="002A042A" w:rsidP="00452AF0">
      <w:pPr>
        <w:pStyle w:val="aa"/>
        <w:numPr>
          <w:ilvl w:val="0"/>
          <w:numId w:val="19"/>
        </w:numPr>
        <w:suppressAutoHyphens/>
        <w:ind w:left="0" w:firstLine="567"/>
        <w:contextualSpacing/>
        <w:jc w:val="both"/>
        <w:rPr>
          <w:sz w:val="28"/>
          <w:szCs w:val="28"/>
        </w:rPr>
      </w:pPr>
      <w:r w:rsidRPr="00517691">
        <w:rPr>
          <w:sz w:val="28"/>
          <w:szCs w:val="28"/>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A042A" w:rsidRPr="00517691" w:rsidRDefault="002A042A" w:rsidP="00452AF0">
      <w:pPr>
        <w:numPr>
          <w:ilvl w:val="0"/>
          <w:numId w:val="19"/>
        </w:numPr>
        <w:tabs>
          <w:tab w:val="left" w:pos="900"/>
        </w:tabs>
        <w:suppressAutoHyphens/>
        <w:ind w:left="0" w:firstLine="567"/>
        <w:jc w:val="both"/>
        <w:rPr>
          <w:sz w:val="28"/>
          <w:szCs w:val="28"/>
        </w:rPr>
      </w:pPr>
      <w:r w:rsidRPr="00517691">
        <w:rPr>
          <w:sz w:val="28"/>
          <w:szCs w:val="28"/>
        </w:rPr>
        <w:t>В период временного отсутствия главы администрации его полномочия исполняет заместитель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о назначении на исполнение обязанностей.</w:t>
      </w:r>
    </w:p>
    <w:p w:rsidR="002A042A" w:rsidRPr="00517691" w:rsidRDefault="002A042A" w:rsidP="00452AF0">
      <w:pPr>
        <w:numPr>
          <w:ilvl w:val="0"/>
          <w:numId w:val="19"/>
        </w:numPr>
        <w:tabs>
          <w:tab w:val="left" w:pos="900"/>
        </w:tabs>
        <w:suppressAutoHyphens/>
        <w:ind w:left="0" w:firstLine="567"/>
        <w:jc w:val="both"/>
        <w:rPr>
          <w:sz w:val="28"/>
          <w:szCs w:val="28"/>
        </w:rPr>
      </w:pPr>
      <w:r w:rsidRPr="00517691">
        <w:rPr>
          <w:sz w:val="28"/>
          <w:szCs w:val="28"/>
        </w:rPr>
        <w:t>Полномочия главы администрации, осуществляемые на основе контракта, прекращаются досрочно по основаниям, указанным в федеральном законодательстве и законодательстве Ленинградской области.</w:t>
      </w:r>
    </w:p>
    <w:p w:rsidR="002A042A" w:rsidRPr="00517691" w:rsidRDefault="002A042A" w:rsidP="00452AF0">
      <w:pPr>
        <w:pStyle w:val="a8"/>
        <w:numPr>
          <w:ilvl w:val="0"/>
          <w:numId w:val="19"/>
        </w:numPr>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Контракт с главой администрации, может быть расторгнут по соглашению сторон или в судебном порядке на основании заявления:</w:t>
      </w:r>
    </w:p>
    <w:p w:rsidR="002A042A" w:rsidRPr="00517691" w:rsidRDefault="002A042A" w:rsidP="002A042A">
      <w:pPr>
        <w:pStyle w:val="a8"/>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№131-ФЗ;</w:t>
      </w:r>
    </w:p>
    <w:p w:rsidR="002A042A" w:rsidRPr="00517691" w:rsidRDefault="002A042A" w:rsidP="002A042A">
      <w:pPr>
        <w:pStyle w:val="a8"/>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№131-ФЗ;</w:t>
      </w:r>
    </w:p>
    <w:p w:rsidR="002A042A" w:rsidRPr="00517691" w:rsidRDefault="002A042A" w:rsidP="002A042A">
      <w:pPr>
        <w:pStyle w:val="a8"/>
        <w:spacing w:after="0"/>
        <w:ind w:firstLine="567"/>
        <w:jc w:val="both"/>
        <w:rPr>
          <w:rFonts w:ascii="Times New Roman" w:hAnsi="Times New Roman" w:cs="Times New Roman"/>
          <w:sz w:val="28"/>
          <w:szCs w:val="28"/>
        </w:rPr>
      </w:pPr>
      <w:r w:rsidRPr="00517691">
        <w:rPr>
          <w:rFonts w:ascii="Times New Roman" w:hAnsi="Times New Roman" w:cs="Times New Roman"/>
          <w:sz w:val="28"/>
          <w:szCs w:val="28"/>
        </w:rPr>
        <w:lastRenderedPageBreak/>
        <w:t>3) 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517691">
        <w:rPr>
          <w:rFonts w:ascii="Times New Roman" w:hAnsi="Times New Roman" w:cs="Times New Roman"/>
          <w:i/>
          <w:sz w:val="28"/>
          <w:szCs w:val="28"/>
        </w:rPr>
        <w:t>.</w:t>
      </w:r>
      <w:r w:rsidR="0050717B" w:rsidRPr="0050717B">
        <w:rPr>
          <w:rFonts w:ascii="Times New Roman" w:hAnsi="Times New Roman" w:cs="Times New Roman"/>
          <w:sz w:val="28"/>
          <w:szCs w:val="28"/>
        </w:rPr>
        <w:t>»</w:t>
      </w:r>
    </w:p>
    <w:p w:rsidR="00313B2C" w:rsidRDefault="00B53B2B"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Статьи 44 и 45 исключить</w:t>
      </w:r>
      <w:r w:rsidR="00DB10E6">
        <w:rPr>
          <w:b/>
          <w:sz w:val="28"/>
          <w:szCs w:val="28"/>
        </w:rPr>
        <w:t>.</w:t>
      </w:r>
    </w:p>
    <w:p w:rsidR="00405C4A" w:rsidRDefault="0038403B"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sidRPr="00B53B2B">
        <w:rPr>
          <w:b/>
          <w:sz w:val="28"/>
          <w:szCs w:val="28"/>
        </w:rPr>
        <w:t>Стать</w:t>
      </w:r>
      <w:r w:rsidR="00F938C3" w:rsidRPr="00B53B2B">
        <w:rPr>
          <w:b/>
          <w:sz w:val="28"/>
          <w:szCs w:val="28"/>
        </w:rPr>
        <w:t>ю 45.1</w:t>
      </w:r>
      <w:r w:rsidRPr="00B53B2B">
        <w:rPr>
          <w:b/>
          <w:sz w:val="28"/>
          <w:szCs w:val="28"/>
        </w:rPr>
        <w:t xml:space="preserve"> </w:t>
      </w:r>
      <w:r w:rsidR="00405C4A" w:rsidRPr="00B53B2B">
        <w:rPr>
          <w:b/>
          <w:sz w:val="28"/>
          <w:szCs w:val="28"/>
        </w:rPr>
        <w:t>считать статьей 2</w:t>
      </w:r>
      <w:r w:rsidR="002A042A">
        <w:rPr>
          <w:b/>
          <w:sz w:val="28"/>
          <w:szCs w:val="28"/>
        </w:rPr>
        <w:t>6</w:t>
      </w:r>
      <w:r w:rsidR="00405C4A" w:rsidRPr="00B53B2B">
        <w:rPr>
          <w:b/>
          <w:sz w:val="28"/>
          <w:szCs w:val="28"/>
        </w:rPr>
        <w:t xml:space="preserve"> и читать в новой редакции:</w:t>
      </w:r>
    </w:p>
    <w:p w:rsidR="00B53B2B" w:rsidRPr="00D0134B" w:rsidRDefault="00B53B2B" w:rsidP="00B53B2B">
      <w:pPr>
        <w:pStyle w:val="2"/>
        <w:suppressAutoHyphens/>
        <w:spacing w:before="0" w:after="0"/>
        <w:ind w:firstLine="567"/>
        <w:rPr>
          <w:rFonts w:ascii="Times New Roman" w:hAnsi="Times New Roman"/>
          <w:b w:val="0"/>
          <w:i w:val="0"/>
        </w:rPr>
      </w:pPr>
      <w:r w:rsidRPr="00D0134B">
        <w:rPr>
          <w:rFonts w:ascii="Times New Roman" w:hAnsi="Times New Roman"/>
          <w:b w:val="0"/>
          <w:i w:val="0"/>
        </w:rPr>
        <w:t>«Статья 2</w:t>
      </w:r>
      <w:r w:rsidR="002A042A">
        <w:rPr>
          <w:rFonts w:ascii="Times New Roman" w:hAnsi="Times New Roman"/>
          <w:b w:val="0"/>
          <w:i w:val="0"/>
        </w:rPr>
        <w:t>6</w:t>
      </w:r>
      <w:r w:rsidR="00DB10E6">
        <w:rPr>
          <w:rFonts w:ascii="Times New Roman" w:hAnsi="Times New Roman"/>
          <w:b w:val="0"/>
          <w:i w:val="0"/>
        </w:rPr>
        <w:t>.</w:t>
      </w:r>
      <w:r w:rsidRPr="00D0134B">
        <w:rPr>
          <w:rFonts w:ascii="Times New Roman" w:hAnsi="Times New Roman"/>
          <w:b w:val="0"/>
          <w:i w:val="0"/>
        </w:rPr>
        <w:t xml:space="preserve"> Муниципальный финансовый контроль</w:t>
      </w:r>
    </w:p>
    <w:p w:rsidR="00B53B2B" w:rsidRDefault="00B53B2B" w:rsidP="00452AF0">
      <w:pPr>
        <w:pStyle w:val="a8"/>
        <w:numPr>
          <w:ilvl w:val="0"/>
          <w:numId w:val="21"/>
        </w:numPr>
        <w:autoSpaceDN w:val="0"/>
        <w:adjustRightInd w:val="0"/>
        <w:spacing w:after="0"/>
        <w:ind w:left="0" w:firstLine="567"/>
        <w:jc w:val="both"/>
        <w:rPr>
          <w:rFonts w:ascii="Times New Roman" w:hAnsi="Times New Roman" w:cs="Times New Roman"/>
          <w:sz w:val="28"/>
          <w:szCs w:val="28"/>
        </w:rPr>
      </w:pPr>
      <w:r w:rsidRPr="003442EA">
        <w:rPr>
          <w:rFonts w:ascii="Times New Roman" w:hAnsi="Times New Roman" w:cs="Times New Roman"/>
          <w:sz w:val="28"/>
          <w:szCs w:val="28"/>
        </w:rPr>
        <w:t xml:space="preserve">Контрольно-счетный орган в </w:t>
      </w:r>
      <w:r>
        <w:rPr>
          <w:rFonts w:ascii="Times New Roman" w:hAnsi="Times New Roman" w:cs="Times New Roman"/>
          <w:sz w:val="28"/>
          <w:szCs w:val="28"/>
        </w:rPr>
        <w:t>Старопольском сельском поселении</w:t>
      </w:r>
      <w:r w:rsidRPr="003442EA">
        <w:rPr>
          <w:rFonts w:ascii="Times New Roman" w:hAnsi="Times New Roman" w:cs="Times New Roman"/>
          <w:sz w:val="28"/>
          <w:szCs w:val="28"/>
        </w:rPr>
        <w:t xml:space="preserve"> не</w:t>
      </w:r>
      <w:r>
        <w:rPr>
          <w:rFonts w:ascii="Times New Roman" w:hAnsi="Times New Roman" w:cs="Times New Roman"/>
          <w:sz w:val="28"/>
          <w:szCs w:val="28"/>
        </w:rPr>
        <w:t> </w:t>
      </w:r>
      <w:r w:rsidRPr="003442EA">
        <w:rPr>
          <w:rFonts w:ascii="Times New Roman" w:hAnsi="Times New Roman" w:cs="Times New Roman"/>
          <w:sz w:val="28"/>
          <w:szCs w:val="28"/>
        </w:rPr>
        <w:t>образуется.</w:t>
      </w:r>
    </w:p>
    <w:p w:rsidR="00B53B2B" w:rsidRPr="003442EA" w:rsidRDefault="00B53B2B" w:rsidP="00452AF0">
      <w:pPr>
        <w:pStyle w:val="a8"/>
        <w:numPr>
          <w:ilvl w:val="0"/>
          <w:numId w:val="21"/>
        </w:numPr>
        <w:autoSpaceDN w:val="0"/>
        <w:adjustRightInd w:val="0"/>
        <w:spacing w:after="0"/>
        <w:ind w:left="0" w:firstLine="567"/>
        <w:jc w:val="both"/>
        <w:rPr>
          <w:rFonts w:ascii="Times New Roman" w:hAnsi="Times New Roman" w:cs="Times New Roman"/>
          <w:sz w:val="28"/>
          <w:szCs w:val="28"/>
        </w:rPr>
      </w:pPr>
      <w:r w:rsidRPr="003442EA">
        <w:rPr>
          <w:rFonts w:ascii="Times New Roman" w:hAnsi="Times New Roman" w:cs="Times New Roman"/>
          <w:sz w:val="28"/>
          <w:szCs w:val="28"/>
        </w:rPr>
        <w:t>Полномочия контрольно-счетного органа поселения</w:t>
      </w:r>
      <w:r>
        <w:rPr>
          <w:rFonts w:ascii="Times New Roman" w:hAnsi="Times New Roman" w:cs="Times New Roman"/>
          <w:sz w:val="28"/>
          <w:szCs w:val="28"/>
        </w:rPr>
        <w:t xml:space="preserve"> </w:t>
      </w:r>
      <w:r w:rsidRPr="003442EA">
        <w:rPr>
          <w:rFonts w:ascii="Times New Roman" w:hAnsi="Times New Roman" w:cs="Times New Roman"/>
          <w:sz w:val="28"/>
          <w:szCs w:val="28"/>
        </w:rPr>
        <w:t>по</w:t>
      </w:r>
      <w:r>
        <w:rPr>
          <w:rFonts w:ascii="Times New Roman" w:hAnsi="Times New Roman" w:cs="Times New Roman"/>
          <w:sz w:val="28"/>
          <w:szCs w:val="28"/>
        </w:rPr>
        <w:t> </w:t>
      </w:r>
      <w:r w:rsidRPr="003442EA">
        <w:rPr>
          <w:rFonts w:ascii="Times New Roman" w:hAnsi="Times New Roman" w:cs="Times New Roman"/>
          <w:sz w:val="28"/>
          <w:szCs w:val="28"/>
        </w:rPr>
        <w:t xml:space="preserve">осуществлению внешнего муниципального финансового контроля исполняются контрольно-счетным органом </w:t>
      </w:r>
      <w:r>
        <w:rPr>
          <w:rFonts w:ascii="Times New Roman" w:hAnsi="Times New Roman" w:cs="Times New Roman"/>
          <w:sz w:val="28"/>
          <w:szCs w:val="28"/>
        </w:rPr>
        <w:t>Сланцевского муниципального района</w:t>
      </w:r>
      <w:r w:rsidRPr="003442EA">
        <w:rPr>
          <w:rFonts w:ascii="Times New Roman" w:hAnsi="Times New Roman" w:cs="Times New Roman"/>
          <w:sz w:val="28"/>
          <w:szCs w:val="28"/>
        </w:rPr>
        <w:t xml:space="preserve"> в соответствии с соглашением, </w:t>
      </w:r>
      <w:r>
        <w:rPr>
          <w:rFonts w:ascii="Times New Roman" w:hAnsi="Times New Roman" w:cs="Times New Roman"/>
          <w:sz w:val="28"/>
          <w:szCs w:val="28"/>
        </w:rPr>
        <w:t xml:space="preserve">заключаемым между Советом депутатов </w:t>
      </w:r>
      <w:r w:rsidRPr="003442EA">
        <w:rPr>
          <w:rFonts w:ascii="Times New Roman" w:hAnsi="Times New Roman" w:cs="Times New Roman"/>
          <w:sz w:val="28"/>
          <w:szCs w:val="28"/>
        </w:rPr>
        <w:t>поселения</w:t>
      </w:r>
      <w:r>
        <w:rPr>
          <w:rFonts w:ascii="Times New Roman" w:hAnsi="Times New Roman" w:cs="Times New Roman"/>
          <w:sz w:val="28"/>
          <w:szCs w:val="28"/>
        </w:rPr>
        <w:t xml:space="preserve"> и Советом депутатов Сланцевского муниципального района</w:t>
      </w:r>
      <w:r w:rsidRPr="003442EA">
        <w:rPr>
          <w:rFonts w:ascii="Times New Roman" w:hAnsi="Times New Roman" w:cs="Times New Roman"/>
          <w:sz w:val="28"/>
          <w:szCs w:val="28"/>
        </w:rPr>
        <w:t>.</w:t>
      </w:r>
    </w:p>
    <w:p w:rsidR="00B53B2B" w:rsidRDefault="00B53B2B" w:rsidP="00452AF0">
      <w:pPr>
        <w:numPr>
          <w:ilvl w:val="0"/>
          <w:numId w:val="21"/>
        </w:numPr>
        <w:suppressAutoHyphens/>
        <w:autoSpaceDE w:val="0"/>
        <w:autoSpaceDN w:val="0"/>
        <w:adjustRightInd w:val="0"/>
        <w:ind w:left="0" w:firstLine="567"/>
        <w:jc w:val="both"/>
        <w:rPr>
          <w:sz w:val="28"/>
          <w:szCs w:val="28"/>
        </w:rPr>
      </w:pPr>
      <w:r w:rsidRPr="001D3BC4">
        <w:rPr>
          <w:sz w:val="28"/>
          <w:szCs w:val="28"/>
        </w:rPr>
        <w:t>Опубликование в средствах массовой информации или размещение в</w:t>
      </w:r>
      <w:r>
        <w:rPr>
          <w:sz w:val="28"/>
          <w:szCs w:val="28"/>
        </w:rPr>
        <w:t> </w:t>
      </w:r>
      <w:r w:rsidRPr="001D3BC4">
        <w:rPr>
          <w:sz w:val="28"/>
          <w:szCs w:val="28"/>
        </w:rPr>
        <w:t>сети Интернет информации о</w:t>
      </w:r>
      <w:r>
        <w:rPr>
          <w:sz w:val="28"/>
          <w:szCs w:val="28"/>
        </w:rPr>
        <w:t xml:space="preserve"> деятельности контрольно-счетного органа </w:t>
      </w:r>
      <w:r w:rsidRPr="001D3BC4">
        <w:rPr>
          <w:sz w:val="28"/>
          <w:szCs w:val="28"/>
        </w:rPr>
        <w:t xml:space="preserve">осуществляется в соответствии с </w:t>
      </w:r>
      <w:r>
        <w:rPr>
          <w:sz w:val="28"/>
          <w:szCs w:val="28"/>
        </w:rPr>
        <w:t>федеральным законодательством</w:t>
      </w:r>
      <w:r w:rsidRPr="001D3BC4">
        <w:rPr>
          <w:sz w:val="28"/>
          <w:szCs w:val="28"/>
        </w:rPr>
        <w:t>, закон</w:t>
      </w:r>
      <w:r>
        <w:rPr>
          <w:sz w:val="28"/>
          <w:szCs w:val="28"/>
        </w:rPr>
        <w:t>ом</w:t>
      </w:r>
      <w:r w:rsidRPr="001D3BC4">
        <w:rPr>
          <w:sz w:val="28"/>
          <w:szCs w:val="28"/>
        </w:rPr>
        <w:t xml:space="preserve"> </w:t>
      </w:r>
      <w:r>
        <w:rPr>
          <w:sz w:val="28"/>
          <w:szCs w:val="28"/>
        </w:rPr>
        <w:t>Ленинградской области</w:t>
      </w:r>
      <w:r w:rsidRPr="001D3BC4">
        <w:rPr>
          <w:sz w:val="28"/>
          <w:szCs w:val="28"/>
        </w:rPr>
        <w:t xml:space="preserve">, </w:t>
      </w:r>
      <w:r>
        <w:rPr>
          <w:sz w:val="28"/>
          <w:szCs w:val="28"/>
        </w:rPr>
        <w:t>решением Совета депутатов</w:t>
      </w:r>
      <w:r w:rsidRPr="001D3BC4">
        <w:rPr>
          <w:sz w:val="28"/>
          <w:szCs w:val="28"/>
        </w:rPr>
        <w:t>.</w:t>
      </w:r>
      <w:r w:rsidR="0050717B">
        <w:rPr>
          <w:sz w:val="28"/>
          <w:szCs w:val="28"/>
        </w:rPr>
        <w:t>»</w:t>
      </w:r>
    </w:p>
    <w:p w:rsidR="006C6D22" w:rsidRDefault="00B53B2B"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47 считать статьей 2</w:t>
      </w:r>
      <w:r w:rsidR="002A042A">
        <w:rPr>
          <w:b/>
          <w:sz w:val="28"/>
          <w:szCs w:val="28"/>
        </w:rPr>
        <w:t>7</w:t>
      </w:r>
      <w:r>
        <w:rPr>
          <w:b/>
          <w:sz w:val="28"/>
          <w:szCs w:val="28"/>
        </w:rPr>
        <w:t xml:space="preserve"> и читать в новой редакции:</w:t>
      </w:r>
    </w:p>
    <w:p w:rsidR="006C6D22" w:rsidRDefault="00BF458F" w:rsidP="006C6D22">
      <w:pPr>
        <w:pStyle w:val="aa"/>
        <w:widowControl w:val="0"/>
        <w:tabs>
          <w:tab w:val="left" w:pos="567"/>
        </w:tabs>
        <w:suppressAutoHyphens/>
        <w:autoSpaceDE w:val="0"/>
        <w:autoSpaceDN w:val="0"/>
        <w:adjustRightInd w:val="0"/>
        <w:ind w:left="709"/>
        <w:jc w:val="both"/>
        <w:rPr>
          <w:sz w:val="28"/>
          <w:szCs w:val="28"/>
        </w:rPr>
      </w:pPr>
      <w:r w:rsidRPr="006C6D22">
        <w:rPr>
          <w:sz w:val="28"/>
          <w:szCs w:val="28"/>
        </w:rPr>
        <w:t>«Статья 2</w:t>
      </w:r>
      <w:r w:rsidR="002A042A">
        <w:rPr>
          <w:sz w:val="28"/>
          <w:szCs w:val="28"/>
        </w:rPr>
        <w:t>7</w:t>
      </w:r>
      <w:r w:rsidRPr="006C6D22">
        <w:rPr>
          <w:sz w:val="28"/>
          <w:szCs w:val="28"/>
        </w:rPr>
        <w:t>. Муниципальная избирательная комиссия</w:t>
      </w:r>
    </w:p>
    <w:p w:rsidR="00BF458F" w:rsidRPr="006C6D22" w:rsidRDefault="00BF458F" w:rsidP="006C6D22">
      <w:pPr>
        <w:pStyle w:val="2"/>
        <w:suppressAutoHyphens/>
        <w:spacing w:before="0" w:after="0"/>
        <w:ind w:firstLine="567"/>
        <w:jc w:val="both"/>
        <w:rPr>
          <w:rFonts w:ascii="Times New Roman" w:hAnsi="Times New Roman"/>
          <w:b w:val="0"/>
          <w:i w:val="0"/>
        </w:rPr>
      </w:pPr>
      <w:r w:rsidRPr="00BF458F">
        <w:rPr>
          <w:rFonts w:ascii="Times New Roman" w:hAnsi="Times New Roman"/>
          <w:b w:val="0"/>
          <w:i w:val="0"/>
        </w:rPr>
        <w:t xml:space="preserve">1. Избирательная комиссия муниципального образования </w:t>
      </w:r>
      <w:r w:rsidRPr="006C6D22">
        <w:rPr>
          <w:rFonts w:ascii="Times New Roman" w:hAnsi="Times New Roman"/>
          <w:b w:val="0"/>
          <w:i w:val="0"/>
        </w:rPr>
        <w:t>является муниципальным органом</w:t>
      </w:r>
      <w:r w:rsidRPr="00BF458F">
        <w:rPr>
          <w:rFonts w:ascii="Times New Roman" w:hAnsi="Times New Roman"/>
          <w:b w:val="0"/>
          <w:i w:val="0"/>
        </w:rPr>
        <w:t xml:space="preserve"> и не входит в структуру органов местного самоуправления. </w:t>
      </w:r>
    </w:p>
    <w:p w:rsidR="00BF458F" w:rsidRPr="00BF458F" w:rsidRDefault="00BF458F" w:rsidP="00BF458F">
      <w:pPr>
        <w:pStyle w:val="2"/>
        <w:suppressAutoHyphens/>
        <w:spacing w:before="0" w:after="0"/>
        <w:ind w:firstLine="567"/>
        <w:jc w:val="both"/>
        <w:rPr>
          <w:rFonts w:ascii="Times New Roman" w:hAnsi="Times New Roman"/>
          <w:b w:val="0"/>
          <w:i w:val="0"/>
        </w:rPr>
      </w:pPr>
      <w:r w:rsidRPr="00BF458F">
        <w:rPr>
          <w:rFonts w:ascii="Times New Roman" w:hAnsi="Times New Roman"/>
          <w:b w:val="0"/>
          <w:i w:val="0"/>
        </w:rPr>
        <w:t>2. Муниципальная избирательная комиссия формируется и осуществляет свою деятельность в соответствии с федеральными и областными законами о выборах и референдумах.</w:t>
      </w:r>
      <w:r w:rsidR="0050717B">
        <w:rPr>
          <w:rFonts w:ascii="Times New Roman" w:hAnsi="Times New Roman"/>
          <w:b w:val="0"/>
          <w:i w:val="0"/>
        </w:rPr>
        <w:t>»</w:t>
      </w:r>
    </w:p>
    <w:p w:rsidR="006C4E38" w:rsidRDefault="006C4E38"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47 считать статьей 2</w:t>
      </w:r>
      <w:r w:rsidR="002A042A">
        <w:rPr>
          <w:b/>
          <w:sz w:val="28"/>
          <w:szCs w:val="28"/>
        </w:rPr>
        <w:t>8</w:t>
      </w:r>
      <w:r>
        <w:rPr>
          <w:b/>
          <w:sz w:val="28"/>
          <w:szCs w:val="28"/>
        </w:rPr>
        <w:t xml:space="preserve"> и читать в новой редакции:</w:t>
      </w:r>
    </w:p>
    <w:p w:rsidR="006C4E38" w:rsidRDefault="006C4E38" w:rsidP="006C4E38">
      <w:pPr>
        <w:pStyle w:val="aa"/>
        <w:widowControl w:val="0"/>
        <w:tabs>
          <w:tab w:val="left" w:pos="567"/>
        </w:tabs>
        <w:suppressAutoHyphens/>
        <w:autoSpaceDE w:val="0"/>
        <w:autoSpaceDN w:val="0"/>
        <w:adjustRightInd w:val="0"/>
        <w:ind w:left="709"/>
        <w:jc w:val="both"/>
        <w:rPr>
          <w:sz w:val="28"/>
          <w:szCs w:val="28"/>
        </w:rPr>
      </w:pPr>
      <w:r w:rsidRPr="006C4E38">
        <w:rPr>
          <w:sz w:val="28"/>
          <w:szCs w:val="28"/>
        </w:rPr>
        <w:t xml:space="preserve">«Статья </w:t>
      </w:r>
      <w:r>
        <w:rPr>
          <w:sz w:val="28"/>
          <w:szCs w:val="28"/>
        </w:rPr>
        <w:t>2</w:t>
      </w:r>
      <w:r w:rsidR="002A042A">
        <w:rPr>
          <w:sz w:val="28"/>
          <w:szCs w:val="28"/>
        </w:rPr>
        <w:t>8</w:t>
      </w:r>
      <w:r w:rsidRPr="006C4E38">
        <w:rPr>
          <w:sz w:val="28"/>
          <w:szCs w:val="28"/>
        </w:rPr>
        <w:t>. Муниципальная служба</w:t>
      </w:r>
    </w:p>
    <w:p w:rsidR="006C4E38" w:rsidRPr="006C4E38" w:rsidRDefault="006C4E38" w:rsidP="00452AF0">
      <w:pPr>
        <w:pStyle w:val="aa"/>
        <w:widowControl w:val="0"/>
        <w:numPr>
          <w:ilvl w:val="0"/>
          <w:numId w:val="25"/>
        </w:numPr>
        <w:tabs>
          <w:tab w:val="left" w:pos="567"/>
          <w:tab w:val="left" w:pos="851"/>
        </w:tabs>
        <w:suppressAutoHyphens/>
        <w:autoSpaceDE w:val="0"/>
        <w:autoSpaceDN w:val="0"/>
        <w:adjustRightInd w:val="0"/>
        <w:ind w:left="0" w:firstLine="567"/>
        <w:jc w:val="both"/>
        <w:rPr>
          <w:bCs/>
          <w:iCs/>
          <w:sz w:val="28"/>
          <w:szCs w:val="28"/>
        </w:rPr>
      </w:pPr>
      <w:r w:rsidRPr="006C4E38">
        <w:rPr>
          <w:bCs/>
          <w:iCs/>
          <w:sz w:val="28"/>
          <w:szCs w:val="28"/>
        </w:rPr>
        <w:t xml:space="preserve">Муниципальная служба - профессиональная деятельность, которая осуществляется на постоянной основе, на муниципальной должности, не являющейся выборной. </w:t>
      </w:r>
    </w:p>
    <w:p w:rsidR="006C4E38" w:rsidRPr="006C4E38" w:rsidRDefault="006C4E38" w:rsidP="00452AF0">
      <w:pPr>
        <w:pStyle w:val="2"/>
        <w:numPr>
          <w:ilvl w:val="0"/>
          <w:numId w:val="25"/>
        </w:numPr>
        <w:tabs>
          <w:tab w:val="left" w:pos="851"/>
        </w:tabs>
        <w:suppressAutoHyphens/>
        <w:spacing w:before="0" w:after="0"/>
        <w:ind w:left="0" w:firstLine="567"/>
        <w:jc w:val="both"/>
        <w:rPr>
          <w:rFonts w:ascii="Times New Roman" w:hAnsi="Times New Roman"/>
          <w:b w:val="0"/>
          <w:i w:val="0"/>
        </w:rPr>
      </w:pPr>
      <w:r w:rsidRPr="006C4E38">
        <w:rPr>
          <w:rFonts w:ascii="Times New Roman" w:hAnsi="Times New Roman"/>
          <w:b w:val="0"/>
          <w:i w:val="0"/>
        </w:rPr>
        <w:t>Муниципальным служащим поселения является гражданин Российской Федерации, исполняющий в порядке, установленном настоящим Уставом в соответствии с федеральными законами и законами</w:t>
      </w:r>
      <w:r>
        <w:rPr>
          <w:rFonts w:ascii="Times New Roman" w:hAnsi="Times New Roman"/>
          <w:b w:val="0"/>
          <w:i w:val="0"/>
        </w:rPr>
        <w:t xml:space="preserve"> ленинградской области</w:t>
      </w:r>
      <w:r w:rsidRPr="006C4E38">
        <w:rPr>
          <w:rFonts w:ascii="Times New Roman" w:hAnsi="Times New Roman"/>
          <w:b w:val="0"/>
          <w:i w:val="0"/>
        </w:rPr>
        <w:t>, обязанности по муниципальной должности муниципальной службы за денежное вознаграждение, выплачиваемое за счет средств местного бюджета.</w:t>
      </w:r>
    </w:p>
    <w:p w:rsidR="006C4E38" w:rsidRDefault="006C4E38" w:rsidP="00452AF0">
      <w:pPr>
        <w:pStyle w:val="2"/>
        <w:numPr>
          <w:ilvl w:val="0"/>
          <w:numId w:val="25"/>
        </w:numPr>
        <w:tabs>
          <w:tab w:val="left" w:pos="851"/>
        </w:tabs>
        <w:suppressAutoHyphens/>
        <w:spacing w:before="0" w:after="0"/>
        <w:ind w:left="0" w:firstLine="567"/>
        <w:jc w:val="both"/>
        <w:rPr>
          <w:rFonts w:ascii="Times New Roman" w:hAnsi="Times New Roman"/>
          <w:b w:val="0"/>
          <w:i w:val="0"/>
        </w:rPr>
      </w:pPr>
      <w:r w:rsidRPr="006C4E38">
        <w:rPr>
          <w:rFonts w:ascii="Times New Roman" w:hAnsi="Times New Roman"/>
          <w:b w:val="0"/>
          <w:i w:val="0"/>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областным законом  и </w:t>
      </w:r>
      <w:r>
        <w:rPr>
          <w:rFonts w:ascii="Times New Roman" w:hAnsi="Times New Roman"/>
          <w:b w:val="0"/>
          <w:i w:val="0"/>
        </w:rPr>
        <w:t>правовым актам совета депутатов и администрации</w:t>
      </w:r>
      <w:r w:rsidRPr="006C4E38">
        <w:rPr>
          <w:rFonts w:ascii="Times New Roman" w:hAnsi="Times New Roman"/>
          <w:b w:val="0"/>
          <w:i w:val="0"/>
        </w:rPr>
        <w:t>.</w:t>
      </w:r>
    </w:p>
    <w:p w:rsidR="00501250" w:rsidRPr="00BE3F51" w:rsidRDefault="00501250" w:rsidP="00452AF0">
      <w:pPr>
        <w:pStyle w:val="aa"/>
        <w:numPr>
          <w:ilvl w:val="0"/>
          <w:numId w:val="25"/>
        </w:numPr>
        <w:tabs>
          <w:tab w:val="left" w:pos="851"/>
        </w:tabs>
        <w:suppressAutoHyphens/>
        <w:ind w:left="0" w:firstLine="567"/>
        <w:jc w:val="both"/>
        <w:rPr>
          <w:bCs/>
          <w:iCs/>
          <w:sz w:val="28"/>
          <w:szCs w:val="28"/>
        </w:rPr>
      </w:pPr>
      <w:r w:rsidRPr="00BE3F51">
        <w:rPr>
          <w:bCs/>
          <w:iCs/>
          <w:sz w:val="28"/>
          <w:szCs w:val="28"/>
        </w:rPr>
        <w:t xml:space="preserve">Муниципальный служащий должен соблюдать ограничения, запреты, исполнять обязанности, которые установлены Федеральным </w:t>
      </w:r>
      <w:hyperlink r:id="rId15" w:history="1">
        <w:r w:rsidRPr="00BE3F51">
          <w:rPr>
            <w:bCs/>
            <w:iCs/>
            <w:sz w:val="28"/>
            <w:szCs w:val="28"/>
          </w:rPr>
          <w:t>законом</w:t>
        </w:r>
      </w:hyperlink>
      <w:r w:rsidRPr="00BE3F51">
        <w:rPr>
          <w:bCs/>
          <w:iCs/>
          <w:sz w:val="28"/>
          <w:szCs w:val="28"/>
        </w:rPr>
        <w:t xml:space="preserve"> от 25 декабря 2008 года N 273-ФЗ "О противодействии коррупции" и другими федеральными законами.</w:t>
      </w:r>
    </w:p>
    <w:p w:rsidR="006C4E38" w:rsidRPr="006C4E38" w:rsidRDefault="006C4E38" w:rsidP="00452AF0">
      <w:pPr>
        <w:pStyle w:val="2"/>
        <w:numPr>
          <w:ilvl w:val="0"/>
          <w:numId w:val="25"/>
        </w:numPr>
        <w:tabs>
          <w:tab w:val="left" w:pos="851"/>
        </w:tabs>
        <w:suppressAutoHyphens/>
        <w:spacing w:before="0" w:after="0"/>
        <w:ind w:left="0" w:firstLine="567"/>
        <w:jc w:val="both"/>
        <w:rPr>
          <w:rFonts w:ascii="Times New Roman" w:hAnsi="Times New Roman"/>
          <w:b w:val="0"/>
          <w:i w:val="0"/>
        </w:rPr>
      </w:pPr>
      <w:r w:rsidRPr="006C4E38">
        <w:rPr>
          <w:rFonts w:ascii="Times New Roman" w:hAnsi="Times New Roman"/>
          <w:b w:val="0"/>
          <w:i w:val="0"/>
        </w:rPr>
        <w:lastRenderedPageBreak/>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r w:rsidR="0050717B">
        <w:rPr>
          <w:rFonts w:ascii="Times New Roman" w:hAnsi="Times New Roman"/>
          <w:b w:val="0"/>
          <w:i w:val="0"/>
        </w:rPr>
        <w:t>»</w:t>
      </w:r>
    </w:p>
    <w:p w:rsidR="00501250" w:rsidRDefault="002A042A"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47.1 считать статьей 29</w:t>
      </w:r>
      <w:r w:rsidR="00501250">
        <w:rPr>
          <w:b/>
          <w:sz w:val="28"/>
          <w:szCs w:val="28"/>
        </w:rPr>
        <w:t xml:space="preserve"> и читать в новой редакции:</w:t>
      </w:r>
    </w:p>
    <w:p w:rsidR="00501250" w:rsidRDefault="002A042A" w:rsidP="00BE3F51">
      <w:pPr>
        <w:pStyle w:val="aa"/>
        <w:widowControl w:val="0"/>
        <w:tabs>
          <w:tab w:val="left" w:pos="567"/>
          <w:tab w:val="left" w:pos="851"/>
        </w:tabs>
        <w:suppressAutoHyphens/>
        <w:autoSpaceDE w:val="0"/>
        <w:autoSpaceDN w:val="0"/>
        <w:adjustRightInd w:val="0"/>
        <w:ind w:left="0" w:firstLine="567"/>
        <w:jc w:val="both"/>
        <w:rPr>
          <w:sz w:val="28"/>
          <w:szCs w:val="28"/>
        </w:rPr>
      </w:pPr>
      <w:r>
        <w:rPr>
          <w:sz w:val="28"/>
          <w:szCs w:val="28"/>
        </w:rPr>
        <w:t>«Статья 29</w:t>
      </w:r>
      <w:r w:rsidR="00501250" w:rsidRPr="00501250">
        <w:rPr>
          <w:sz w:val="28"/>
          <w:szCs w:val="28"/>
        </w:rPr>
        <w:t>. Дополнительные гарантии для муниципального служащего</w:t>
      </w:r>
    </w:p>
    <w:p w:rsidR="00501250" w:rsidRDefault="00501250" w:rsidP="00452AF0">
      <w:pPr>
        <w:pStyle w:val="21"/>
        <w:numPr>
          <w:ilvl w:val="0"/>
          <w:numId w:val="24"/>
        </w:numPr>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1250" w:rsidRPr="000C7845" w:rsidRDefault="00501250" w:rsidP="00452AF0">
      <w:pPr>
        <w:pStyle w:val="21"/>
        <w:numPr>
          <w:ilvl w:val="0"/>
          <w:numId w:val="24"/>
        </w:numPr>
        <w:tabs>
          <w:tab w:val="left" w:pos="426"/>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 xml:space="preserve">Помимо основных государственных гарантий </w:t>
      </w:r>
      <w:r>
        <w:rPr>
          <w:rFonts w:ascii="Times New Roman" w:hAnsi="Times New Roman" w:cs="Times New Roman"/>
          <w:sz w:val="28"/>
          <w:szCs w:val="28"/>
        </w:rPr>
        <w:t xml:space="preserve">для </w:t>
      </w:r>
      <w:r w:rsidRPr="000C7845">
        <w:rPr>
          <w:rFonts w:ascii="Times New Roman" w:hAnsi="Times New Roman" w:cs="Times New Roman"/>
          <w:sz w:val="28"/>
          <w:szCs w:val="28"/>
        </w:rPr>
        <w:t>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на:</w:t>
      </w:r>
    </w:p>
    <w:p w:rsidR="00501250" w:rsidRPr="000C7845" w:rsidRDefault="00501250" w:rsidP="00BE3F51">
      <w:pPr>
        <w:pStyle w:val="21"/>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501250" w:rsidRPr="000C7845" w:rsidRDefault="00501250" w:rsidP="00BE3F51">
      <w:pPr>
        <w:pStyle w:val="21"/>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501250" w:rsidRPr="000C7845" w:rsidRDefault="00501250" w:rsidP="00BE3F51">
      <w:pPr>
        <w:pStyle w:val="21"/>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501250" w:rsidRDefault="00501250" w:rsidP="00452AF0">
      <w:pPr>
        <w:pStyle w:val="21"/>
        <w:numPr>
          <w:ilvl w:val="0"/>
          <w:numId w:val="24"/>
        </w:numPr>
        <w:tabs>
          <w:tab w:val="left" w:pos="851"/>
          <w:tab w:val="left" w:pos="1134"/>
        </w:tabs>
        <w:suppressAutoHyphens/>
        <w:ind w:left="0" w:firstLine="567"/>
        <w:jc w:val="both"/>
        <w:rPr>
          <w:rFonts w:ascii="Times New Roman" w:hAnsi="Times New Roman" w:cs="Times New Roman"/>
          <w:sz w:val="28"/>
          <w:szCs w:val="28"/>
        </w:rPr>
      </w:pPr>
      <w:r w:rsidRPr="000C7845">
        <w:rPr>
          <w:rFonts w:ascii="Times New Roman" w:hAnsi="Times New Roman" w:cs="Times New Roman"/>
          <w:sz w:val="28"/>
          <w:szCs w:val="28"/>
        </w:rPr>
        <w:t>Финансовое обеспечение дополнительных гарантий для муниципальных служащих осуществляется за счет средств местного бюджета.</w:t>
      </w:r>
    </w:p>
    <w:p w:rsidR="00DB10E6" w:rsidRDefault="00DB10E6" w:rsidP="00452AF0">
      <w:pPr>
        <w:pStyle w:val="21"/>
        <w:numPr>
          <w:ilvl w:val="0"/>
          <w:numId w:val="24"/>
        </w:numPr>
        <w:tabs>
          <w:tab w:val="left" w:pos="851"/>
          <w:tab w:val="left" w:pos="1134"/>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0C7845">
        <w:rPr>
          <w:rFonts w:ascii="Times New Roman" w:hAnsi="Times New Roman" w:cs="Times New Roman"/>
          <w:sz w:val="28"/>
          <w:szCs w:val="28"/>
        </w:rPr>
        <w:t>орма и порядок предоставления дополнительных гаранти</w:t>
      </w:r>
      <w:r w:rsidR="002A042A">
        <w:rPr>
          <w:rFonts w:ascii="Times New Roman" w:hAnsi="Times New Roman" w:cs="Times New Roman"/>
          <w:sz w:val="28"/>
          <w:szCs w:val="28"/>
        </w:rPr>
        <w:t>й</w:t>
      </w:r>
      <w:r w:rsidRPr="000C7845">
        <w:rPr>
          <w:rFonts w:ascii="Times New Roman" w:hAnsi="Times New Roman" w:cs="Times New Roman"/>
          <w:sz w:val="28"/>
          <w:szCs w:val="28"/>
        </w:rPr>
        <w:t xml:space="preserve"> и компенсации устанавливается решением совета депутатов поселения</w:t>
      </w:r>
      <w:r>
        <w:rPr>
          <w:rFonts w:ascii="Times New Roman" w:hAnsi="Times New Roman" w:cs="Times New Roman"/>
          <w:sz w:val="28"/>
          <w:szCs w:val="28"/>
        </w:rPr>
        <w:t>.»</w:t>
      </w:r>
    </w:p>
    <w:p w:rsidR="00B53B2B" w:rsidRPr="00BE3F51" w:rsidRDefault="00BE3F51" w:rsidP="00452AF0">
      <w:pPr>
        <w:pStyle w:val="aa"/>
        <w:widowControl w:val="0"/>
        <w:numPr>
          <w:ilvl w:val="0"/>
          <w:numId w:val="10"/>
        </w:numPr>
        <w:tabs>
          <w:tab w:val="left" w:pos="567"/>
        </w:tabs>
        <w:suppressAutoHyphens/>
        <w:autoSpaceDE w:val="0"/>
        <w:autoSpaceDN w:val="0"/>
        <w:adjustRightInd w:val="0"/>
        <w:spacing w:before="240"/>
        <w:ind w:left="1066" w:hanging="357"/>
        <w:jc w:val="both"/>
        <w:rPr>
          <w:b/>
          <w:sz w:val="32"/>
          <w:szCs w:val="32"/>
        </w:rPr>
      </w:pPr>
      <w:r w:rsidRPr="00BE3F51">
        <w:rPr>
          <w:b/>
          <w:sz w:val="32"/>
          <w:szCs w:val="32"/>
        </w:rPr>
        <w:t>В главу 4 внести следующие изменения:</w:t>
      </w:r>
    </w:p>
    <w:p w:rsidR="00BE3F51" w:rsidRDefault="00BE3F51"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bookmarkStart w:id="13" w:name="_Toc116440539"/>
      <w:r>
        <w:rPr>
          <w:b/>
          <w:sz w:val="28"/>
          <w:szCs w:val="28"/>
        </w:rPr>
        <w:t>Статью 48 считать статьей 3</w:t>
      </w:r>
      <w:r w:rsidR="00885796">
        <w:rPr>
          <w:b/>
          <w:sz w:val="28"/>
          <w:szCs w:val="28"/>
        </w:rPr>
        <w:t>0</w:t>
      </w:r>
      <w:r>
        <w:rPr>
          <w:b/>
          <w:sz w:val="28"/>
          <w:szCs w:val="28"/>
        </w:rPr>
        <w:t xml:space="preserve"> и читать в новой редакции:</w:t>
      </w:r>
    </w:p>
    <w:p w:rsidR="00BE3F51" w:rsidRPr="0048683C" w:rsidRDefault="00BE3F51" w:rsidP="0048683C">
      <w:pPr>
        <w:pStyle w:val="aa"/>
        <w:widowControl w:val="0"/>
        <w:tabs>
          <w:tab w:val="left" w:pos="142"/>
        </w:tabs>
        <w:suppressAutoHyphens/>
        <w:autoSpaceDE w:val="0"/>
        <w:autoSpaceDN w:val="0"/>
        <w:adjustRightInd w:val="0"/>
        <w:ind w:left="0" w:firstLine="567"/>
        <w:jc w:val="both"/>
        <w:rPr>
          <w:sz w:val="28"/>
          <w:szCs w:val="28"/>
        </w:rPr>
      </w:pPr>
      <w:r w:rsidRPr="0048683C">
        <w:rPr>
          <w:sz w:val="28"/>
          <w:szCs w:val="28"/>
        </w:rPr>
        <w:t xml:space="preserve">«Статья </w:t>
      </w:r>
      <w:r w:rsidR="006C6D22">
        <w:rPr>
          <w:sz w:val="28"/>
          <w:szCs w:val="28"/>
        </w:rPr>
        <w:t>3</w:t>
      </w:r>
      <w:r w:rsidR="00885796">
        <w:rPr>
          <w:sz w:val="28"/>
          <w:szCs w:val="28"/>
        </w:rPr>
        <w:t>0</w:t>
      </w:r>
      <w:r w:rsidRPr="0048683C">
        <w:rPr>
          <w:sz w:val="28"/>
          <w:szCs w:val="28"/>
        </w:rPr>
        <w:t>.  Система муниципальных правовых актов</w:t>
      </w:r>
      <w:bookmarkEnd w:id="13"/>
    </w:p>
    <w:p w:rsidR="002A042A" w:rsidRPr="00517691" w:rsidRDefault="002A042A" w:rsidP="00452AF0">
      <w:pPr>
        <w:numPr>
          <w:ilvl w:val="1"/>
          <w:numId w:val="18"/>
        </w:numPr>
        <w:tabs>
          <w:tab w:val="left" w:pos="851"/>
        </w:tabs>
        <w:suppressAutoHyphens/>
        <w:autoSpaceDE w:val="0"/>
        <w:autoSpaceDN w:val="0"/>
        <w:adjustRightInd w:val="0"/>
        <w:ind w:left="0" w:firstLine="567"/>
        <w:jc w:val="both"/>
        <w:rPr>
          <w:sz w:val="28"/>
          <w:szCs w:val="28"/>
        </w:rPr>
      </w:pPr>
      <w:r w:rsidRPr="00517691">
        <w:rPr>
          <w:sz w:val="28"/>
          <w:szCs w:val="28"/>
        </w:rPr>
        <w:t xml:space="preserve">В систему муниципальных правовых актов </w:t>
      </w:r>
      <w:r>
        <w:rPr>
          <w:sz w:val="28"/>
          <w:szCs w:val="28"/>
        </w:rPr>
        <w:t xml:space="preserve">поселения </w:t>
      </w:r>
      <w:r w:rsidRPr="00517691">
        <w:rPr>
          <w:sz w:val="28"/>
          <w:szCs w:val="28"/>
        </w:rPr>
        <w:t>входят:</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1) Устав поселения, правовые акты, принятые на местном референдуме;</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2)  нормативные и иные правовые акты Совета депутатов;</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3)  правовые акты главы поселения;</w:t>
      </w:r>
    </w:p>
    <w:p w:rsidR="002A042A" w:rsidRPr="00517691" w:rsidRDefault="002A042A" w:rsidP="002A042A">
      <w:pPr>
        <w:tabs>
          <w:tab w:val="left" w:pos="142"/>
        </w:tabs>
        <w:suppressAutoHyphens/>
        <w:autoSpaceDE w:val="0"/>
        <w:autoSpaceDN w:val="0"/>
        <w:adjustRightInd w:val="0"/>
        <w:ind w:firstLine="567"/>
        <w:jc w:val="both"/>
        <w:rPr>
          <w:sz w:val="28"/>
          <w:szCs w:val="28"/>
        </w:rPr>
      </w:pPr>
      <w:r w:rsidRPr="00517691">
        <w:rPr>
          <w:sz w:val="28"/>
          <w:szCs w:val="28"/>
        </w:rPr>
        <w:t>4)  правовые акты администрации;</w:t>
      </w:r>
    </w:p>
    <w:p w:rsidR="002A042A" w:rsidRDefault="002A042A" w:rsidP="002A042A">
      <w:pPr>
        <w:tabs>
          <w:tab w:val="left" w:pos="142"/>
          <w:tab w:val="left" w:pos="993"/>
        </w:tabs>
        <w:suppressAutoHyphens/>
        <w:autoSpaceDE w:val="0"/>
        <w:autoSpaceDN w:val="0"/>
        <w:adjustRightInd w:val="0"/>
        <w:ind w:firstLine="567"/>
        <w:jc w:val="both"/>
        <w:rPr>
          <w:sz w:val="28"/>
          <w:szCs w:val="28"/>
        </w:rPr>
      </w:pPr>
      <w:r w:rsidRPr="00517691">
        <w:rPr>
          <w:sz w:val="28"/>
          <w:szCs w:val="28"/>
        </w:rPr>
        <w:t>5) правовые акты руководителей структурных подразделений администрации, наделенных в соответствии с решениями Совета депутатов, правами юридического лица.</w:t>
      </w:r>
    </w:p>
    <w:p w:rsidR="002A042A" w:rsidRPr="00FB011D" w:rsidRDefault="002A042A" w:rsidP="00452AF0">
      <w:pPr>
        <w:numPr>
          <w:ilvl w:val="1"/>
          <w:numId w:val="18"/>
        </w:numPr>
        <w:tabs>
          <w:tab w:val="left" w:pos="142"/>
          <w:tab w:val="left" w:pos="851"/>
          <w:tab w:val="left" w:pos="993"/>
        </w:tabs>
        <w:suppressAutoHyphens/>
        <w:autoSpaceDE w:val="0"/>
        <w:autoSpaceDN w:val="0"/>
        <w:adjustRightInd w:val="0"/>
        <w:ind w:left="0" w:firstLine="567"/>
        <w:jc w:val="both"/>
        <w:rPr>
          <w:sz w:val="28"/>
          <w:szCs w:val="28"/>
        </w:rPr>
      </w:pPr>
      <w:r w:rsidRPr="00FB011D">
        <w:rPr>
          <w:sz w:val="28"/>
          <w:szCs w:val="28"/>
        </w:rPr>
        <w:lastRenderedPageBreak/>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A042A" w:rsidRPr="00517691" w:rsidRDefault="002A042A" w:rsidP="002A042A">
      <w:pPr>
        <w:tabs>
          <w:tab w:val="left" w:pos="142"/>
          <w:tab w:val="left" w:pos="851"/>
        </w:tabs>
        <w:suppressAutoHyphens/>
        <w:autoSpaceDE w:val="0"/>
        <w:autoSpaceDN w:val="0"/>
        <w:adjustRightInd w:val="0"/>
        <w:ind w:firstLine="567"/>
        <w:jc w:val="both"/>
        <w:rPr>
          <w:sz w:val="28"/>
          <w:szCs w:val="28"/>
        </w:rPr>
      </w:pPr>
      <w:r w:rsidRPr="0051769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A042A" w:rsidRDefault="002A042A" w:rsidP="00452AF0">
      <w:pPr>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p>
    <w:p w:rsidR="002A042A" w:rsidRPr="00517691" w:rsidRDefault="002A042A" w:rsidP="002A042A">
      <w:pPr>
        <w:tabs>
          <w:tab w:val="left" w:pos="142"/>
          <w:tab w:val="left" w:pos="851"/>
        </w:tabs>
        <w:suppressAutoHyphens/>
        <w:autoSpaceDE w:val="0"/>
        <w:autoSpaceDN w:val="0"/>
        <w:adjustRightInd w:val="0"/>
        <w:ind w:firstLine="567"/>
        <w:jc w:val="both"/>
        <w:rPr>
          <w:sz w:val="28"/>
          <w:szCs w:val="28"/>
        </w:rPr>
      </w:pPr>
      <w:r w:rsidRPr="00517691">
        <w:rPr>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настоящим Уставом численности депутатов Совета депутатов, если иное не установлено Федеральным законом №131-ФЗ.</w:t>
      </w:r>
    </w:p>
    <w:p w:rsidR="002A042A" w:rsidRPr="00517691" w:rsidRDefault="002A042A" w:rsidP="00452AF0">
      <w:pPr>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A042A" w:rsidRPr="00517691" w:rsidRDefault="002A042A" w:rsidP="00452AF0">
      <w:pPr>
        <w:pStyle w:val="aa"/>
        <w:widowControl w:val="0"/>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решениями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а также распоряжения администрации по вопросам организации работы администрации.</w:t>
      </w:r>
    </w:p>
    <w:p w:rsidR="00BE3F51" w:rsidRPr="002A042A" w:rsidRDefault="002A042A" w:rsidP="00452AF0">
      <w:pPr>
        <w:pStyle w:val="aa"/>
        <w:widowControl w:val="0"/>
        <w:numPr>
          <w:ilvl w:val="1"/>
          <w:numId w:val="18"/>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Порядок принятия (издания), официального опубликования (обнародования), отмены, вступления в законную силу муниципальных правовых актов поселения утверждается решением совета депутатов поселения.</w:t>
      </w:r>
      <w:r w:rsidR="0048683C" w:rsidRPr="002A042A">
        <w:rPr>
          <w:sz w:val="28"/>
          <w:szCs w:val="28"/>
        </w:rPr>
        <w:t>»</w:t>
      </w:r>
    </w:p>
    <w:p w:rsidR="00B53B2B" w:rsidRDefault="006C6D22"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48.1 исключить.</w:t>
      </w:r>
    </w:p>
    <w:p w:rsidR="00FA37BF" w:rsidRDefault="00FA37BF" w:rsidP="00452AF0">
      <w:pPr>
        <w:pStyle w:val="aa"/>
        <w:widowControl w:val="0"/>
        <w:numPr>
          <w:ilvl w:val="1"/>
          <w:numId w:val="10"/>
        </w:numPr>
        <w:tabs>
          <w:tab w:val="left" w:pos="567"/>
        </w:tabs>
        <w:suppressAutoHyphens/>
        <w:autoSpaceDE w:val="0"/>
        <w:autoSpaceDN w:val="0"/>
        <w:adjustRightInd w:val="0"/>
        <w:ind w:left="709" w:hanging="709"/>
        <w:jc w:val="both"/>
        <w:rPr>
          <w:b/>
          <w:sz w:val="28"/>
          <w:szCs w:val="28"/>
        </w:rPr>
      </w:pPr>
      <w:r>
        <w:rPr>
          <w:b/>
          <w:sz w:val="28"/>
          <w:szCs w:val="28"/>
        </w:rPr>
        <w:t>Статью 4</w:t>
      </w:r>
      <w:r w:rsidR="00D26B11">
        <w:rPr>
          <w:b/>
          <w:sz w:val="28"/>
          <w:szCs w:val="28"/>
        </w:rPr>
        <w:t>9</w:t>
      </w:r>
      <w:r>
        <w:rPr>
          <w:b/>
          <w:sz w:val="28"/>
          <w:szCs w:val="28"/>
        </w:rPr>
        <w:t xml:space="preserve"> считать статьей 3</w:t>
      </w:r>
      <w:r w:rsidR="00885796">
        <w:rPr>
          <w:b/>
          <w:sz w:val="28"/>
          <w:szCs w:val="28"/>
        </w:rPr>
        <w:t>1</w:t>
      </w:r>
      <w:r>
        <w:rPr>
          <w:b/>
          <w:sz w:val="28"/>
          <w:szCs w:val="28"/>
        </w:rPr>
        <w:t xml:space="preserve"> и читать в новой редакции:</w:t>
      </w:r>
    </w:p>
    <w:p w:rsidR="00FA37BF" w:rsidRDefault="00FA37BF" w:rsidP="00FA37BF">
      <w:pPr>
        <w:pStyle w:val="aa"/>
        <w:widowControl w:val="0"/>
        <w:tabs>
          <w:tab w:val="left" w:pos="142"/>
        </w:tabs>
        <w:suppressAutoHyphens/>
        <w:autoSpaceDE w:val="0"/>
        <w:autoSpaceDN w:val="0"/>
        <w:adjustRightInd w:val="0"/>
        <w:ind w:left="426" w:firstLine="141"/>
        <w:jc w:val="both"/>
        <w:rPr>
          <w:sz w:val="28"/>
          <w:szCs w:val="28"/>
        </w:rPr>
      </w:pPr>
      <w:r w:rsidRPr="0048683C">
        <w:rPr>
          <w:sz w:val="28"/>
          <w:szCs w:val="28"/>
        </w:rPr>
        <w:t xml:space="preserve">«Статья </w:t>
      </w:r>
      <w:r>
        <w:rPr>
          <w:sz w:val="28"/>
          <w:szCs w:val="28"/>
        </w:rPr>
        <w:t>3</w:t>
      </w:r>
      <w:r w:rsidR="00885796">
        <w:rPr>
          <w:sz w:val="28"/>
          <w:szCs w:val="28"/>
        </w:rPr>
        <w:t>1</w:t>
      </w:r>
      <w:r w:rsidRPr="0048683C">
        <w:rPr>
          <w:sz w:val="28"/>
          <w:szCs w:val="28"/>
        </w:rPr>
        <w:t xml:space="preserve">.  </w:t>
      </w:r>
      <w:r>
        <w:rPr>
          <w:sz w:val="28"/>
          <w:szCs w:val="28"/>
        </w:rPr>
        <w:t>Устав поселения</w:t>
      </w:r>
    </w:p>
    <w:p w:rsidR="002A042A" w:rsidRPr="00143DE3"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143DE3">
        <w:rPr>
          <w:sz w:val="28"/>
          <w:szCs w:val="28"/>
        </w:rPr>
        <w:t>Устав поселения регулирует вопросы организации местного самоуправления на территории поселения в соответствии с федеральными законами и законами Ленинградской области</w:t>
      </w:r>
    </w:p>
    <w:p w:rsidR="002A042A" w:rsidRPr="00143DE3"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143DE3">
        <w:rPr>
          <w:sz w:val="28"/>
          <w:szCs w:val="28"/>
        </w:rPr>
        <w:t>Устав поселения принимается Советом депутатов.</w:t>
      </w:r>
    </w:p>
    <w:p w:rsidR="002A042A" w:rsidRPr="00143DE3"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143DE3">
        <w:rPr>
          <w:sz w:val="28"/>
          <w:szCs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w:t>
      </w:r>
      <w:r w:rsidRPr="00143DE3">
        <w:rPr>
          <w:sz w:val="28"/>
          <w:szCs w:val="28"/>
        </w:rPr>
        <w:lastRenderedPageBreak/>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 если глава поселения исполняет полномочия председателя представительного органа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Отказ в государственной регистрации устава поселения, муниципального правового акта о внесении изменений и дополнений в устав поселения, а также нарушение установленных сроков государственной регистрации устава поселения, муниципального правового акта о внесении в устав поселения изменений и дополнений могут быть обжалованы гражданами и органами местного самоуправления в судебном порядке.</w:t>
      </w:r>
    </w:p>
    <w:p w:rsidR="002A042A" w:rsidRPr="00517691"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bookmarkStart w:id="14" w:name="Par1555"/>
      <w:bookmarkEnd w:id="14"/>
      <w:r w:rsidRPr="00517691">
        <w:rPr>
          <w:sz w:val="28"/>
          <w:szCs w:val="28"/>
        </w:rPr>
        <w:t>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6EB7" w:rsidRPr="002A042A" w:rsidRDefault="002A042A" w:rsidP="00452AF0">
      <w:pPr>
        <w:pStyle w:val="aa"/>
        <w:widowControl w:val="0"/>
        <w:numPr>
          <w:ilvl w:val="0"/>
          <w:numId w:val="26"/>
        </w:numPr>
        <w:tabs>
          <w:tab w:val="left" w:pos="142"/>
          <w:tab w:val="left" w:pos="851"/>
        </w:tabs>
        <w:suppressAutoHyphens/>
        <w:autoSpaceDE w:val="0"/>
        <w:autoSpaceDN w:val="0"/>
        <w:adjustRightInd w:val="0"/>
        <w:ind w:left="0" w:firstLine="567"/>
        <w:jc w:val="both"/>
        <w:rPr>
          <w:sz w:val="28"/>
          <w:szCs w:val="28"/>
        </w:rPr>
      </w:pPr>
      <w:r w:rsidRPr="00517691">
        <w:rPr>
          <w:sz w:val="28"/>
          <w:szCs w:val="28"/>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w:t>
      </w:r>
      <w:r w:rsidR="00556EB7" w:rsidRPr="002A042A">
        <w:rPr>
          <w:sz w:val="28"/>
          <w:szCs w:val="28"/>
        </w:rPr>
        <w:t>изменений и дополнений.</w:t>
      </w:r>
      <w:r w:rsidR="0024659C" w:rsidRPr="002A042A">
        <w:rPr>
          <w:sz w:val="28"/>
          <w:szCs w:val="28"/>
        </w:rPr>
        <w:t>»</w:t>
      </w:r>
    </w:p>
    <w:p w:rsidR="00556EB7" w:rsidRPr="0048683C" w:rsidRDefault="00556EB7" w:rsidP="0024659C">
      <w:pPr>
        <w:pStyle w:val="aa"/>
        <w:widowControl w:val="0"/>
        <w:tabs>
          <w:tab w:val="left" w:pos="142"/>
          <w:tab w:val="left" w:pos="851"/>
        </w:tabs>
        <w:suppressAutoHyphens/>
        <w:autoSpaceDE w:val="0"/>
        <w:autoSpaceDN w:val="0"/>
        <w:adjustRightInd w:val="0"/>
        <w:ind w:left="567"/>
        <w:jc w:val="both"/>
        <w:rPr>
          <w:sz w:val="28"/>
          <w:szCs w:val="28"/>
        </w:rPr>
      </w:pPr>
    </w:p>
    <w:p w:rsidR="006C6D22" w:rsidRDefault="0063375C" w:rsidP="00452AF0">
      <w:pPr>
        <w:pStyle w:val="aa"/>
        <w:widowControl w:val="0"/>
        <w:numPr>
          <w:ilvl w:val="0"/>
          <w:numId w:val="10"/>
        </w:numPr>
        <w:tabs>
          <w:tab w:val="left" w:pos="567"/>
        </w:tabs>
        <w:suppressAutoHyphens/>
        <w:autoSpaceDE w:val="0"/>
        <w:autoSpaceDN w:val="0"/>
        <w:adjustRightInd w:val="0"/>
        <w:jc w:val="both"/>
        <w:rPr>
          <w:b/>
          <w:sz w:val="32"/>
          <w:szCs w:val="32"/>
        </w:rPr>
      </w:pPr>
      <w:r>
        <w:rPr>
          <w:b/>
          <w:sz w:val="32"/>
          <w:szCs w:val="32"/>
        </w:rPr>
        <w:t>Г</w:t>
      </w:r>
      <w:r w:rsidR="0024659C">
        <w:rPr>
          <w:b/>
          <w:sz w:val="32"/>
          <w:szCs w:val="32"/>
        </w:rPr>
        <w:t xml:space="preserve">лаву 5 </w:t>
      </w:r>
      <w:r w:rsidR="005B51D7">
        <w:rPr>
          <w:b/>
          <w:sz w:val="32"/>
          <w:szCs w:val="32"/>
        </w:rPr>
        <w:t>читать в новой редакции</w:t>
      </w:r>
      <w:r w:rsidR="0024659C">
        <w:rPr>
          <w:b/>
          <w:sz w:val="32"/>
          <w:szCs w:val="32"/>
        </w:rPr>
        <w:t>:</w:t>
      </w:r>
    </w:p>
    <w:p w:rsidR="005B51D7" w:rsidRPr="0063375C" w:rsidRDefault="005B51D7" w:rsidP="0050717B">
      <w:pPr>
        <w:pStyle w:val="2"/>
        <w:tabs>
          <w:tab w:val="left" w:pos="851"/>
        </w:tabs>
        <w:suppressAutoHyphens/>
        <w:spacing w:before="0" w:after="0"/>
        <w:jc w:val="both"/>
        <w:rPr>
          <w:rFonts w:ascii="Times New Roman" w:hAnsi="Times New Roman"/>
          <w:b w:val="0"/>
          <w:i w:val="0"/>
        </w:rPr>
      </w:pPr>
      <w:r w:rsidRPr="0063375C">
        <w:rPr>
          <w:rFonts w:ascii="Times New Roman" w:hAnsi="Times New Roman"/>
          <w:b w:val="0"/>
          <w:i w:val="0"/>
        </w:rPr>
        <w:t xml:space="preserve"> «</w:t>
      </w:r>
      <w:bookmarkStart w:id="15" w:name="_Toc116440542"/>
      <w:r w:rsidRPr="0063375C">
        <w:rPr>
          <w:rFonts w:ascii="Times New Roman" w:hAnsi="Times New Roman"/>
          <w:b w:val="0"/>
          <w:i w:val="0"/>
        </w:rPr>
        <w:t>Статья 3</w:t>
      </w:r>
      <w:r w:rsidR="00885796">
        <w:rPr>
          <w:rFonts w:ascii="Times New Roman" w:hAnsi="Times New Roman"/>
          <w:b w:val="0"/>
          <w:i w:val="0"/>
        </w:rPr>
        <w:t>2</w:t>
      </w:r>
      <w:r w:rsidRPr="0063375C">
        <w:rPr>
          <w:rFonts w:ascii="Times New Roman" w:hAnsi="Times New Roman"/>
          <w:b w:val="0"/>
          <w:i w:val="0"/>
        </w:rPr>
        <w:t xml:space="preserve">. Экономическая основа </w:t>
      </w:r>
      <w:bookmarkEnd w:id="15"/>
      <w:r w:rsidRPr="0063375C">
        <w:rPr>
          <w:rFonts w:ascii="Times New Roman" w:hAnsi="Times New Roman"/>
          <w:b w:val="0"/>
          <w:i w:val="0"/>
        </w:rPr>
        <w:t>местного самоуправления</w:t>
      </w:r>
    </w:p>
    <w:p w:rsidR="00885796" w:rsidRPr="00517691" w:rsidRDefault="00885796" w:rsidP="00452AF0">
      <w:pPr>
        <w:pStyle w:val="a8"/>
        <w:numPr>
          <w:ilvl w:val="0"/>
          <w:numId w:val="27"/>
        </w:numPr>
        <w:tabs>
          <w:tab w:val="left" w:pos="851"/>
          <w:tab w:val="left" w:pos="900"/>
        </w:tabs>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 xml:space="preserve">Экономическую основу местного самоуправления поселения </w:t>
      </w:r>
      <w:r w:rsidRPr="00517691">
        <w:rPr>
          <w:rFonts w:ascii="Times New Roman" w:hAnsi="Times New Roman" w:cs="Times New Roman"/>
          <w:sz w:val="28"/>
          <w:szCs w:val="28"/>
        </w:rPr>
        <w:lastRenderedPageBreak/>
        <w:t xml:space="preserve">составляют находящиеся в муниципальной собственности имущество (муниципальное имущество), средства местного бюджета, а также имущественные права поселения. </w:t>
      </w:r>
    </w:p>
    <w:p w:rsidR="00885796" w:rsidRPr="00517691" w:rsidRDefault="00885796" w:rsidP="00452AF0">
      <w:pPr>
        <w:pStyle w:val="a8"/>
        <w:numPr>
          <w:ilvl w:val="0"/>
          <w:numId w:val="27"/>
        </w:numPr>
        <w:tabs>
          <w:tab w:val="left" w:pos="851"/>
          <w:tab w:val="left" w:pos="900"/>
        </w:tabs>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Муниципальная собственность признается и защищается государством наравне с иными формами собственности.</w:t>
      </w:r>
    </w:p>
    <w:p w:rsidR="00885796" w:rsidRPr="00885796" w:rsidRDefault="00885796" w:rsidP="00885796">
      <w:pPr>
        <w:pStyle w:val="ConsNormal"/>
        <w:suppressAutoHyphens/>
        <w:spacing w:before="120"/>
        <w:ind w:firstLine="0"/>
        <w:jc w:val="both"/>
        <w:outlineLvl w:val="1"/>
        <w:rPr>
          <w:rFonts w:ascii="Times New Roman" w:hAnsi="Times New Roman" w:cs="Times New Roman"/>
          <w:bCs/>
          <w:iCs/>
          <w:sz w:val="28"/>
          <w:szCs w:val="28"/>
        </w:rPr>
      </w:pPr>
      <w:bookmarkStart w:id="16" w:name="_Toc116440543"/>
      <w:bookmarkStart w:id="17" w:name="_Toc452647823"/>
      <w:bookmarkStart w:id="18" w:name="_Toc454145529"/>
      <w:r w:rsidRPr="00885796">
        <w:rPr>
          <w:rFonts w:ascii="Times New Roman" w:hAnsi="Times New Roman" w:cs="Times New Roman"/>
          <w:bCs/>
          <w:iCs/>
          <w:sz w:val="28"/>
          <w:szCs w:val="28"/>
        </w:rPr>
        <w:t>Статья 33. Владение, пользование и распоряжение муниципальным имуществом</w:t>
      </w:r>
      <w:bookmarkEnd w:id="16"/>
      <w:bookmarkEnd w:id="17"/>
      <w:bookmarkEnd w:id="18"/>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Виды имущества, которое может находиться в собственности поселения, определяются федеральным законом.</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Администрация поселения от имени муниципального образования Старопольское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85796" w:rsidRPr="00517691" w:rsidRDefault="00885796" w:rsidP="00885796">
      <w:pPr>
        <w:tabs>
          <w:tab w:val="left" w:pos="851"/>
        </w:tabs>
        <w:suppressAutoHyphens/>
        <w:autoSpaceDE w:val="0"/>
        <w:autoSpaceDN w:val="0"/>
        <w:adjustRightInd w:val="0"/>
        <w:ind w:firstLine="567"/>
        <w:jc w:val="both"/>
        <w:rPr>
          <w:sz w:val="28"/>
          <w:szCs w:val="28"/>
        </w:rPr>
      </w:pPr>
      <w:r w:rsidRPr="00517691">
        <w:rPr>
          <w:sz w:val="28"/>
          <w:szCs w:val="28"/>
        </w:rPr>
        <w:t>Порядок владения, пользования, распоряжения муниципальным имуществом устанавливается решением Совета депутатов.</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Порядок и условия приватизации муниципального имущества определяются решениями Совета депутатов в соответствии с федеральными законами.</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5796" w:rsidRPr="00517691" w:rsidRDefault="00885796" w:rsidP="00452AF0">
      <w:pPr>
        <w:numPr>
          <w:ilvl w:val="0"/>
          <w:numId w:val="32"/>
        </w:numPr>
        <w:tabs>
          <w:tab w:val="left" w:pos="851"/>
        </w:tabs>
        <w:suppressAutoHyphens/>
        <w:autoSpaceDE w:val="0"/>
        <w:autoSpaceDN w:val="0"/>
        <w:adjustRightInd w:val="0"/>
        <w:ind w:left="0" w:firstLine="567"/>
        <w:jc w:val="both"/>
        <w:rPr>
          <w:sz w:val="28"/>
          <w:szCs w:val="28"/>
        </w:rPr>
      </w:pPr>
      <w:r w:rsidRPr="00517691">
        <w:rPr>
          <w:sz w:val="28"/>
          <w:szCs w:val="28"/>
        </w:rPr>
        <w:t>Порядок создания, реорганизации, ликвидации муниципальных предприятий и учреждений принимается Советом депутатов по представлению главы администрации. В решении Совета депутатов определяются цели и условия создания муниципальных предприятий и учреждений.</w:t>
      </w:r>
    </w:p>
    <w:p w:rsidR="00885796" w:rsidRDefault="00885796" w:rsidP="00885796">
      <w:pPr>
        <w:tabs>
          <w:tab w:val="left" w:pos="851"/>
        </w:tabs>
        <w:suppressAutoHyphens/>
        <w:autoSpaceDE w:val="0"/>
        <w:autoSpaceDN w:val="0"/>
        <w:adjustRightInd w:val="0"/>
        <w:ind w:firstLine="567"/>
        <w:jc w:val="both"/>
        <w:rPr>
          <w:sz w:val="28"/>
          <w:szCs w:val="28"/>
        </w:rPr>
      </w:pPr>
      <w:r w:rsidRPr="00517691">
        <w:rPr>
          <w:sz w:val="28"/>
          <w:szCs w:val="28"/>
        </w:rPr>
        <w:t xml:space="preserve">Учредителем муниципальных предприятий и учреждений от имени Старопольского сельского поселения выступает администрация. Цели, условия и порядок деятельности муниципальных предприятий и учреждений определяются в постановлении администрации. Уставы муниципальных предприятий и учреждений утверждаются постановлением администрации. Руководители муниципальных предприятий и учреждений назначаются на должность и освобождаются от должности главой администрации. </w:t>
      </w:r>
    </w:p>
    <w:p w:rsidR="00885796" w:rsidRPr="00885796" w:rsidRDefault="00885796" w:rsidP="00885796">
      <w:pPr>
        <w:pStyle w:val="ConsNormal"/>
        <w:suppressAutoHyphens/>
        <w:spacing w:before="120"/>
        <w:ind w:firstLine="0"/>
        <w:jc w:val="both"/>
        <w:outlineLvl w:val="1"/>
        <w:rPr>
          <w:rFonts w:ascii="Times New Roman" w:hAnsi="Times New Roman" w:cs="Times New Roman"/>
          <w:bCs/>
          <w:iCs/>
          <w:sz w:val="28"/>
          <w:szCs w:val="28"/>
        </w:rPr>
      </w:pPr>
      <w:bookmarkStart w:id="19" w:name="_Toc116440544"/>
      <w:bookmarkStart w:id="20" w:name="_Toc452647824"/>
      <w:bookmarkStart w:id="21" w:name="_Toc454145530"/>
      <w:r w:rsidRPr="00885796">
        <w:rPr>
          <w:rFonts w:ascii="Times New Roman" w:hAnsi="Times New Roman" w:cs="Times New Roman"/>
          <w:bCs/>
          <w:iCs/>
          <w:sz w:val="28"/>
          <w:szCs w:val="28"/>
        </w:rPr>
        <w:t>Статья 34. Местный бюджет</w:t>
      </w:r>
      <w:bookmarkEnd w:id="19"/>
      <w:bookmarkEnd w:id="20"/>
      <w:bookmarkEnd w:id="21"/>
      <w:r w:rsidRPr="00885796">
        <w:rPr>
          <w:rFonts w:ascii="Times New Roman" w:hAnsi="Times New Roman" w:cs="Times New Roman"/>
          <w:bCs/>
          <w:iCs/>
          <w:sz w:val="28"/>
          <w:szCs w:val="28"/>
        </w:rPr>
        <w:t xml:space="preserve"> </w:t>
      </w:r>
    </w:p>
    <w:p w:rsidR="00885796" w:rsidRDefault="00885796" w:rsidP="00452AF0">
      <w:pPr>
        <w:pStyle w:val="Heading"/>
        <w:numPr>
          <w:ilvl w:val="1"/>
          <w:numId w:val="17"/>
        </w:numPr>
        <w:tabs>
          <w:tab w:val="left" w:pos="851"/>
        </w:tabs>
        <w:suppressAutoHyphens/>
        <w:ind w:left="0" w:firstLine="567"/>
        <w:jc w:val="both"/>
        <w:rPr>
          <w:rFonts w:ascii="Times New Roman" w:hAnsi="Times New Roman"/>
          <w:b w:val="0"/>
          <w:sz w:val="28"/>
          <w:szCs w:val="28"/>
        </w:rPr>
      </w:pPr>
      <w:r w:rsidRPr="00517691">
        <w:rPr>
          <w:rFonts w:ascii="Times New Roman" w:hAnsi="Times New Roman"/>
          <w:b w:val="0"/>
          <w:sz w:val="28"/>
          <w:szCs w:val="28"/>
        </w:rPr>
        <w:t xml:space="preserve">Поселение имеет бюджет поселения (местный бюджет). </w:t>
      </w:r>
    </w:p>
    <w:p w:rsidR="00885796" w:rsidRDefault="00885796" w:rsidP="00452AF0">
      <w:pPr>
        <w:pStyle w:val="Heading"/>
        <w:numPr>
          <w:ilvl w:val="1"/>
          <w:numId w:val="17"/>
        </w:numPr>
        <w:tabs>
          <w:tab w:val="left" w:pos="851"/>
        </w:tabs>
        <w:suppressAutoHyphens/>
        <w:ind w:left="0" w:firstLine="567"/>
        <w:jc w:val="both"/>
        <w:rPr>
          <w:rFonts w:ascii="Times New Roman" w:hAnsi="Times New Roman"/>
          <w:b w:val="0"/>
          <w:sz w:val="28"/>
          <w:szCs w:val="28"/>
        </w:rPr>
      </w:pPr>
      <w:r w:rsidRPr="00FB011D">
        <w:rPr>
          <w:rFonts w:ascii="Times New Roman" w:hAnsi="Times New Roman"/>
          <w:b w:val="0"/>
          <w:sz w:val="28"/>
          <w:szCs w:val="28"/>
        </w:rPr>
        <w:t xml:space="preserve">Органы местного самоуправления поселения обеспечивают сбалансированность местного бюджета поселения и соблюдение установленных федеральными законами требований к регулированию </w:t>
      </w:r>
      <w:r w:rsidRPr="00FB011D">
        <w:rPr>
          <w:rFonts w:ascii="Times New Roman" w:hAnsi="Times New Roman"/>
          <w:b w:val="0"/>
          <w:sz w:val="28"/>
          <w:szCs w:val="28"/>
        </w:rPr>
        <w:lastRenderedPageBreak/>
        <w:t>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885796" w:rsidRPr="00FB011D" w:rsidRDefault="00885796" w:rsidP="00452AF0">
      <w:pPr>
        <w:pStyle w:val="Heading"/>
        <w:numPr>
          <w:ilvl w:val="1"/>
          <w:numId w:val="17"/>
        </w:numPr>
        <w:tabs>
          <w:tab w:val="left" w:pos="851"/>
        </w:tabs>
        <w:suppressAutoHyphens/>
        <w:ind w:left="0" w:firstLine="567"/>
        <w:jc w:val="both"/>
        <w:rPr>
          <w:rFonts w:ascii="Times New Roman" w:hAnsi="Times New Roman"/>
          <w:b w:val="0"/>
          <w:sz w:val="28"/>
          <w:szCs w:val="28"/>
        </w:rPr>
      </w:pPr>
      <w:r w:rsidRPr="00FB011D">
        <w:rPr>
          <w:rFonts w:ascii="Times New Roman" w:hAnsi="Times New Roman"/>
          <w:b w:val="0"/>
          <w:sz w:val="28"/>
          <w:szCs w:val="28"/>
        </w:rPr>
        <w:t>Формирование, утверждение, исполнение местного бюджета поселения и контроль за его исполнением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федеральными и областными законами.</w:t>
      </w:r>
    </w:p>
    <w:p w:rsidR="00885796" w:rsidRPr="00517691" w:rsidRDefault="00885796" w:rsidP="00885796">
      <w:pPr>
        <w:pStyle w:val="ConsPlusNormal"/>
        <w:widowControl/>
        <w:tabs>
          <w:tab w:val="left" w:pos="851"/>
        </w:tabs>
        <w:suppressAutoHyphens/>
        <w:ind w:firstLine="567"/>
        <w:jc w:val="both"/>
        <w:rPr>
          <w:rFonts w:ascii="Times New Roman" w:hAnsi="Times New Roman" w:cs="Times New Roman"/>
          <w:sz w:val="28"/>
          <w:szCs w:val="28"/>
        </w:rPr>
      </w:pPr>
      <w:r w:rsidRPr="00517691">
        <w:rPr>
          <w:rFonts w:ascii="Times New Roman" w:hAnsi="Times New Roman" w:cs="Times New Roman"/>
          <w:sz w:val="28"/>
          <w:szCs w:val="28"/>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Сланцевского муниципального района.</w:t>
      </w:r>
    </w:p>
    <w:p w:rsidR="00885796" w:rsidRPr="00517691" w:rsidRDefault="00885796" w:rsidP="00452AF0">
      <w:pPr>
        <w:numPr>
          <w:ilvl w:val="1"/>
          <w:numId w:val="17"/>
        </w:numPr>
        <w:shd w:val="clear" w:color="auto" w:fill="FFFFFF"/>
        <w:tabs>
          <w:tab w:val="left" w:pos="506"/>
          <w:tab w:val="left" w:pos="851"/>
        </w:tabs>
        <w:suppressAutoHyphens/>
        <w:ind w:left="0" w:firstLine="567"/>
        <w:jc w:val="both"/>
        <w:rPr>
          <w:sz w:val="28"/>
          <w:szCs w:val="28"/>
        </w:rPr>
      </w:pPr>
      <w:r w:rsidRPr="00517691">
        <w:rPr>
          <w:sz w:val="28"/>
          <w:szCs w:val="28"/>
        </w:rPr>
        <w:t>Проект местного бюджета</w:t>
      </w:r>
      <w:r w:rsidRPr="00517691">
        <w:rPr>
          <w:b/>
          <w:sz w:val="28"/>
          <w:szCs w:val="28"/>
        </w:rPr>
        <w:t xml:space="preserve"> </w:t>
      </w:r>
      <w:r w:rsidRPr="00517691">
        <w:rPr>
          <w:sz w:val="28"/>
          <w:szCs w:val="28"/>
        </w:rPr>
        <w:t>поселения, решение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rsidR="00885796" w:rsidRPr="00517691" w:rsidRDefault="00885796" w:rsidP="00452AF0">
      <w:pPr>
        <w:pStyle w:val="a8"/>
        <w:numPr>
          <w:ilvl w:val="1"/>
          <w:numId w:val="17"/>
        </w:numPr>
        <w:tabs>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Формирование расходов местного бюджета поселения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885796" w:rsidRPr="00517691" w:rsidRDefault="00885796" w:rsidP="00452AF0">
      <w:pPr>
        <w:pStyle w:val="a8"/>
        <w:numPr>
          <w:ilvl w:val="1"/>
          <w:numId w:val="17"/>
        </w:numPr>
        <w:tabs>
          <w:tab w:val="left" w:pos="851"/>
        </w:tabs>
        <w:autoSpaceDN w:val="0"/>
        <w:adjustRightInd w:val="0"/>
        <w:spacing w:after="0"/>
        <w:ind w:left="0" w:firstLine="567"/>
        <w:jc w:val="both"/>
        <w:rPr>
          <w:rFonts w:ascii="Times New Roman" w:hAnsi="Times New Roman" w:cs="Times New Roman"/>
          <w:sz w:val="28"/>
          <w:szCs w:val="28"/>
        </w:rPr>
      </w:pPr>
      <w:r w:rsidRPr="00517691">
        <w:rPr>
          <w:rFonts w:ascii="Times New Roman" w:hAnsi="Times New Roman" w:cs="Times New Roman"/>
          <w:sz w:val="28"/>
          <w:szCs w:val="28"/>
        </w:rPr>
        <w:t>Расходы местного бюджета осуществляются в формах, предусмотренных Бюджетным кодексом Российской Федерации.</w:t>
      </w:r>
    </w:p>
    <w:p w:rsidR="00885796" w:rsidRPr="00517691" w:rsidRDefault="00885796" w:rsidP="00452AF0">
      <w:pPr>
        <w:pStyle w:val="a8"/>
        <w:numPr>
          <w:ilvl w:val="1"/>
          <w:numId w:val="17"/>
        </w:numPr>
        <w:tabs>
          <w:tab w:val="left" w:pos="851"/>
        </w:tabs>
        <w:autoSpaceDN w:val="0"/>
        <w:adjustRightInd w:val="0"/>
        <w:spacing w:after="0"/>
        <w:ind w:left="0" w:firstLine="567"/>
        <w:jc w:val="both"/>
        <w:rPr>
          <w:rFonts w:ascii="Times New Roman" w:hAnsi="Times New Roman" w:cs="Times New Roman"/>
          <w:color w:val="000000"/>
          <w:sz w:val="28"/>
          <w:szCs w:val="28"/>
        </w:rPr>
      </w:pPr>
      <w:r w:rsidRPr="00517691">
        <w:rPr>
          <w:rFonts w:ascii="Times New Roman" w:hAnsi="Times New Roman" w:cs="Times New Roman"/>
          <w:color w:val="000000"/>
          <w:sz w:val="28"/>
          <w:szCs w:val="28"/>
        </w:rPr>
        <w:t>Порядок формирования, утверждения и исполнения местного бюджета</w:t>
      </w:r>
      <w:r w:rsidRPr="00517691">
        <w:rPr>
          <w:rFonts w:ascii="Times New Roman" w:hAnsi="Times New Roman" w:cs="Times New Roman"/>
          <w:sz w:val="28"/>
          <w:szCs w:val="28"/>
        </w:rPr>
        <w:t xml:space="preserve"> поселения</w:t>
      </w:r>
      <w:r w:rsidRPr="00517691">
        <w:rPr>
          <w:rFonts w:ascii="Times New Roman" w:hAnsi="Times New Roman" w:cs="Times New Roman"/>
          <w:color w:val="000000"/>
          <w:sz w:val="28"/>
          <w:szCs w:val="28"/>
        </w:rPr>
        <w:t>, а также порядок контроля за его исполнением устанавливается в соответствии с Бюджетным кодексом Российской Федерации, федеральными законами и законами Ленинградской области,   нормативными правовыми актами Совета депутатов.</w:t>
      </w:r>
      <w:bookmarkStart w:id="22" w:name="_Toc116440545"/>
    </w:p>
    <w:p w:rsidR="00885796" w:rsidRPr="00885796" w:rsidRDefault="00885796" w:rsidP="00885796">
      <w:pPr>
        <w:pStyle w:val="2"/>
        <w:spacing w:before="120" w:after="0"/>
        <w:rPr>
          <w:rFonts w:ascii="Times New Roman" w:hAnsi="Times New Roman"/>
          <w:b w:val="0"/>
          <w:i w:val="0"/>
        </w:rPr>
      </w:pPr>
      <w:bookmarkStart w:id="23" w:name="_Toc452647825"/>
      <w:bookmarkStart w:id="24" w:name="_Toc454145531"/>
      <w:r w:rsidRPr="00885796">
        <w:rPr>
          <w:rFonts w:ascii="Times New Roman" w:hAnsi="Times New Roman"/>
          <w:b w:val="0"/>
          <w:i w:val="0"/>
        </w:rPr>
        <w:t xml:space="preserve">Статья 35. Закупки для обеспечения муниципальных </w:t>
      </w:r>
      <w:bookmarkEnd w:id="22"/>
      <w:r w:rsidRPr="00885796">
        <w:rPr>
          <w:rFonts w:ascii="Times New Roman" w:hAnsi="Times New Roman"/>
          <w:b w:val="0"/>
          <w:i w:val="0"/>
        </w:rPr>
        <w:t>нужд</w:t>
      </w:r>
      <w:bookmarkEnd w:id="23"/>
      <w:bookmarkEnd w:id="24"/>
    </w:p>
    <w:p w:rsidR="00885796" w:rsidRPr="00517691" w:rsidRDefault="00885796" w:rsidP="00452AF0">
      <w:pPr>
        <w:pStyle w:val="ConsPlusNormal"/>
        <w:widowControl/>
        <w:numPr>
          <w:ilvl w:val="1"/>
          <w:numId w:val="33"/>
        </w:numPr>
        <w:tabs>
          <w:tab w:val="left" w:pos="851"/>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885796" w:rsidRPr="00517691" w:rsidRDefault="00885796" w:rsidP="00452AF0">
      <w:pPr>
        <w:pStyle w:val="ConsPlusNormal"/>
        <w:widowControl/>
        <w:numPr>
          <w:ilvl w:val="1"/>
          <w:numId w:val="33"/>
        </w:numPr>
        <w:tabs>
          <w:tab w:val="left" w:pos="851"/>
        </w:tabs>
        <w:suppressAutoHyphens/>
        <w:ind w:left="0" w:firstLine="567"/>
        <w:jc w:val="both"/>
        <w:rPr>
          <w:rFonts w:ascii="Times New Roman" w:hAnsi="Times New Roman" w:cs="Times New Roman"/>
          <w:sz w:val="28"/>
          <w:szCs w:val="28"/>
        </w:rPr>
      </w:pPr>
      <w:r w:rsidRPr="00517691">
        <w:rPr>
          <w:rFonts w:ascii="Times New Roman" w:hAnsi="Times New Roman" w:cs="Times New Roman"/>
          <w:sz w:val="28"/>
          <w:szCs w:val="28"/>
        </w:rPr>
        <w:t>Закупки товаров, работ, услуг для обеспечения муниципальных нужд  осуществляются за счет местного бюджета.</w:t>
      </w:r>
    </w:p>
    <w:p w:rsidR="00885796" w:rsidRPr="00517691" w:rsidRDefault="00885796" w:rsidP="00452AF0">
      <w:pPr>
        <w:widowControl w:val="0"/>
        <w:numPr>
          <w:ilvl w:val="1"/>
          <w:numId w:val="33"/>
        </w:numPr>
        <w:tabs>
          <w:tab w:val="left" w:pos="851"/>
        </w:tabs>
        <w:suppressAutoHyphens/>
        <w:autoSpaceDE w:val="0"/>
        <w:autoSpaceDN w:val="0"/>
        <w:adjustRightInd w:val="0"/>
        <w:ind w:left="0" w:firstLine="567"/>
        <w:jc w:val="both"/>
        <w:rPr>
          <w:sz w:val="28"/>
          <w:szCs w:val="28"/>
        </w:rPr>
      </w:pPr>
      <w:r w:rsidRPr="00517691">
        <w:rPr>
          <w:sz w:val="28"/>
          <w:szCs w:val="28"/>
        </w:rPr>
        <w:t>В соответствии с федеральными законами и иными нормативными правовыми актами Российской Федерации Совет депутатов утверждает положение о контрактной системе в сфере закупок товаров, работ, услуг для обеспечения муниципальных нужд поселения.</w:t>
      </w:r>
      <w:r>
        <w:rPr>
          <w:sz w:val="28"/>
          <w:szCs w:val="28"/>
        </w:rPr>
        <w:t>»</w:t>
      </w:r>
    </w:p>
    <w:p w:rsidR="005B51D7" w:rsidRPr="00B1464D" w:rsidRDefault="005B51D7" w:rsidP="00B1464D">
      <w:pPr>
        <w:pStyle w:val="ConsPlusNormal"/>
        <w:widowControl/>
        <w:tabs>
          <w:tab w:val="left" w:pos="851"/>
        </w:tabs>
        <w:suppressAutoHyphens/>
        <w:ind w:firstLine="0"/>
        <w:jc w:val="both"/>
        <w:rPr>
          <w:rFonts w:ascii="Times New Roman" w:hAnsi="Times New Roman" w:cs="Times New Roman"/>
          <w:sz w:val="28"/>
          <w:szCs w:val="28"/>
        </w:rPr>
      </w:pPr>
    </w:p>
    <w:p w:rsidR="005B51D7" w:rsidRPr="006A4800" w:rsidRDefault="00B1464D" w:rsidP="00452AF0">
      <w:pPr>
        <w:pStyle w:val="aa"/>
        <w:widowControl w:val="0"/>
        <w:numPr>
          <w:ilvl w:val="0"/>
          <w:numId w:val="10"/>
        </w:numPr>
        <w:tabs>
          <w:tab w:val="left" w:pos="567"/>
        </w:tabs>
        <w:suppressAutoHyphens/>
        <w:autoSpaceDE w:val="0"/>
        <w:autoSpaceDN w:val="0"/>
        <w:adjustRightInd w:val="0"/>
        <w:jc w:val="both"/>
        <w:rPr>
          <w:b/>
          <w:sz w:val="32"/>
          <w:szCs w:val="32"/>
        </w:rPr>
      </w:pPr>
      <w:r w:rsidRPr="006A4800">
        <w:rPr>
          <w:b/>
          <w:sz w:val="32"/>
          <w:szCs w:val="32"/>
        </w:rPr>
        <w:t>Главу 6 читать в новой редакции:</w:t>
      </w:r>
    </w:p>
    <w:p w:rsidR="005B51D7" w:rsidRPr="006A4800" w:rsidRDefault="00B1464D" w:rsidP="006A4800">
      <w:pPr>
        <w:pStyle w:val="1"/>
        <w:tabs>
          <w:tab w:val="left" w:pos="851"/>
        </w:tabs>
        <w:suppressAutoHyphens/>
        <w:jc w:val="both"/>
        <w:rPr>
          <w:b w:val="0"/>
          <w:sz w:val="28"/>
          <w:szCs w:val="28"/>
        </w:rPr>
      </w:pPr>
      <w:bookmarkStart w:id="25" w:name="_Toc116440547"/>
      <w:r w:rsidRPr="006A4800">
        <w:rPr>
          <w:b w:val="0"/>
          <w:sz w:val="28"/>
          <w:szCs w:val="28"/>
        </w:rPr>
        <w:lastRenderedPageBreak/>
        <w:t>«</w:t>
      </w:r>
      <w:r w:rsidR="005B51D7" w:rsidRPr="006A4800">
        <w:rPr>
          <w:b w:val="0"/>
          <w:sz w:val="28"/>
          <w:szCs w:val="28"/>
        </w:rPr>
        <w:t>Глава 6. Ответственность органов местного самоуправления поселения и должностных лиц поселения, контроль и надзор за их деятельностью</w:t>
      </w:r>
      <w:bookmarkEnd w:id="25"/>
    </w:p>
    <w:p w:rsidR="005B51D7" w:rsidRPr="006A4800" w:rsidRDefault="005B51D7" w:rsidP="00ED6F63">
      <w:pPr>
        <w:pStyle w:val="2"/>
        <w:tabs>
          <w:tab w:val="left" w:pos="142"/>
          <w:tab w:val="left" w:pos="851"/>
        </w:tabs>
        <w:suppressAutoHyphens/>
        <w:spacing w:before="0" w:after="0"/>
        <w:ind w:firstLine="567"/>
        <w:jc w:val="both"/>
        <w:rPr>
          <w:rFonts w:ascii="Times New Roman" w:hAnsi="Times New Roman"/>
          <w:b w:val="0"/>
          <w:bCs w:val="0"/>
          <w:i w:val="0"/>
          <w:iCs w:val="0"/>
        </w:rPr>
      </w:pPr>
      <w:bookmarkStart w:id="26" w:name="_Toc116440548"/>
      <w:r w:rsidRPr="006A4800">
        <w:rPr>
          <w:rFonts w:ascii="Times New Roman" w:hAnsi="Times New Roman"/>
          <w:b w:val="0"/>
          <w:bCs w:val="0"/>
          <w:i w:val="0"/>
          <w:iCs w:val="0"/>
        </w:rPr>
        <w:t xml:space="preserve">Статья </w:t>
      </w:r>
      <w:r w:rsidR="00B1464D" w:rsidRPr="006A4800">
        <w:rPr>
          <w:rFonts w:ascii="Times New Roman" w:hAnsi="Times New Roman"/>
          <w:b w:val="0"/>
          <w:bCs w:val="0"/>
          <w:i w:val="0"/>
          <w:iCs w:val="0"/>
        </w:rPr>
        <w:t>3</w:t>
      </w:r>
      <w:r w:rsidR="00885796">
        <w:rPr>
          <w:rFonts w:ascii="Times New Roman" w:hAnsi="Times New Roman"/>
          <w:b w:val="0"/>
          <w:bCs w:val="0"/>
          <w:i w:val="0"/>
          <w:iCs w:val="0"/>
        </w:rPr>
        <w:t>6</w:t>
      </w:r>
      <w:r w:rsidRPr="006A4800">
        <w:rPr>
          <w:rFonts w:ascii="Times New Roman" w:hAnsi="Times New Roman"/>
          <w:b w:val="0"/>
          <w:bCs w:val="0"/>
          <w:i w:val="0"/>
          <w:iCs w:val="0"/>
        </w:rPr>
        <w:t xml:space="preserve">. Ответственность органов местного самоуправления поселения и должностных лиц </w:t>
      </w:r>
      <w:bookmarkEnd w:id="26"/>
      <w:r w:rsidRPr="006A4800">
        <w:rPr>
          <w:rFonts w:ascii="Times New Roman" w:hAnsi="Times New Roman"/>
          <w:b w:val="0"/>
          <w:bCs w:val="0"/>
          <w:i w:val="0"/>
          <w:iCs w:val="0"/>
        </w:rPr>
        <w:t>поселения</w:t>
      </w:r>
      <w:r w:rsidR="00B1464D" w:rsidRPr="006A4800">
        <w:rPr>
          <w:rFonts w:ascii="Times New Roman" w:hAnsi="Times New Roman"/>
          <w:b w:val="0"/>
          <w:bCs w:val="0"/>
          <w:i w:val="0"/>
          <w:iCs w:val="0"/>
        </w:rPr>
        <w:t xml:space="preserve">, </w:t>
      </w:r>
      <w:r w:rsidR="00B1464D" w:rsidRPr="006A4800">
        <w:rPr>
          <w:b w:val="0"/>
          <w:i w:val="0"/>
        </w:rPr>
        <w:t>контроль и надзор за их деятельностью</w:t>
      </w:r>
    </w:p>
    <w:p w:rsidR="00885796" w:rsidRPr="00517691" w:rsidRDefault="00885796" w:rsidP="00452AF0">
      <w:pPr>
        <w:pStyle w:val="aa"/>
        <w:numPr>
          <w:ilvl w:val="0"/>
          <w:numId w:val="28"/>
        </w:numPr>
        <w:tabs>
          <w:tab w:val="left" w:pos="142"/>
          <w:tab w:val="left" w:pos="851"/>
        </w:tabs>
        <w:suppressAutoHyphens/>
        <w:autoSpaceDE w:val="0"/>
        <w:autoSpaceDN w:val="0"/>
        <w:adjustRightInd w:val="0"/>
        <w:ind w:left="0" w:firstLine="567"/>
        <w:jc w:val="both"/>
        <w:rPr>
          <w:bCs/>
          <w:sz w:val="28"/>
          <w:szCs w:val="28"/>
          <w:lang w:eastAsia="zh-CN"/>
        </w:rPr>
      </w:pPr>
      <w:r w:rsidRPr="00517691">
        <w:rPr>
          <w:bCs/>
          <w:sz w:val="28"/>
          <w:szCs w:val="28"/>
          <w:lang w:eastAsia="zh-CN"/>
        </w:rPr>
        <w:t>Органы местного самоуправления и должностные лица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85796" w:rsidRPr="00517691" w:rsidRDefault="00885796" w:rsidP="00452AF0">
      <w:pPr>
        <w:pStyle w:val="aa"/>
        <w:numPr>
          <w:ilvl w:val="0"/>
          <w:numId w:val="28"/>
        </w:numPr>
        <w:tabs>
          <w:tab w:val="left" w:pos="142"/>
          <w:tab w:val="left" w:pos="851"/>
        </w:tabs>
        <w:suppressAutoHyphens/>
        <w:autoSpaceDE w:val="0"/>
        <w:autoSpaceDN w:val="0"/>
        <w:adjustRightInd w:val="0"/>
        <w:ind w:left="0" w:firstLine="567"/>
        <w:jc w:val="both"/>
        <w:rPr>
          <w:bCs/>
          <w:sz w:val="28"/>
          <w:szCs w:val="28"/>
          <w:lang w:eastAsia="zh-CN"/>
        </w:rPr>
      </w:pPr>
      <w:r w:rsidRPr="00517691">
        <w:rPr>
          <w:bCs/>
          <w:sz w:val="28"/>
          <w:szCs w:val="28"/>
          <w:lang w:eastAsia="zh-CN"/>
        </w:rPr>
        <w:t>Ответственность депутатов Совета депутатов перед населением</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2.1 Основания наступления ответственности депутатов Совета депутатов перед населением и порядок решения соответствующих вопросов определяются настоящим Уставом в соответствии с федеральным законом.</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2.2 Население поселения вправе отозвать депутатов Совета депутатов в соответствии с федеральным законом.</w:t>
      </w:r>
    </w:p>
    <w:p w:rsidR="00885796" w:rsidRPr="00517691" w:rsidRDefault="00885796" w:rsidP="00452AF0">
      <w:pPr>
        <w:numPr>
          <w:ilvl w:val="0"/>
          <w:numId w:val="28"/>
        </w:numPr>
        <w:tabs>
          <w:tab w:val="left" w:pos="142"/>
          <w:tab w:val="left" w:pos="851"/>
        </w:tabs>
        <w:suppressAutoHyphens/>
        <w:autoSpaceDE w:val="0"/>
        <w:autoSpaceDN w:val="0"/>
        <w:adjustRightInd w:val="0"/>
        <w:ind w:left="899"/>
        <w:jc w:val="both"/>
        <w:rPr>
          <w:bCs/>
          <w:sz w:val="28"/>
          <w:szCs w:val="28"/>
        </w:rPr>
      </w:pPr>
      <w:r w:rsidRPr="00517691">
        <w:rPr>
          <w:bCs/>
          <w:sz w:val="28"/>
          <w:szCs w:val="28"/>
        </w:rPr>
        <w:t>Ответственность органов местного самоуправления и должностных лиц поселения перед государством</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3.1 Ответственность органов местного самоуправления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случаях ненадлежащего осуществления указанными органами и должностными лицами переданных им отдельных государственных полномочий.</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3.2 Совет депутатов может быть распущен законом Ленинградской области,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3.3 Глава поселения или глава администрации могут быть отрешены от должности Губернатором Ленинградской области в случаях:</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1) издания указанными  лицами нормативного правового акта, противоречащего Конституции Российской Федерации, федеральным законам, Уставу Ленинградской области, законам Ленинградской области, настоящему Уставу, если такие противоречия установлены соответствующим судом, а указанное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885796" w:rsidRPr="00517691" w:rsidRDefault="00885796" w:rsidP="00885796">
      <w:pPr>
        <w:tabs>
          <w:tab w:val="left" w:pos="142"/>
          <w:tab w:val="left" w:pos="851"/>
        </w:tabs>
        <w:suppressAutoHyphens/>
        <w:autoSpaceDE w:val="0"/>
        <w:autoSpaceDN w:val="0"/>
        <w:adjustRightInd w:val="0"/>
        <w:ind w:firstLine="567"/>
        <w:jc w:val="both"/>
        <w:rPr>
          <w:bCs/>
          <w:sz w:val="28"/>
          <w:szCs w:val="28"/>
        </w:rPr>
      </w:pPr>
      <w:r w:rsidRPr="00517691">
        <w:rPr>
          <w:bCs/>
          <w:sz w:val="28"/>
          <w:szCs w:val="28"/>
        </w:rPr>
        <w:t xml:space="preserve">2) совершения указанными лицами действий, в том числе издания им правового акта, не носящего нормативного характера, влекущих нарушение </w:t>
      </w:r>
      <w:r w:rsidRPr="00517691">
        <w:rPr>
          <w:bCs/>
          <w:sz w:val="28"/>
          <w:szCs w:val="28"/>
        </w:rPr>
        <w:lastRenderedPageBreak/>
        <w:t>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соответствующим судом, а указанное лицо не приняло в пределах своих полномочий мер по исполнению решения суда.</w:t>
      </w:r>
    </w:p>
    <w:p w:rsidR="00885796" w:rsidRPr="00517691" w:rsidRDefault="00885796" w:rsidP="00452AF0">
      <w:pPr>
        <w:numPr>
          <w:ilvl w:val="0"/>
          <w:numId w:val="28"/>
        </w:numPr>
        <w:tabs>
          <w:tab w:val="left" w:pos="0"/>
          <w:tab w:val="left" w:pos="142"/>
          <w:tab w:val="left" w:pos="851"/>
        </w:tabs>
        <w:suppressAutoHyphens/>
        <w:autoSpaceDE w:val="0"/>
        <w:autoSpaceDN w:val="0"/>
        <w:adjustRightInd w:val="0"/>
        <w:ind w:left="0" w:firstLine="539"/>
        <w:jc w:val="both"/>
        <w:rPr>
          <w:bCs/>
          <w:sz w:val="28"/>
          <w:szCs w:val="28"/>
        </w:rPr>
      </w:pPr>
      <w:r w:rsidRPr="00517691">
        <w:rPr>
          <w:bCs/>
          <w:sz w:val="28"/>
          <w:szCs w:val="28"/>
        </w:rPr>
        <w:t>Ответственность органов местного самоуправления и должностных лиц поселения перед физическими и юридическими лицами наступает в порядке, установленном федеральными законами.</w:t>
      </w:r>
    </w:p>
    <w:p w:rsidR="00885796" w:rsidRPr="00517691" w:rsidRDefault="00885796" w:rsidP="00885796">
      <w:pPr>
        <w:tabs>
          <w:tab w:val="left" w:pos="0"/>
          <w:tab w:val="left" w:pos="142"/>
          <w:tab w:val="left" w:pos="851"/>
        </w:tabs>
        <w:suppressAutoHyphens/>
        <w:autoSpaceDE w:val="0"/>
        <w:autoSpaceDN w:val="0"/>
        <w:adjustRightInd w:val="0"/>
        <w:ind w:firstLine="539"/>
        <w:jc w:val="both"/>
        <w:rPr>
          <w:bCs/>
          <w:sz w:val="28"/>
          <w:szCs w:val="28"/>
        </w:rPr>
      </w:pPr>
      <w:r w:rsidRPr="00517691">
        <w:rPr>
          <w:bCs/>
          <w:sz w:val="28"/>
          <w:szCs w:val="28"/>
        </w:rPr>
        <w:t>5. Решения, принятые путем прямого волеизъявления граждан, решения и действия (бездействие) органов местного самоуправления и должностных лиц Старопольского сельского поселения могут быть обжалованы в суд или арбитражный суд в установленном законом порядке.»</w:t>
      </w:r>
    </w:p>
    <w:p w:rsidR="009E5027" w:rsidRPr="009E5027" w:rsidRDefault="009E5027" w:rsidP="00452AF0">
      <w:pPr>
        <w:pStyle w:val="aa"/>
        <w:widowControl w:val="0"/>
        <w:numPr>
          <w:ilvl w:val="0"/>
          <w:numId w:val="10"/>
        </w:numPr>
        <w:tabs>
          <w:tab w:val="left" w:pos="567"/>
        </w:tabs>
        <w:suppressAutoHyphens/>
        <w:autoSpaceDE w:val="0"/>
        <w:autoSpaceDN w:val="0"/>
        <w:adjustRightInd w:val="0"/>
        <w:jc w:val="both"/>
        <w:rPr>
          <w:b/>
          <w:sz w:val="32"/>
          <w:szCs w:val="32"/>
        </w:rPr>
      </w:pPr>
      <w:r w:rsidRPr="009E5027">
        <w:rPr>
          <w:b/>
          <w:sz w:val="32"/>
          <w:szCs w:val="32"/>
        </w:rPr>
        <w:t xml:space="preserve">Главу </w:t>
      </w:r>
      <w:r>
        <w:rPr>
          <w:b/>
          <w:sz w:val="32"/>
          <w:szCs w:val="32"/>
        </w:rPr>
        <w:t>7</w:t>
      </w:r>
      <w:r w:rsidRPr="009E5027">
        <w:rPr>
          <w:b/>
          <w:sz w:val="32"/>
          <w:szCs w:val="32"/>
        </w:rPr>
        <w:t xml:space="preserve"> читать в новой редакции:</w:t>
      </w:r>
    </w:p>
    <w:p w:rsidR="00B53B2B" w:rsidRDefault="0024659C" w:rsidP="00ED6F63">
      <w:pPr>
        <w:pStyle w:val="aa"/>
        <w:widowControl w:val="0"/>
        <w:tabs>
          <w:tab w:val="left" w:pos="142"/>
          <w:tab w:val="left" w:pos="567"/>
          <w:tab w:val="left" w:pos="851"/>
        </w:tabs>
        <w:suppressAutoHyphens/>
        <w:autoSpaceDE w:val="0"/>
        <w:autoSpaceDN w:val="0"/>
        <w:adjustRightInd w:val="0"/>
        <w:ind w:left="0" w:firstLine="567"/>
        <w:jc w:val="both"/>
        <w:rPr>
          <w:sz w:val="28"/>
          <w:szCs w:val="28"/>
        </w:rPr>
      </w:pPr>
      <w:r w:rsidRPr="00B1464D">
        <w:rPr>
          <w:sz w:val="28"/>
          <w:szCs w:val="28"/>
        </w:rPr>
        <w:t xml:space="preserve"> </w:t>
      </w:r>
      <w:r w:rsidR="007A535C">
        <w:rPr>
          <w:sz w:val="28"/>
          <w:szCs w:val="28"/>
        </w:rPr>
        <w:t>«Глава 7. Заключительные положения</w:t>
      </w:r>
    </w:p>
    <w:p w:rsidR="00452AF0" w:rsidRDefault="00452AF0" w:rsidP="00452AF0">
      <w:pPr>
        <w:pStyle w:val="2"/>
        <w:spacing w:before="0" w:after="0"/>
        <w:rPr>
          <w:bCs w:val="0"/>
        </w:rPr>
      </w:pPr>
      <w:r w:rsidRPr="00452AF0">
        <w:rPr>
          <w:rFonts w:ascii="Times New Roman" w:hAnsi="Times New Roman"/>
          <w:b w:val="0"/>
          <w:i w:val="0"/>
        </w:rPr>
        <w:t>Статья 37. Вступление в силу настоящей редакции  устава</w:t>
      </w:r>
    </w:p>
    <w:p w:rsidR="00452AF0" w:rsidRDefault="00452AF0" w:rsidP="00452AF0">
      <w:pPr>
        <w:suppressAutoHyphens/>
        <w:ind w:firstLine="737"/>
        <w:jc w:val="both"/>
        <w:rPr>
          <w:bCs/>
          <w:sz w:val="28"/>
          <w:szCs w:val="28"/>
        </w:rPr>
      </w:pPr>
      <w:r w:rsidRPr="00742B8A">
        <w:rPr>
          <w:bCs/>
          <w:sz w:val="28"/>
          <w:szCs w:val="28"/>
        </w:rPr>
        <w:t xml:space="preserve">Настоящий Устав </w:t>
      </w:r>
      <w:r>
        <w:rPr>
          <w:bCs/>
          <w:sz w:val="28"/>
          <w:szCs w:val="28"/>
        </w:rPr>
        <w:t>прекращает свое действие после вступления в силу нового Устава.</w:t>
      </w:r>
    </w:p>
    <w:p w:rsidR="00452AF0" w:rsidRDefault="00452AF0" w:rsidP="00452AF0">
      <w:pPr>
        <w:suppressAutoHyphens/>
        <w:ind w:firstLine="737"/>
        <w:jc w:val="both"/>
        <w:rPr>
          <w:bCs/>
          <w:sz w:val="28"/>
          <w:szCs w:val="28"/>
        </w:rPr>
      </w:pPr>
    </w:p>
    <w:p w:rsidR="00452AF0" w:rsidRPr="00517691" w:rsidRDefault="00452AF0" w:rsidP="00452AF0">
      <w:pPr>
        <w:pStyle w:val="2"/>
        <w:spacing w:before="0" w:after="0"/>
      </w:pPr>
      <w:r w:rsidRPr="00452AF0">
        <w:rPr>
          <w:rFonts w:ascii="Times New Roman" w:hAnsi="Times New Roman"/>
          <w:b w:val="0"/>
          <w:i w:val="0"/>
        </w:rPr>
        <w:t>Статья 38. Правопреемство</w:t>
      </w:r>
    </w:p>
    <w:p w:rsidR="00452AF0" w:rsidRPr="00517691" w:rsidRDefault="00452AF0" w:rsidP="00452AF0">
      <w:pPr>
        <w:pStyle w:val="ConsNormal"/>
        <w:widowControl/>
        <w:tabs>
          <w:tab w:val="left" w:pos="851"/>
        </w:tabs>
        <w:suppressAutoHyphens/>
        <w:ind w:firstLine="567"/>
        <w:jc w:val="both"/>
        <w:rPr>
          <w:rFonts w:ascii="Times New Roman" w:hAnsi="Times New Roman" w:cs="Times New Roman"/>
          <w:bCs/>
          <w:sz w:val="28"/>
          <w:szCs w:val="28"/>
          <w:lang w:eastAsia="zh-CN"/>
        </w:rPr>
      </w:pPr>
      <w:r w:rsidRPr="00517691">
        <w:rPr>
          <w:rFonts w:ascii="Times New Roman" w:hAnsi="Times New Roman" w:cs="Times New Roman"/>
          <w:bCs/>
          <w:sz w:val="28"/>
          <w:szCs w:val="28"/>
          <w:lang w:eastAsia="zh-CN"/>
        </w:rPr>
        <w:t>Органы местного самоуправления муниципального образования Старопольское сельское поселение с 01 января 2006 года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«Сланцевский район» Ленинградской области, осуществлявших на территории муниципального образования Старопольское сельское поселение полномочия по решению вопросов местного значения на основании законодательных актов Российской Федерации.</w:t>
      </w:r>
    </w:p>
    <w:p w:rsidR="00452AF0" w:rsidRDefault="00452AF0" w:rsidP="00452AF0">
      <w:pPr>
        <w:pStyle w:val="ConsNormal"/>
        <w:widowControl/>
        <w:tabs>
          <w:tab w:val="left" w:pos="851"/>
        </w:tabs>
        <w:suppressAutoHyphens/>
        <w:ind w:firstLine="567"/>
        <w:jc w:val="both"/>
        <w:rPr>
          <w:rFonts w:ascii="Times New Roman" w:hAnsi="Times New Roman" w:cs="Times New Roman"/>
          <w:bCs/>
          <w:sz w:val="28"/>
          <w:szCs w:val="28"/>
          <w:lang w:eastAsia="zh-CN"/>
        </w:rPr>
      </w:pPr>
      <w:r w:rsidRPr="00517691">
        <w:rPr>
          <w:rFonts w:ascii="Times New Roman" w:hAnsi="Times New Roman" w:cs="Times New Roman"/>
          <w:bCs/>
          <w:sz w:val="28"/>
          <w:szCs w:val="28"/>
          <w:lang w:eastAsia="zh-CN"/>
        </w:rPr>
        <w:t>Имущественные обязательства органов местного самоуправления муниципального образования Старопольское сельское поселение Сланцевского муниципального района Ленинградской области, возникающие в силу правопреемства, определяются передаточным (разделительным) актом.</w:t>
      </w:r>
    </w:p>
    <w:p w:rsidR="00452AF0" w:rsidRDefault="00452AF0" w:rsidP="00452AF0">
      <w:pPr>
        <w:pStyle w:val="2"/>
        <w:suppressAutoHyphens/>
        <w:spacing w:before="0" w:after="0"/>
        <w:rPr>
          <w:rFonts w:ascii="Times New Roman" w:hAnsi="Times New Roman"/>
          <w:b w:val="0"/>
          <w:i w:val="0"/>
          <w:iCs w:val="0"/>
        </w:rPr>
      </w:pPr>
    </w:p>
    <w:p w:rsidR="00452AF0" w:rsidRPr="00311624" w:rsidRDefault="00452AF0" w:rsidP="00452AF0">
      <w:pPr>
        <w:pStyle w:val="2"/>
        <w:spacing w:before="0" w:after="0"/>
        <w:rPr>
          <w:rFonts w:ascii="Times New Roman" w:hAnsi="Times New Roman"/>
        </w:rPr>
      </w:pPr>
      <w:r w:rsidRPr="00452AF0">
        <w:rPr>
          <w:rFonts w:ascii="Times New Roman" w:hAnsi="Times New Roman"/>
          <w:b w:val="0"/>
          <w:i w:val="0"/>
        </w:rPr>
        <w:t xml:space="preserve">Статья 39. Юридический адрес органов местного самоуправления </w:t>
      </w:r>
    </w:p>
    <w:p w:rsidR="00452AF0" w:rsidRPr="00311624" w:rsidRDefault="00452AF0" w:rsidP="00452AF0">
      <w:pPr>
        <w:pStyle w:val="ConsNormal"/>
        <w:widowControl/>
        <w:suppressAutoHyphens/>
        <w:ind w:firstLine="737"/>
        <w:jc w:val="both"/>
        <w:rPr>
          <w:rFonts w:ascii="Times New Roman" w:hAnsi="Times New Roman" w:cs="Times New Roman"/>
          <w:sz w:val="28"/>
          <w:szCs w:val="28"/>
        </w:rPr>
      </w:pPr>
      <w:r w:rsidRPr="00311624">
        <w:rPr>
          <w:rFonts w:ascii="Times New Roman" w:hAnsi="Times New Roman" w:cs="Times New Roman"/>
          <w:sz w:val="28"/>
          <w:szCs w:val="28"/>
        </w:rPr>
        <w:t>Юридический адрес органов местного самоуправления муниципального образования Старопольское сельское поселение: 188550, Ленинградская область, Сланцевский район, д. Старо</w:t>
      </w:r>
      <w:r>
        <w:rPr>
          <w:rFonts w:ascii="Times New Roman" w:hAnsi="Times New Roman" w:cs="Times New Roman"/>
          <w:sz w:val="28"/>
          <w:szCs w:val="28"/>
        </w:rPr>
        <w:t>полье, дом 8.»</w:t>
      </w:r>
    </w:p>
    <w:p w:rsidR="00351697" w:rsidRPr="00140101" w:rsidRDefault="00351697" w:rsidP="00970558">
      <w:pPr>
        <w:suppressAutoHyphens/>
        <w:autoSpaceDE w:val="0"/>
        <w:autoSpaceDN w:val="0"/>
        <w:adjustRightInd w:val="0"/>
        <w:jc w:val="both"/>
        <w:rPr>
          <w:sz w:val="28"/>
          <w:szCs w:val="28"/>
        </w:rPr>
      </w:pPr>
    </w:p>
    <w:p w:rsidR="00351697" w:rsidRPr="00140101" w:rsidRDefault="00351697" w:rsidP="00970558">
      <w:pPr>
        <w:suppressAutoHyphens/>
        <w:autoSpaceDE w:val="0"/>
        <w:autoSpaceDN w:val="0"/>
        <w:adjustRightInd w:val="0"/>
        <w:jc w:val="both"/>
        <w:rPr>
          <w:sz w:val="28"/>
          <w:szCs w:val="28"/>
        </w:rPr>
      </w:pPr>
    </w:p>
    <w:p w:rsidR="007E1F50" w:rsidRPr="00140101" w:rsidRDefault="007E1F50" w:rsidP="00970558">
      <w:pPr>
        <w:suppressAutoHyphens/>
        <w:jc w:val="both"/>
        <w:rPr>
          <w:sz w:val="28"/>
          <w:szCs w:val="28"/>
        </w:rPr>
      </w:pPr>
    </w:p>
    <w:p w:rsidR="007E1F50" w:rsidRPr="00140101" w:rsidRDefault="007E1F50" w:rsidP="00970558">
      <w:pPr>
        <w:suppressAutoHyphens/>
        <w:jc w:val="both"/>
        <w:rPr>
          <w:sz w:val="28"/>
          <w:szCs w:val="28"/>
        </w:rPr>
      </w:pPr>
    </w:p>
    <w:p w:rsidR="007E1F50" w:rsidRPr="00140101" w:rsidRDefault="007E1F50" w:rsidP="00970558">
      <w:pPr>
        <w:tabs>
          <w:tab w:val="left" w:pos="1020"/>
        </w:tabs>
        <w:suppressAutoHyphens/>
        <w:rPr>
          <w:sz w:val="28"/>
          <w:szCs w:val="28"/>
        </w:rPr>
      </w:pPr>
      <w:r w:rsidRPr="00140101">
        <w:rPr>
          <w:sz w:val="28"/>
          <w:szCs w:val="28"/>
        </w:rPr>
        <w:t xml:space="preserve">                                                                                                </w:t>
      </w:r>
    </w:p>
    <w:p w:rsidR="004B0082" w:rsidRPr="00140101" w:rsidRDefault="004B0082" w:rsidP="00970558">
      <w:pPr>
        <w:suppressAutoHyphens/>
        <w:autoSpaceDE w:val="0"/>
        <w:autoSpaceDN w:val="0"/>
        <w:adjustRightInd w:val="0"/>
        <w:jc w:val="both"/>
        <w:rPr>
          <w:sz w:val="28"/>
          <w:szCs w:val="28"/>
        </w:rPr>
      </w:pPr>
    </w:p>
    <w:p w:rsidR="00BC4445" w:rsidRPr="00140101" w:rsidRDefault="00BC4445" w:rsidP="00970558">
      <w:pPr>
        <w:suppressAutoHyphens/>
        <w:autoSpaceDE w:val="0"/>
        <w:autoSpaceDN w:val="0"/>
        <w:adjustRightInd w:val="0"/>
        <w:jc w:val="both"/>
        <w:rPr>
          <w:sz w:val="28"/>
          <w:szCs w:val="28"/>
        </w:rPr>
      </w:pPr>
    </w:p>
    <w:p w:rsidR="00BC4445" w:rsidRPr="00140101" w:rsidRDefault="00BC4445" w:rsidP="00970558">
      <w:pPr>
        <w:suppressAutoHyphens/>
        <w:autoSpaceDE w:val="0"/>
        <w:autoSpaceDN w:val="0"/>
        <w:adjustRightInd w:val="0"/>
        <w:jc w:val="both"/>
        <w:rPr>
          <w:sz w:val="28"/>
          <w:szCs w:val="28"/>
        </w:rPr>
      </w:pPr>
    </w:p>
    <w:p w:rsidR="00BC4445" w:rsidRPr="00140101" w:rsidRDefault="00BC4445" w:rsidP="00970558">
      <w:pPr>
        <w:suppressAutoHyphens/>
        <w:autoSpaceDE w:val="0"/>
        <w:autoSpaceDN w:val="0"/>
        <w:adjustRightInd w:val="0"/>
        <w:jc w:val="both"/>
        <w:rPr>
          <w:sz w:val="28"/>
          <w:szCs w:val="28"/>
        </w:rPr>
      </w:pPr>
    </w:p>
    <w:p w:rsidR="004E34DC" w:rsidRPr="00140101" w:rsidRDefault="004E34DC" w:rsidP="00970558">
      <w:pPr>
        <w:suppressAutoHyphens/>
        <w:autoSpaceDE w:val="0"/>
        <w:autoSpaceDN w:val="0"/>
        <w:adjustRightInd w:val="0"/>
        <w:ind w:firstLine="540"/>
        <w:jc w:val="both"/>
        <w:rPr>
          <w:sz w:val="28"/>
          <w:szCs w:val="28"/>
        </w:rPr>
      </w:pPr>
    </w:p>
    <w:p w:rsidR="004E34DC" w:rsidRPr="00140101" w:rsidRDefault="004E34DC" w:rsidP="00970558">
      <w:pPr>
        <w:suppressAutoHyphens/>
        <w:autoSpaceDE w:val="0"/>
        <w:autoSpaceDN w:val="0"/>
        <w:adjustRightInd w:val="0"/>
        <w:ind w:firstLine="540"/>
        <w:jc w:val="both"/>
        <w:rPr>
          <w:color w:val="FF0000"/>
          <w:sz w:val="28"/>
          <w:szCs w:val="28"/>
        </w:rPr>
      </w:pPr>
    </w:p>
    <w:sectPr w:rsidR="004E34DC" w:rsidRPr="00140101" w:rsidSect="002B0089">
      <w:footerReference w:type="default" r:id="rId16"/>
      <w:pgSz w:w="11906" w:h="16838"/>
      <w:pgMar w:top="1077" w:right="709"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C7" w:rsidRDefault="00A31BC7" w:rsidP="00F61ED9">
      <w:r>
        <w:separator/>
      </w:r>
    </w:p>
  </w:endnote>
  <w:endnote w:type="continuationSeparator" w:id="1">
    <w:p w:rsidR="00A31BC7" w:rsidRDefault="00A31BC7" w:rsidP="00F61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0422"/>
      <w:docPartObj>
        <w:docPartGallery w:val="Page Numbers (Bottom of Page)"/>
        <w:docPartUnique/>
      </w:docPartObj>
    </w:sdtPr>
    <w:sdtContent>
      <w:p w:rsidR="0086773B" w:rsidRDefault="006C6CC4">
        <w:pPr>
          <w:pStyle w:val="ad"/>
          <w:jc w:val="right"/>
        </w:pPr>
        <w:fldSimple w:instr=" PAGE   \* MERGEFORMAT ">
          <w:r w:rsidR="00BA0505">
            <w:rPr>
              <w:noProof/>
            </w:rPr>
            <w:t>1</w:t>
          </w:r>
        </w:fldSimple>
      </w:p>
    </w:sdtContent>
  </w:sdt>
  <w:p w:rsidR="0086773B" w:rsidRDefault="008677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C7" w:rsidRDefault="00A31BC7" w:rsidP="00F61ED9">
      <w:r>
        <w:separator/>
      </w:r>
    </w:p>
  </w:footnote>
  <w:footnote w:type="continuationSeparator" w:id="1">
    <w:p w:rsidR="00A31BC7" w:rsidRDefault="00A31BC7" w:rsidP="00F61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CA6896F2"/>
    <w:lvl w:ilvl="0">
      <w:start w:val="1"/>
      <w:numFmt w:val="decimal"/>
      <w:lvlText w:val="%1."/>
      <w:lvlJc w:val="left"/>
      <w:pPr>
        <w:tabs>
          <w:tab w:val="num" w:pos="-141"/>
        </w:tabs>
        <w:ind w:left="928" w:hanging="360"/>
      </w:pPr>
      <w:rPr>
        <w:rFonts w:hint="default"/>
        <w:sz w:val="28"/>
        <w:szCs w:val="28"/>
      </w:rPr>
    </w:lvl>
    <w:lvl w:ilvl="1">
      <w:start w:val="1"/>
      <w:numFmt w:val="decimal"/>
      <w:isLgl/>
      <w:lvlText w:val="%1.%2"/>
      <w:lvlJc w:val="left"/>
      <w:pPr>
        <w:ind w:left="1029" w:hanging="450"/>
      </w:pPr>
      <w:rPr>
        <w:rFonts w:hint="default"/>
      </w:rPr>
    </w:lvl>
    <w:lvl w:ilvl="2">
      <w:start w:val="1"/>
      <w:numFmt w:val="decimal"/>
      <w:isLgl/>
      <w:lvlText w:val="%1.%2.%3"/>
      <w:lvlJc w:val="left"/>
      <w:pPr>
        <w:ind w:left="1310" w:hanging="720"/>
      </w:pPr>
      <w:rPr>
        <w:rFonts w:hint="default"/>
        <w:b/>
      </w:rPr>
    </w:lvl>
    <w:lvl w:ilvl="3">
      <w:start w:val="1"/>
      <w:numFmt w:val="decimal"/>
      <w:isLgl/>
      <w:lvlText w:val="%1.%2.%3.%4"/>
      <w:lvlJc w:val="left"/>
      <w:pPr>
        <w:ind w:left="1681" w:hanging="108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2063" w:hanging="1440"/>
      </w:pPr>
      <w:rPr>
        <w:rFonts w:hint="default"/>
      </w:rPr>
    </w:lvl>
    <w:lvl w:ilvl="6">
      <w:start w:val="1"/>
      <w:numFmt w:val="decimal"/>
      <w:isLgl/>
      <w:lvlText w:val="%1.%2.%3.%4.%5.%6.%7"/>
      <w:lvlJc w:val="left"/>
      <w:pPr>
        <w:ind w:left="2074" w:hanging="144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16" w:hanging="2160"/>
      </w:pPr>
      <w:rPr>
        <w:rFonts w:hint="default"/>
      </w:rPr>
    </w:lvl>
  </w:abstractNum>
  <w:abstractNum w:abstractNumId="4">
    <w:nsid w:val="00000012"/>
    <w:multiLevelType w:val="singleLevel"/>
    <w:tmpl w:val="00000012"/>
    <w:name w:val="WW8Num17"/>
    <w:lvl w:ilvl="0">
      <w:start w:val="1"/>
      <w:numFmt w:val="decimal"/>
      <w:lvlText w:val="%1."/>
      <w:lvlJc w:val="left"/>
      <w:pPr>
        <w:tabs>
          <w:tab w:val="num" w:pos="0"/>
        </w:tabs>
        <w:ind w:left="1429" w:hanging="360"/>
      </w:pPr>
      <w:rPr>
        <w:rFonts w:ascii="Times New Roman" w:hAnsi="Times New Roman" w:cs="Times New Roman"/>
        <w:sz w:val="28"/>
        <w:szCs w:val="28"/>
      </w:rPr>
    </w:lvl>
  </w:abstractNum>
  <w:abstractNum w:abstractNumId="5">
    <w:nsid w:val="0000001B"/>
    <w:multiLevelType w:val="singleLevel"/>
    <w:tmpl w:val="34726A1C"/>
    <w:name w:val="WW8Num26"/>
    <w:lvl w:ilvl="0">
      <w:start w:val="1"/>
      <w:numFmt w:val="decimal"/>
      <w:lvlText w:val="%1)"/>
      <w:lvlJc w:val="left"/>
      <w:pPr>
        <w:tabs>
          <w:tab w:val="num" w:pos="0"/>
        </w:tabs>
        <w:ind w:left="1660" w:hanging="525"/>
      </w:pPr>
      <w:rPr>
        <w:color w:val="auto"/>
      </w:rPr>
    </w:lvl>
  </w:abstractNum>
  <w:abstractNum w:abstractNumId="6">
    <w:nsid w:val="00000025"/>
    <w:multiLevelType w:val="singleLevel"/>
    <w:tmpl w:val="00000025"/>
    <w:name w:val="WW8Num36"/>
    <w:lvl w:ilvl="0">
      <w:start w:val="1"/>
      <w:numFmt w:val="decimal"/>
      <w:lvlText w:val="%1)"/>
      <w:lvlJc w:val="left"/>
      <w:pPr>
        <w:tabs>
          <w:tab w:val="num" w:pos="0"/>
        </w:tabs>
        <w:ind w:left="1660" w:hanging="525"/>
      </w:pPr>
      <w:rPr>
        <w:rFonts w:ascii="Times New Roman" w:hAnsi="Times New Roman" w:cs="Times New Roman"/>
        <w:sz w:val="28"/>
        <w:szCs w:val="28"/>
      </w:rPr>
    </w:lvl>
  </w:abstractNum>
  <w:abstractNum w:abstractNumId="7">
    <w:nsid w:val="00000031"/>
    <w:multiLevelType w:val="multilevel"/>
    <w:tmpl w:val="00000031"/>
    <w:name w:val="WW8Num48"/>
    <w:lvl w:ilvl="0">
      <w:start w:val="1"/>
      <w:numFmt w:val="decimal"/>
      <w:lvlText w:val="%1."/>
      <w:lvlJc w:val="left"/>
      <w:pPr>
        <w:tabs>
          <w:tab w:val="num" w:pos="1433"/>
        </w:tabs>
        <w:ind w:left="1433" w:hanging="360"/>
      </w:pPr>
      <w:rPr>
        <w:sz w:val="28"/>
        <w:szCs w:val="28"/>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rPr>
        <w:rFonts w:ascii="Times New Roman" w:hAnsi="Times New Roman" w:cs="Times New Roman"/>
        <w:sz w:val="28"/>
        <w:szCs w:val="2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32"/>
    <w:multiLevelType w:val="singleLevel"/>
    <w:tmpl w:val="00000032"/>
    <w:name w:val="WW8Num49"/>
    <w:lvl w:ilvl="0">
      <w:start w:val="1"/>
      <w:numFmt w:val="decimal"/>
      <w:lvlText w:val="%1."/>
      <w:lvlJc w:val="left"/>
      <w:pPr>
        <w:tabs>
          <w:tab w:val="num" w:pos="0"/>
        </w:tabs>
        <w:ind w:left="1353" w:hanging="360"/>
      </w:pPr>
      <w:rPr>
        <w:rFonts w:ascii="Times New Roman" w:hAnsi="Times New Roman" w:cs="Times New Roman"/>
        <w:sz w:val="28"/>
        <w:szCs w:val="28"/>
      </w:rPr>
    </w:lvl>
  </w:abstractNum>
  <w:abstractNum w:abstractNumId="9">
    <w:nsid w:val="013468BE"/>
    <w:multiLevelType w:val="hybridMultilevel"/>
    <w:tmpl w:val="DAC67732"/>
    <w:lvl w:ilvl="0" w:tplc="5FD6F348">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62C7596"/>
    <w:multiLevelType w:val="hybridMultilevel"/>
    <w:tmpl w:val="B928DAF8"/>
    <w:lvl w:ilvl="0" w:tplc="162CFB0C">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532CA9"/>
    <w:multiLevelType w:val="multilevel"/>
    <w:tmpl w:val="59AECDBA"/>
    <w:lvl w:ilvl="0">
      <w:start w:val="1"/>
      <w:numFmt w:val="decimal"/>
      <w:lvlText w:val="%1."/>
      <w:lvlJc w:val="left"/>
      <w:pPr>
        <w:ind w:left="720" w:hanging="360"/>
      </w:pPr>
      <w:rPr>
        <w:rFonts w:hint="default"/>
        <w:sz w:val="28"/>
      </w:rPr>
    </w:lvl>
    <w:lvl w:ilvl="1">
      <w:start w:val="5"/>
      <w:numFmt w:val="decimal"/>
      <w:isLgl/>
      <w:lvlText w:val="%1.%2"/>
      <w:lvlJc w:val="left"/>
      <w:pPr>
        <w:ind w:left="1125" w:hanging="675"/>
      </w:pPr>
      <w:rPr>
        <w:rFonts w:hint="default"/>
      </w:rPr>
    </w:lvl>
    <w:lvl w:ilvl="2">
      <w:start w:val="2"/>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2">
    <w:nsid w:val="0D8141EB"/>
    <w:multiLevelType w:val="hybridMultilevel"/>
    <w:tmpl w:val="602C04AC"/>
    <w:lvl w:ilvl="0" w:tplc="8EF02AC6">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833FD"/>
    <w:multiLevelType w:val="hybridMultilevel"/>
    <w:tmpl w:val="F52C60BE"/>
    <w:lvl w:ilvl="0" w:tplc="837A484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C51A36"/>
    <w:multiLevelType w:val="hybridMultilevel"/>
    <w:tmpl w:val="A1FCB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9033ADC"/>
    <w:multiLevelType w:val="multilevel"/>
    <w:tmpl w:val="A216C674"/>
    <w:lvl w:ilvl="0">
      <w:start w:val="2"/>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A42069E"/>
    <w:multiLevelType w:val="hybridMultilevel"/>
    <w:tmpl w:val="2676F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F078C7"/>
    <w:multiLevelType w:val="hybridMultilevel"/>
    <w:tmpl w:val="B2C0EF38"/>
    <w:lvl w:ilvl="0" w:tplc="847E6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0713692"/>
    <w:multiLevelType w:val="hybridMultilevel"/>
    <w:tmpl w:val="39F6EA70"/>
    <w:lvl w:ilvl="0" w:tplc="40C072BA">
      <w:start w:val="1"/>
      <w:numFmt w:val="decimal"/>
      <w:suff w:val="space"/>
      <w:lvlText w:val="%1)"/>
      <w:lvlJc w:val="left"/>
      <w:pPr>
        <w:ind w:left="288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07068"/>
    <w:multiLevelType w:val="singleLevel"/>
    <w:tmpl w:val="FFFFFFFF"/>
    <w:lvl w:ilvl="0">
      <w:start w:val="1"/>
      <w:numFmt w:val="decimal"/>
      <w:lvlText w:val="%1."/>
      <w:lvlJc w:val="left"/>
      <w:pPr>
        <w:ind w:left="360" w:hanging="360"/>
      </w:pPr>
      <w:rPr>
        <w:rFonts w:hint="default"/>
      </w:rPr>
    </w:lvl>
  </w:abstractNum>
  <w:abstractNum w:abstractNumId="21">
    <w:nsid w:val="27F77035"/>
    <w:multiLevelType w:val="hybridMultilevel"/>
    <w:tmpl w:val="FAC63564"/>
    <w:lvl w:ilvl="0" w:tplc="B82E5C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D61929"/>
    <w:multiLevelType w:val="hybridMultilevel"/>
    <w:tmpl w:val="3C08731E"/>
    <w:lvl w:ilvl="0" w:tplc="A72A6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A9A68E8"/>
    <w:multiLevelType w:val="multilevel"/>
    <w:tmpl w:val="BA283186"/>
    <w:lvl w:ilvl="0">
      <w:start w:val="1"/>
      <w:numFmt w:val="decimal"/>
      <w:lvlText w:val="%1."/>
      <w:lvlJc w:val="left"/>
      <w:pPr>
        <w:tabs>
          <w:tab w:val="num" w:pos="900"/>
        </w:tabs>
        <w:ind w:left="900" w:hanging="360"/>
      </w:pPr>
      <w:rPr>
        <w:rFonts w:hint="default"/>
        <w:b w:val="0"/>
      </w:rPr>
    </w:lvl>
    <w:lvl w:ilvl="1">
      <w:start w:val="1"/>
      <w:numFmt w:val="decimal"/>
      <w:lvlText w:val="%2."/>
      <w:lvlJc w:val="left"/>
      <w:pPr>
        <w:ind w:left="786" w:hanging="360"/>
      </w:pPr>
      <w:rPr>
        <w:rFonts w:hint="default"/>
        <w:color w:val="auto"/>
      </w:rPr>
    </w:lvl>
    <w:lvl w:ilvl="2">
      <w:start w:val="1"/>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nsid w:val="3B1B3201"/>
    <w:multiLevelType w:val="hybridMultilevel"/>
    <w:tmpl w:val="5ACA7D68"/>
    <w:lvl w:ilvl="0" w:tplc="3140D62E">
      <w:start w:val="1"/>
      <w:numFmt w:val="decimal"/>
      <w:suff w:val="space"/>
      <w:lvlText w:val="%1)"/>
      <w:lvlJc w:val="left"/>
      <w:pPr>
        <w:ind w:left="106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4138A4"/>
    <w:multiLevelType w:val="hybridMultilevel"/>
    <w:tmpl w:val="9D30B2B2"/>
    <w:lvl w:ilvl="0" w:tplc="5DBA033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40E60253"/>
    <w:multiLevelType w:val="hybridMultilevel"/>
    <w:tmpl w:val="B5ECB652"/>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7">
    <w:nsid w:val="46DA6AFD"/>
    <w:multiLevelType w:val="hybridMultilevel"/>
    <w:tmpl w:val="5852DEBE"/>
    <w:lvl w:ilvl="0" w:tplc="5FD6F348">
      <w:start w:val="1"/>
      <w:numFmt w:val="decimal"/>
      <w:suff w:val="space"/>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9335E99"/>
    <w:multiLevelType w:val="hybridMultilevel"/>
    <w:tmpl w:val="3182D3B2"/>
    <w:lvl w:ilvl="0" w:tplc="FFFFFFFF">
      <w:start w:val="1"/>
      <w:numFmt w:val="decimal"/>
      <w:lvlText w:val="%1."/>
      <w:lvlJc w:val="left"/>
      <w:pPr>
        <w:tabs>
          <w:tab w:val="num" w:pos="928"/>
        </w:tabs>
        <w:ind w:left="928" w:hanging="360"/>
      </w:pPr>
      <w:rPr>
        <w:rFonts w:hint="default"/>
      </w:rPr>
    </w:lvl>
    <w:lvl w:ilvl="1" w:tplc="AF1EC0F2">
      <w:start w:val="1"/>
      <w:numFmt w:val="decimal"/>
      <w:suff w:val="space"/>
      <w:lvlText w:val="%2."/>
      <w:lvlJc w:val="left"/>
      <w:pPr>
        <w:ind w:left="437" w:hanging="360"/>
      </w:pPr>
      <w:rPr>
        <w:rFonts w:hint="default"/>
      </w:rPr>
    </w:lvl>
    <w:lvl w:ilvl="2" w:tplc="7D06AD56">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9">
    <w:nsid w:val="4A030C2F"/>
    <w:multiLevelType w:val="hybridMultilevel"/>
    <w:tmpl w:val="AD2C1E3C"/>
    <w:lvl w:ilvl="0" w:tplc="071E892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103862"/>
    <w:multiLevelType w:val="multilevel"/>
    <w:tmpl w:val="81F2C13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1">
    <w:nsid w:val="50AB06EB"/>
    <w:multiLevelType w:val="hybridMultilevel"/>
    <w:tmpl w:val="FBE8AA1E"/>
    <w:lvl w:ilvl="0" w:tplc="8A6E3AB6">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8A7744"/>
    <w:multiLevelType w:val="multilevel"/>
    <w:tmpl w:val="E738D91A"/>
    <w:lvl w:ilvl="0">
      <w:start w:val="1"/>
      <w:numFmt w:val="decimal"/>
      <w:lvlText w:val="%1."/>
      <w:lvlJc w:val="left"/>
      <w:pPr>
        <w:ind w:left="1350" w:hanging="81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597E7199"/>
    <w:multiLevelType w:val="hybridMultilevel"/>
    <w:tmpl w:val="78FCC446"/>
    <w:lvl w:ilvl="0" w:tplc="0F6E47D8">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67284"/>
    <w:multiLevelType w:val="hybridMultilevel"/>
    <w:tmpl w:val="DEFC116E"/>
    <w:lvl w:ilvl="0" w:tplc="FECC8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5665F4"/>
    <w:multiLevelType w:val="hybridMultilevel"/>
    <w:tmpl w:val="5928E1CE"/>
    <w:lvl w:ilvl="0" w:tplc="517EDF18">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C0B2675"/>
    <w:multiLevelType w:val="hybridMultilevel"/>
    <w:tmpl w:val="01628830"/>
    <w:lvl w:ilvl="0" w:tplc="104A4B94">
      <w:start w:val="2"/>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1310C1"/>
    <w:multiLevelType w:val="hybridMultilevel"/>
    <w:tmpl w:val="B2D2C46C"/>
    <w:lvl w:ilvl="0" w:tplc="067E4A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A0B94"/>
    <w:multiLevelType w:val="hybridMultilevel"/>
    <w:tmpl w:val="7B2E2772"/>
    <w:lvl w:ilvl="0" w:tplc="185A88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852281"/>
    <w:multiLevelType w:val="hybridMultilevel"/>
    <w:tmpl w:val="D3EA5508"/>
    <w:lvl w:ilvl="0" w:tplc="60D65D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9E42FE"/>
    <w:multiLevelType w:val="multilevel"/>
    <w:tmpl w:val="3C9ED19E"/>
    <w:lvl w:ilvl="0">
      <w:start w:val="1"/>
      <w:numFmt w:val="decimal"/>
      <w:suff w:val="space"/>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32"/>
  </w:num>
  <w:num w:numId="3">
    <w:abstractNumId w:val="30"/>
  </w:num>
  <w:num w:numId="4">
    <w:abstractNumId w:val="12"/>
  </w:num>
  <w:num w:numId="5">
    <w:abstractNumId w:val="11"/>
  </w:num>
  <w:num w:numId="6">
    <w:abstractNumId w:val="23"/>
  </w:num>
  <w:num w:numId="7">
    <w:abstractNumId w:val="21"/>
  </w:num>
  <w:num w:numId="8">
    <w:abstractNumId w:val="29"/>
  </w:num>
  <w:num w:numId="9">
    <w:abstractNumId w:val="26"/>
  </w:num>
  <w:num w:numId="10">
    <w:abstractNumId w:val="40"/>
  </w:num>
  <w:num w:numId="11">
    <w:abstractNumId w:val="16"/>
  </w:num>
  <w:num w:numId="12">
    <w:abstractNumId w:val="20"/>
  </w:num>
  <w:num w:numId="13">
    <w:abstractNumId w:val="39"/>
  </w:num>
  <w:num w:numId="14">
    <w:abstractNumId w:val="9"/>
  </w:num>
  <w:num w:numId="15">
    <w:abstractNumId w:val="28"/>
  </w:num>
  <w:num w:numId="16">
    <w:abstractNumId w:val="10"/>
  </w:num>
  <w:num w:numId="17">
    <w:abstractNumId w:val="19"/>
  </w:num>
  <w:num w:numId="18">
    <w:abstractNumId w:val="24"/>
  </w:num>
  <w:num w:numId="19">
    <w:abstractNumId w:val="35"/>
  </w:num>
  <w:num w:numId="20">
    <w:abstractNumId w:val="13"/>
  </w:num>
  <w:num w:numId="21">
    <w:abstractNumId w:val="33"/>
  </w:num>
  <w:num w:numId="22">
    <w:abstractNumId w:val="38"/>
  </w:num>
  <w:num w:numId="23">
    <w:abstractNumId w:val="36"/>
  </w:num>
  <w:num w:numId="24">
    <w:abstractNumId w:val="15"/>
  </w:num>
  <w:num w:numId="25">
    <w:abstractNumId w:val="25"/>
  </w:num>
  <w:num w:numId="26">
    <w:abstractNumId w:val="18"/>
  </w:num>
  <w:num w:numId="27">
    <w:abstractNumId w:val="34"/>
  </w:num>
  <w:num w:numId="28">
    <w:abstractNumId w:val="22"/>
  </w:num>
  <w:num w:numId="29">
    <w:abstractNumId w:val="14"/>
  </w:num>
  <w:num w:numId="30">
    <w:abstractNumId w:val="37"/>
  </w:num>
  <w:num w:numId="31">
    <w:abstractNumId w:val="17"/>
  </w:num>
  <w:num w:numId="32">
    <w:abstractNumId w:val="31"/>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6652D"/>
    <w:rsid w:val="000060A5"/>
    <w:rsid w:val="00027C23"/>
    <w:rsid w:val="000300BB"/>
    <w:rsid w:val="00074260"/>
    <w:rsid w:val="00075A6B"/>
    <w:rsid w:val="00084482"/>
    <w:rsid w:val="000879DC"/>
    <w:rsid w:val="00091AEB"/>
    <w:rsid w:val="000A08AA"/>
    <w:rsid w:val="000A58DA"/>
    <w:rsid w:val="000B1987"/>
    <w:rsid w:val="000C1644"/>
    <w:rsid w:val="000D6F96"/>
    <w:rsid w:val="000F001B"/>
    <w:rsid w:val="00124880"/>
    <w:rsid w:val="001254DA"/>
    <w:rsid w:val="00136D80"/>
    <w:rsid w:val="00140101"/>
    <w:rsid w:val="0017461C"/>
    <w:rsid w:val="00180253"/>
    <w:rsid w:val="00181B34"/>
    <w:rsid w:val="001841FC"/>
    <w:rsid w:val="00193838"/>
    <w:rsid w:val="00195C7C"/>
    <w:rsid w:val="001A6BEC"/>
    <w:rsid w:val="001B2CD7"/>
    <w:rsid w:val="001B3A9A"/>
    <w:rsid w:val="001C01BF"/>
    <w:rsid w:val="001C5D87"/>
    <w:rsid w:val="001C6738"/>
    <w:rsid w:val="001C79D6"/>
    <w:rsid w:val="001D0D7D"/>
    <w:rsid w:val="001D1523"/>
    <w:rsid w:val="001E204E"/>
    <w:rsid w:val="001F2CCF"/>
    <w:rsid w:val="00204025"/>
    <w:rsid w:val="00205716"/>
    <w:rsid w:val="00216F68"/>
    <w:rsid w:val="0022161A"/>
    <w:rsid w:val="00221AA2"/>
    <w:rsid w:val="00237A68"/>
    <w:rsid w:val="0024659C"/>
    <w:rsid w:val="00251AD7"/>
    <w:rsid w:val="00251FA8"/>
    <w:rsid w:val="00252C3B"/>
    <w:rsid w:val="0025705B"/>
    <w:rsid w:val="00263BAF"/>
    <w:rsid w:val="002651EA"/>
    <w:rsid w:val="00290B0B"/>
    <w:rsid w:val="002A042A"/>
    <w:rsid w:val="002A0495"/>
    <w:rsid w:val="002A49DE"/>
    <w:rsid w:val="002B0089"/>
    <w:rsid w:val="002C17F8"/>
    <w:rsid w:val="002D05C3"/>
    <w:rsid w:val="002D3E24"/>
    <w:rsid w:val="002D7A85"/>
    <w:rsid w:val="002E0B4D"/>
    <w:rsid w:val="002E2BAE"/>
    <w:rsid w:val="002E76F9"/>
    <w:rsid w:val="002F2B83"/>
    <w:rsid w:val="00313B2C"/>
    <w:rsid w:val="0034576F"/>
    <w:rsid w:val="00351697"/>
    <w:rsid w:val="00363B78"/>
    <w:rsid w:val="00377CB9"/>
    <w:rsid w:val="0038403B"/>
    <w:rsid w:val="003A088C"/>
    <w:rsid w:val="003A60BB"/>
    <w:rsid w:val="003D04EB"/>
    <w:rsid w:val="003D2520"/>
    <w:rsid w:val="003D6BAA"/>
    <w:rsid w:val="003F57F8"/>
    <w:rsid w:val="00405C4A"/>
    <w:rsid w:val="0041218B"/>
    <w:rsid w:val="004348D0"/>
    <w:rsid w:val="0045297B"/>
    <w:rsid w:val="00452AF0"/>
    <w:rsid w:val="00464575"/>
    <w:rsid w:val="0048683C"/>
    <w:rsid w:val="00492373"/>
    <w:rsid w:val="004A1631"/>
    <w:rsid w:val="004A6023"/>
    <w:rsid w:val="004A78B7"/>
    <w:rsid w:val="004B0082"/>
    <w:rsid w:val="004B5CD0"/>
    <w:rsid w:val="004C12E8"/>
    <w:rsid w:val="004D6EC9"/>
    <w:rsid w:val="004E34DC"/>
    <w:rsid w:val="00501250"/>
    <w:rsid w:val="0050212F"/>
    <w:rsid w:val="00506988"/>
    <w:rsid w:val="0050717B"/>
    <w:rsid w:val="00510400"/>
    <w:rsid w:val="005236F1"/>
    <w:rsid w:val="00537570"/>
    <w:rsid w:val="00556EB7"/>
    <w:rsid w:val="005655D2"/>
    <w:rsid w:val="005664C6"/>
    <w:rsid w:val="005701E0"/>
    <w:rsid w:val="00577595"/>
    <w:rsid w:val="00580582"/>
    <w:rsid w:val="00580867"/>
    <w:rsid w:val="00581B73"/>
    <w:rsid w:val="00595CAA"/>
    <w:rsid w:val="005B51D7"/>
    <w:rsid w:val="005B74FE"/>
    <w:rsid w:val="005C1B1E"/>
    <w:rsid w:val="005C3BCE"/>
    <w:rsid w:val="005C4E84"/>
    <w:rsid w:val="005C5E89"/>
    <w:rsid w:val="005E0032"/>
    <w:rsid w:val="005E24BD"/>
    <w:rsid w:val="00601575"/>
    <w:rsid w:val="0061107F"/>
    <w:rsid w:val="0061424E"/>
    <w:rsid w:val="006267FA"/>
    <w:rsid w:val="0063375C"/>
    <w:rsid w:val="006405AE"/>
    <w:rsid w:val="00646DE3"/>
    <w:rsid w:val="006638D4"/>
    <w:rsid w:val="00667D41"/>
    <w:rsid w:val="00671E61"/>
    <w:rsid w:val="00677214"/>
    <w:rsid w:val="006A4800"/>
    <w:rsid w:val="006B1AA6"/>
    <w:rsid w:val="006B3371"/>
    <w:rsid w:val="006B4E58"/>
    <w:rsid w:val="006B7B60"/>
    <w:rsid w:val="006C3C69"/>
    <w:rsid w:val="006C4E38"/>
    <w:rsid w:val="006C6CC4"/>
    <w:rsid w:val="006C6D22"/>
    <w:rsid w:val="006D1177"/>
    <w:rsid w:val="006D7277"/>
    <w:rsid w:val="006E0EAD"/>
    <w:rsid w:val="006E759C"/>
    <w:rsid w:val="006F173B"/>
    <w:rsid w:val="007070DE"/>
    <w:rsid w:val="00710363"/>
    <w:rsid w:val="007137CD"/>
    <w:rsid w:val="00745DCE"/>
    <w:rsid w:val="00764C6B"/>
    <w:rsid w:val="00781CDD"/>
    <w:rsid w:val="007851F5"/>
    <w:rsid w:val="007A535C"/>
    <w:rsid w:val="007A68B6"/>
    <w:rsid w:val="007C26B5"/>
    <w:rsid w:val="007E1F50"/>
    <w:rsid w:val="007E6221"/>
    <w:rsid w:val="00802774"/>
    <w:rsid w:val="00805C3A"/>
    <w:rsid w:val="00810D6A"/>
    <w:rsid w:val="00811CA4"/>
    <w:rsid w:val="00821819"/>
    <w:rsid w:val="00823F90"/>
    <w:rsid w:val="0083342C"/>
    <w:rsid w:val="0083748A"/>
    <w:rsid w:val="00853855"/>
    <w:rsid w:val="0086773B"/>
    <w:rsid w:val="0087218F"/>
    <w:rsid w:val="00885796"/>
    <w:rsid w:val="00895E0D"/>
    <w:rsid w:val="00897457"/>
    <w:rsid w:val="008A622D"/>
    <w:rsid w:val="008A6917"/>
    <w:rsid w:val="008D0B13"/>
    <w:rsid w:val="008E092E"/>
    <w:rsid w:val="008E0B98"/>
    <w:rsid w:val="008F0EBF"/>
    <w:rsid w:val="008F1BF3"/>
    <w:rsid w:val="00901555"/>
    <w:rsid w:val="00907B68"/>
    <w:rsid w:val="00910DD3"/>
    <w:rsid w:val="009171A1"/>
    <w:rsid w:val="00923CAD"/>
    <w:rsid w:val="00926085"/>
    <w:rsid w:val="00932597"/>
    <w:rsid w:val="00936806"/>
    <w:rsid w:val="00950971"/>
    <w:rsid w:val="00957AB7"/>
    <w:rsid w:val="00970558"/>
    <w:rsid w:val="00991875"/>
    <w:rsid w:val="009B0DC1"/>
    <w:rsid w:val="009B6B6F"/>
    <w:rsid w:val="009C1134"/>
    <w:rsid w:val="009C44CC"/>
    <w:rsid w:val="009C4A9D"/>
    <w:rsid w:val="009E2C73"/>
    <w:rsid w:val="009E5027"/>
    <w:rsid w:val="00A15D48"/>
    <w:rsid w:val="00A16C72"/>
    <w:rsid w:val="00A24BC2"/>
    <w:rsid w:val="00A31BC7"/>
    <w:rsid w:val="00A333E8"/>
    <w:rsid w:val="00A41EC9"/>
    <w:rsid w:val="00A548FD"/>
    <w:rsid w:val="00A57FC0"/>
    <w:rsid w:val="00A61BC0"/>
    <w:rsid w:val="00A642F6"/>
    <w:rsid w:val="00A64432"/>
    <w:rsid w:val="00A72C50"/>
    <w:rsid w:val="00A84984"/>
    <w:rsid w:val="00A96258"/>
    <w:rsid w:val="00AA45A8"/>
    <w:rsid w:val="00AA7E06"/>
    <w:rsid w:val="00AB7F0F"/>
    <w:rsid w:val="00AC72AF"/>
    <w:rsid w:val="00AE7D01"/>
    <w:rsid w:val="00AF43DE"/>
    <w:rsid w:val="00B07C4C"/>
    <w:rsid w:val="00B10563"/>
    <w:rsid w:val="00B1099D"/>
    <w:rsid w:val="00B1349E"/>
    <w:rsid w:val="00B1464D"/>
    <w:rsid w:val="00B24FFE"/>
    <w:rsid w:val="00B41658"/>
    <w:rsid w:val="00B464E7"/>
    <w:rsid w:val="00B47CBD"/>
    <w:rsid w:val="00B53B2B"/>
    <w:rsid w:val="00B60AD5"/>
    <w:rsid w:val="00B75E87"/>
    <w:rsid w:val="00B761F2"/>
    <w:rsid w:val="00B76D53"/>
    <w:rsid w:val="00B94910"/>
    <w:rsid w:val="00B95075"/>
    <w:rsid w:val="00BA0505"/>
    <w:rsid w:val="00BA6A3A"/>
    <w:rsid w:val="00BC4445"/>
    <w:rsid w:val="00BD365D"/>
    <w:rsid w:val="00BD4759"/>
    <w:rsid w:val="00BD58CF"/>
    <w:rsid w:val="00BE0393"/>
    <w:rsid w:val="00BE3F51"/>
    <w:rsid w:val="00BE60BD"/>
    <w:rsid w:val="00BF458F"/>
    <w:rsid w:val="00BF5178"/>
    <w:rsid w:val="00C0594B"/>
    <w:rsid w:val="00C12E2E"/>
    <w:rsid w:val="00C20469"/>
    <w:rsid w:val="00C21239"/>
    <w:rsid w:val="00C226F6"/>
    <w:rsid w:val="00C37C5D"/>
    <w:rsid w:val="00C60D9B"/>
    <w:rsid w:val="00C65C9C"/>
    <w:rsid w:val="00C76A02"/>
    <w:rsid w:val="00C8047E"/>
    <w:rsid w:val="00C83CFC"/>
    <w:rsid w:val="00CB119F"/>
    <w:rsid w:val="00CB6B93"/>
    <w:rsid w:val="00CC0ABF"/>
    <w:rsid w:val="00CC4B95"/>
    <w:rsid w:val="00CE5DF4"/>
    <w:rsid w:val="00CF167E"/>
    <w:rsid w:val="00CF422A"/>
    <w:rsid w:val="00D0134B"/>
    <w:rsid w:val="00D04F65"/>
    <w:rsid w:val="00D25923"/>
    <w:rsid w:val="00D26B11"/>
    <w:rsid w:val="00D40CFB"/>
    <w:rsid w:val="00D43483"/>
    <w:rsid w:val="00D47086"/>
    <w:rsid w:val="00D54252"/>
    <w:rsid w:val="00D54726"/>
    <w:rsid w:val="00D6652D"/>
    <w:rsid w:val="00D66FC8"/>
    <w:rsid w:val="00D71995"/>
    <w:rsid w:val="00D75EEC"/>
    <w:rsid w:val="00D760AC"/>
    <w:rsid w:val="00D8242F"/>
    <w:rsid w:val="00DB10E6"/>
    <w:rsid w:val="00DB4ED0"/>
    <w:rsid w:val="00DD1E9E"/>
    <w:rsid w:val="00DE2083"/>
    <w:rsid w:val="00DF6954"/>
    <w:rsid w:val="00E0213E"/>
    <w:rsid w:val="00E12918"/>
    <w:rsid w:val="00E241D8"/>
    <w:rsid w:val="00E41071"/>
    <w:rsid w:val="00E541BF"/>
    <w:rsid w:val="00E54484"/>
    <w:rsid w:val="00E666E7"/>
    <w:rsid w:val="00E66DDD"/>
    <w:rsid w:val="00E71E8A"/>
    <w:rsid w:val="00E731C4"/>
    <w:rsid w:val="00E73378"/>
    <w:rsid w:val="00E74588"/>
    <w:rsid w:val="00E94211"/>
    <w:rsid w:val="00EA18CA"/>
    <w:rsid w:val="00ED09EA"/>
    <w:rsid w:val="00ED1EB3"/>
    <w:rsid w:val="00ED2166"/>
    <w:rsid w:val="00ED22D9"/>
    <w:rsid w:val="00ED6F63"/>
    <w:rsid w:val="00ED7B56"/>
    <w:rsid w:val="00EF4409"/>
    <w:rsid w:val="00F03AB4"/>
    <w:rsid w:val="00F06D34"/>
    <w:rsid w:val="00F11E8F"/>
    <w:rsid w:val="00F21363"/>
    <w:rsid w:val="00F2535D"/>
    <w:rsid w:val="00F36777"/>
    <w:rsid w:val="00F507CB"/>
    <w:rsid w:val="00F519E3"/>
    <w:rsid w:val="00F5513F"/>
    <w:rsid w:val="00F55923"/>
    <w:rsid w:val="00F6165F"/>
    <w:rsid w:val="00F61ED9"/>
    <w:rsid w:val="00F938C3"/>
    <w:rsid w:val="00FA37BF"/>
    <w:rsid w:val="00FD015B"/>
    <w:rsid w:val="00FD2F0F"/>
    <w:rsid w:val="00FD5C0B"/>
    <w:rsid w:val="00FD70DE"/>
    <w:rsid w:val="00FE017F"/>
    <w:rsid w:val="00FF0497"/>
    <w:rsid w:val="00FF23E0"/>
    <w:rsid w:val="00FF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C4C"/>
  </w:style>
  <w:style w:type="paragraph" w:styleId="1">
    <w:name w:val="heading 1"/>
    <w:basedOn w:val="a"/>
    <w:next w:val="a"/>
    <w:link w:val="10"/>
    <w:qFormat/>
    <w:rsid w:val="00B07C4C"/>
    <w:pPr>
      <w:keepNext/>
      <w:jc w:val="center"/>
      <w:outlineLvl w:val="0"/>
    </w:pPr>
    <w:rPr>
      <w:b/>
      <w:sz w:val="32"/>
    </w:rPr>
  </w:style>
  <w:style w:type="paragraph" w:styleId="2">
    <w:name w:val="heading 2"/>
    <w:basedOn w:val="a"/>
    <w:next w:val="a"/>
    <w:link w:val="20"/>
    <w:unhideWhenUsed/>
    <w:qFormat/>
    <w:rsid w:val="00BD475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851F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851F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7C4C"/>
    <w:pPr>
      <w:jc w:val="center"/>
    </w:pPr>
    <w:rPr>
      <w:b/>
      <w:sz w:val="24"/>
    </w:rPr>
  </w:style>
  <w:style w:type="paragraph" w:styleId="a5">
    <w:name w:val="Balloon Text"/>
    <w:basedOn w:val="a"/>
    <w:semiHidden/>
    <w:rsid w:val="00D66FC8"/>
    <w:rPr>
      <w:rFonts w:ascii="Tahoma" w:hAnsi="Tahoma" w:cs="Tahoma"/>
      <w:sz w:val="16"/>
      <w:szCs w:val="16"/>
    </w:rPr>
  </w:style>
  <w:style w:type="paragraph" w:customStyle="1" w:styleId="ConsPlusNormal">
    <w:name w:val="ConsPlusNormal"/>
    <w:rsid w:val="004E34DC"/>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936806"/>
    <w:rPr>
      <w:b/>
      <w:sz w:val="32"/>
    </w:rPr>
  </w:style>
  <w:style w:type="character" w:customStyle="1" w:styleId="a4">
    <w:name w:val="Название Знак"/>
    <w:basedOn w:val="a0"/>
    <w:link w:val="a3"/>
    <w:rsid w:val="00936806"/>
    <w:rPr>
      <w:b/>
      <w:sz w:val="24"/>
    </w:rPr>
  </w:style>
  <w:style w:type="character" w:styleId="a6">
    <w:name w:val="Hyperlink"/>
    <w:basedOn w:val="a0"/>
    <w:unhideWhenUsed/>
    <w:rsid w:val="00FD70DE"/>
    <w:rPr>
      <w:color w:val="0000FF"/>
      <w:u w:val="single"/>
    </w:rPr>
  </w:style>
  <w:style w:type="character" w:customStyle="1" w:styleId="20">
    <w:name w:val="Заголовок 2 Знак"/>
    <w:basedOn w:val="a0"/>
    <w:link w:val="2"/>
    <w:rsid w:val="00BD4759"/>
    <w:rPr>
      <w:rFonts w:ascii="Cambria" w:hAnsi="Cambria"/>
      <w:b/>
      <w:bCs/>
      <w:i/>
      <w:iCs/>
      <w:sz w:val="28"/>
      <w:szCs w:val="28"/>
    </w:rPr>
  </w:style>
  <w:style w:type="paragraph" w:customStyle="1" w:styleId="a7">
    <w:name w:val="Содержимое таблицы"/>
    <w:basedOn w:val="a"/>
    <w:rsid w:val="00BD4759"/>
    <w:pPr>
      <w:widowControl w:val="0"/>
      <w:suppressLineNumbers/>
      <w:suppressAutoHyphens/>
    </w:pPr>
    <w:rPr>
      <w:rFonts w:eastAsia="Lucida Sans Unicode" w:cs="Mangal"/>
      <w:kern w:val="1"/>
      <w:sz w:val="24"/>
      <w:szCs w:val="24"/>
      <w:lang w:eastAsia="hi-IN" w:bidi="hi-IN"/>
    </w:rPr>
  </w:style>
  <w:style w:type="character" w:customStyle="1" w:styleId="FontStyle39">
    <w:name w:val="Font Style39"/>
    <w:rsid w:val="00BD4759"/>
    <w:rPr>
      <w:rFonts w:ascii="Arial" w:hAnsi="Arial" w:cs="Arial"/>
      <w:sz w:val="18"/>
      <w:szCs w:val="18"/>
    </w:rPr>
  </w:style>
  <w:style w:type="paragraph" w:styleId="a8">
    <w:name w:val="Body Text"/>
    <w:basedOn w:val="a"/>
    <w:link w:val="a9"/>
    <w:rsid w:val="00BD4759"/>
    <w:pPr>
      <w:widowControl w:val="0"/>
      <w:suppressAutoHyphens/>
      <w:autoSpaceDE w:val="0"/>
      <w:spacing w:after="120"/>
    </w:pPr>
    <w:rPr>
      <w:rFonts w:ascii="Arial" w:hAnsi="Arial" w:cs="Arial"/>
      <w:lang w:eastAsia="zh-CN"/>
    </w:rPr>
  </w:style>
  <w:style w:type="character" w:customStyle="1" w:styleId="a9">
    <w:name w:val="Основной текст Знак"/>
    <w:basedOn w:val="a0"/>
    <w:link w:val="a8"/>
    <w:rsid w:val="00BD4759"/>
    <w:rPr>
      <w:rFonts w:ascii="Arial" w:hAnsi="Arial" w:cs="Arial"/>
      <w:lang w:eastAsia="zh-CN"/>
    </w:rPr>
  </w:style>
  <w:style w:type="paragraph" w:customStyle="1" w:styleId="WW-1">
    <w:name w:val="WW-Обычный1"/>
    <w:rsid w:val="00BD4759"/>
    <w:pPr>
      <w:suppressAutoHyphens/>
      <w:snapToGrid w:val="0"/>
    </w:pPr>
    <w:rPr>
      <w:rFonts w:ascii="Arial" w:eastAsia="Calibri" w:hAnsi="Arial" w:cs="Arial"/>
      <w:sz w:val="18"/>
      <w:lang w:eastAsia="zh-CN"/>
    </w:rPr>
  </w:style>
  <w:style w:type="paragraph" w:customStyle="1" w:styleId="ConsNormal">
    <w:name w:val="ConsNormal"/>
    <w:link w:val="ConsNormal0"/>
    <w:rsid w:val="002D3E24"/>
    <w:pPr>
      <w:widowControl w:val="0"/>
      <w:ind w:firstLine="720"/>
    </w:pPr>
    <w:rPr>
      <w:rFonts w:ascii="Arial" w:hAnsi="Arial" w:cs="Arial"/>
    </w:rPr>
  </w:style>
  <w:style w:type="character" w:customStyle="1" w:styleId="ConsNormal0">
    <w:name w:val="ConsNormal Знак"/>
    <w:basedOn w:val="a0"/>
    <w:link w:val="ConsNormal"/>
    <w:locked/>
    <w:rsid w:val="002D3E24"/>
    <w:rPr>
      <w:rFonts w:ascii="Arial" w:hAnsi="Arial" w:cs="Arial"/>
      <w:lang w:val="ru-RU" w:eastAsia="ru-RU" w:bidi="ar-SA"/>
    </w:rPr>
  </w:style>
  <w:style w:type="character" w:customStyle="1" w:styleId="30">
    <w:name w:val="Заголовок 3 Знак"/>
    <w:basedOn w:val="a0"/>
    <w:link w:val="3"/>
    <w:semiHidden/>
    <w:rsid w:val="007851F5"/>
    <w:rPr>
      <w:rFonts w:ascii="Cambria" w:eastAsia="Times New Roman" w:hAnsi="Cambria" w:cs="Times New Roman"/>
      <w:b/>
      <w:bCs/>
      <w:sz w:val="26"/>
      <w:szCs w:val="26"/>
    </w:rPr>
  </w:style>
  <w:style w:type="character" w:customStyle="1" w:styleId="40">
    <w:name w:val="Заголовок 4 Знак"/>
    <w:basedOn w:val="a0"/>
    <w:link w:val="4"/>
    <w:semiHidden/>
    <w:rsid w:val="007851F5"/>
    <w:rPr>
      <w:rFonts w:ascii="Calibri" w:eastAsia="Times New Roman" w:hAnsi="Calibri" w:cs="Times New Roman"/>
      <w:b/>
      <w:bCs/>
      <w:sz w:val="28"/>
      <w:szCs w:val="28"/>
    </w:rPr>
  </w:style>
  <w:style w:type="paragraph" w:styleId="aa">
    <w:name w:val="List Paragraph"/>
    <w:basedOn w:val="a"/>
    <w:uiPriority w:val="34"/>
    <w:qFormat/>
    <w:rsid w:val="00BD58CF"/>
    <w:pPr>
      <w:ind w:left="708"/>
    </w:pPr>
  </w:style>
  <w:style w:type="character" w:customStyle="1" w:styleId="apple-converted-space">
    <w:name w:val="apple-converted-space"/>
    <w:basedOn w:val="a0"/>
    <w:rsid w:val="00216F68"/>
  </w:style>
  <w:style w:type="paragraph" w:styleId="21">
    <w:name w:val="List 2"/>
    <w:basedOn w:val="a"/>
    <w:rsid w:val="00377CB9"/>
    <w:pPr>
      <w:widowControl w:val="0"/>
      <w:autoSpaceDE w:val="0"/>
      <w:autoSpaceDN w:val="0"/>
      <w:adjustRightInd w:val="0"/>
      <w:ind w:left="566" w:hanging="283"/>
    </w:pPr>
    <w:rPr>
      <w:rFonts w:ascii="Arial" w:hAnsi="Arial" w:cs="Arial"/>
    </w:rPr>
  </w:style>
  <w:style w:type="paragraph" w:customStyle="1" w:styleId="11">
    <w:name w:val="Обычный1"/>
    <w:rsid w:val="004B5CD0"/>
    <w:rPr>
      <w:rFonts w:ascii="Arial" w:hAnsi="Arial"/>
      <w:snapToGrid w:val="0"/>
      <w:sz w:val="18"/>
    </w:rPr>
  </w:style>
  <w:style w:type="paragraph" w:styleId="22">
    <w:name w:val="Body Text 2"/>
    <w:basedOn w:val="a"/>
    <w:link w:val="23"/>
    <w:rsid w:val="004B5CD0"/>
    <w:pPr>
      <w:spacing w:after="120" w:line="480" w:lineRule="auto"/>
    </w:pPr>
  </w:style>
  <w:style w:type="character" w:customStyle="1" w:styleId="23">
    <w:name w:val="Основной текст 2 Знак"/>
    <w:basedOn w:val="a0"/>
    <w:link w:val="22"/>
    <w:rsid w:val="004B5CD0"/>
  </w:style>
  <w:style w:type="paragraph" w:customStyle="1" w:styleId="Heading">
    <w:name w:val="Heading"/>
    <w:rsid w:val="004B5CD0"/>
    <w:rPr>
      <w:rFonts w:ascii="Arial" w:hAnsi="Arial"/>
      <w:b/>
      <w:snapToGrid w:val="0"/>
      <w:sz w:val="22"/>
    </w:rPr>
  </w:style>
  <w:style w:type="paragraph" w:styleId="ab">
    <w:name w:val="header"/>
    <w:basedOn w:val="a"/>
    <w:link w:val="ac"/>
    <w:rsid w:val="00F61ED9"/>
    <w:pPr>
      <w:tabs>
        <w:tab w:val="center" w:pos="4677"/>
        <w:tab w:val="right" w:pos="9355"/>
      </w:tabs>
    </w:pPr>
  </w:style>
  <w:style w:type="character" w:customStyle="1" w:styleId="ac">
    <w:name w:val="Верхний колонтитул Знак"/>
    <w:basedOn w:val="a0"/>
    <w:link w:val="ab"/>
    <w:rsid w:val="00F61ED9"/>
  </w:style>
  <w:style w:type="paragraph" w:styleId="ad">
    <w:name w:val="footer"/>
    <w:basedOn w:val="a"/>
    <w:link w:val="ae"/>
    <w:uiPriority w:val="99"/>
    <w:rsid w:val="00F61ED9"/>
    <w:pPr>
      <w:tabs>
        <w:tab w:val="center" w:pos="4677"/>
        <w:tab w:val="right" w:pos="9355"/>
      </w:tabs>
    </w:pPr>
  </w:style>
  <w:style w:type="character" w:customStyle="1" w:styleId="ae">
    <w:name w:val="Нижний колонтитул Знак"/>
    <w:basedOn w:val="a0"/>
    <w:link w:val="ad"/>
    <w:uiPriority w:val="99"/>
    <w:rsid w:val="00F61ED9"/>
  </w:style>
  <w:style w:type="paragraph" w:styleId="31">
    <w:name w:val="List 3"/>
    <w:basedOn w:val="a"/>
    <w:rsid w:val="00ED7B56"/>
    <w:pPr>
      <w:ind w:left="849" w:hanging="283"/>
      <w:contextualSpacing/>
    </w:pPr>
  </w:style>
  <w:style w:type="paragraph" w:styleId="32">
    <w:name w:val="Body Text 3"/>
    <w:basedOn w:val="a"/>
    <w:link w:val="33"/>
    <w:rsid w:val="00BF458F"/>
    <w:pPr>
      <w:spacing w:after="120"/>
    </w:pPr>
    <w:rPr>
      <w:sz w:val="16"/>
      <w:szCs w:val="16"/>
    </w:rPr>
  </w:style>
  <w:style w:type="character" w:customStyle="1" w:styleId="33">
    <w:name w:val="Основной текст 3 Знак"/>
    <w:basedOn w:val="a0"/>
    <w:link w:val="32"/>
    <w:rsid w:val="00BF458F"/>
    <w:rPr>
      <w:sz w:val="16"/>
      <w:szCs w:val="16"/>
    </w:rPr>
  </w:style>
  <w:style w:type="paragraph" w:styleId="af">
    <w:name w:val="Body Text Indent"/>
    <w:basedOn w:val="a"/>
    <w:link w:val="af0"/>
    <w:rsid w:val="005B51D7"/>
    <w:pPr>
      <w:spacing w:after="120"/>
      <w:ind w:left="283"/>
    </w:pPr>
  </w:style>
  <w:style w:type="character" w:customStyle="1" w:styleId="af0">
    <w:name w:val="Основной текст с отступом Знак"/>
    <w:basedOn w:val="a0"/>
    <w:link w:val="af"/>
    <w:rsid w:val="005B51D7"/>
  </w:style>
</w:styles>
</file>

<file path=word/webSettings.xml><?xml version="1.0" encoding="utf-8"?>
<w:webSettings xmlns:r="http://schemas.openxmlformats.org/officeDocument/2006/relationships" xmlns:w="http://schemas.openxmlformats.org/wordprocessingml/2006/main">
  <w:divs>
    <w:div w:id="48388021">
      <w:bodyDiv w:val="1"/>
      <w:marLeft w:val="0"/>
      <w:marRight w:val="0"/>
      <w:marTop w:val="0"/>
      <w:marBottom w:val="0"/>
      <w:divBdr>
        <w:top w:val="none" w:sz="0" w:space="0" w:color="auto"/>
        <w:left w:val="none" w:sz="0" w:space="0" w:color="auto"/>
        <w:bottom w:val="none" w:sz="0" w:space="0" w:color="auto"/>
        <w:right w:val="none" w:sz="0" w:space="0" w:color="auto"/>
      </w:divBdr>
    </w:div>
    <w:div w:id="1068185591">
      <w:bodyDiv w:val="1"/>
      <w:marLeft w:val="0"/>
      <w:marRight w:val="0"/>
      <w:marTop w:val="0"/>
      <w:marBottom w:val="0"/>
      <w:divBdr>
        <w:top w:val="none" w:sz="0" w:space="0" w:color="auto"/>
        <w:left w:val="none" w:sz="0" w:space="0" w:color="auto"/>
        <w:bottom w:val="none" w:sz="0" w:space="0" w:color="auto"/>
        <w:right w:val="none" w:sz="0" w:space="0" w:color="auto"/>
      </w:divBdr>
      <w:divsChild>
        <w:div w:id="187245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F0D161B2E93A35C9A1A17BE03CE0ECFCC33F4D3116D26954052252CE3772h2P1J" TargetMode="External"/><Relationship Id="rId13" Type="http://schemas.openxmlformats.org/officeDocument/2006/relationships/hyperlink" Target="consultantplus://offline/ref=D1AAE24A38F94B675FC32EA79EBE10A2521C002F69E3C25B4D6C9B0693034E44364BD4D2BA2ECDC402P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A8413CDEB006351A5F3731353CFC85937A1B4C585B572C328E6C9D1BF895A022EF010551e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271477329F896A10D97D3720BF7D6FADF4AB0B10BBAAA5AFE15261A699CD8FE85A9FE768876C8553N0I" TargetMode="External"/><Relationship Id="rId5" Type="http://schemas.openxmlformats.org/officeDocument/2006/relationships/webSettings" Target="webSettings.xml"/><Relationship Id="rId15" Type="http://schemas.openxmlformats.org/officeDocument/2006/relationships/hyperlink" Target="consultantplus://offline/ref=479C3B304994C1F325240C655286526EE4FB61CA75EA4F9DAEB705B595uCF3I" TargetMode="External"/><Relationship Id="rId10" Type="http://schemas.openxmlformats.org/officeDocument/2006/relationships/hyperlink" Target="consultantplus://offline/ref=A6271477329F896A10D97D3720BF7D6FADF8A10C14B9AAA5AFE15261A699CD8FE85A9FE06C58N5I" TargetMode="External"/><Relationship Id="rId4" Type="http://schemas.openxmlformats.org/officeDocument/2006/relationships/settings" Target="settings.xml"/><Relationship Id="rId9" Type="http://schemas.openxmlformats.org/officeDocument/2006/relationships/hyperlink" Target="consultantplus://offline/ref=F9A8413CDEB006351A5F3731353CFC8593751F4E555F572C328E6C9D1B5Fe8H" TargetMode="External"/><Relationship Id="rId14"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BF9F-C70B-4440-96EC-D965EA20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11470</Words>
  <Characters>65382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СОВЕТ  ДЕПУТАТОВ СЛАНЦЕВСКОГО  ГОРОДСКОГО  ПОСЕЛЕНИЯ</vt:lpstr>
    </vt:vector>
  </TitlesOfParts>
  <Company>pr</Company>
  <LinksUpToDate>false</LinksUpToDate>
  <CharactersWithSpaces>76699</CharactersWithSpaces>
  <SharedDoc>false</SharedDoc>
  <HLinks>
    <vt:vector size="384" baseType="variant">
      <vt:variant>
        <vt:i4>3604585</vt:i4>
      </vt:variant>
      <vt:variant>
        <vt:i4>189</vt:i4>
      </vt:variant>
      <vt:variant>
        <vt:i4>0</vt:i4>
      </vt:variant>
      <vt:variant>
        <vt:i4>5</vt:i4>
      </vt:variant>
      <vt:variant>
        <vt:lpwstr>consultantplus://offline/ref=A5E6DE8583E44B489128386633BA5BAF3DC77F230D700AA8D73818675DD752C6B4F92815E052F3D3t8D1L</vt:lpwstr>
      </vt:variant>
      <vt:variant>
        <vt:lpwstr/>
      </vt:variant>
      <vt:variant>
        <vt:i4>3604587</vt:i4>
      </vt:variant>
      <vt:variant>
        <vt:i4>186</vt:i4>
      </vt:variant>
      <vt:variant>
        <vt:i4>0</vt:i4>
      </vt:variant>
      <vt:variant>
        <vt:i4>5</vt:i4>
      </vt:variant>
      <vt:variant>
        <vt:lpwstr>consultantplus://offline/ref=A5E6DE8583E44B489128386633BA5BAF3DC77F230D700AA8D73818675DD752C6B4F92815E052F3D3t8D3L</vt:lpwstr>
      </vt:variant>
      <vt:variant>
        <vt:lpwstr/>
      </vt:variant>
      <vt:variant>
        <vt:i4>3604590</vt:i4>
      </vt:variant>
      <vt:variant>
        <vt:i4>183</vt:i4>
      </vt:variant>
      <vt:variant>
        <vt:i4>0</vt:i4>
      </vt:variant>
      <vt:variant>
        <vt:i4>5</vt:i4>
      </vt:variant>
      <vt:variant>
        <vt:lpwstr>consultantplus://offline/ref=A5E6DE8583E44B489128386633BA5BAF3DC77F230D700AA8D73818675DD752C6B4F92815E052F3D3t8D6L</vt:lpwstr>
      </vt:variant>
      <vt:variant>
        <vt:lpwstr/>
      </vt:variant>
      <vt:variant>
        <vt:i4>3604540</vt:i4>
      </vt:variant>
      <vt:variant>
        <vt:i4>180</vt:i4>
      </vt:variant>
      <vt:variant>
        <vt:i4>0</vt:i4>
      </vt:variant>
      <vt:variant>
        <vt:i4>5</vt:i4>
      </vt:variant>
      <vt:variant>
        <vt:lpwstr>consultantplus://offline/ref=A5E6DE8583E44B489128386633BA5BAF3DC77F230D700AA8D73818675DD752C6B4F92815E052F3D2t8DEL</vt:lpwstr>
      </vt:variant>
      <vt:variant>
        <vt:lpwstr/>
      </vt:variant>
      <vt:variant>
        <vt:i4>3604586</vt:i4>
      </vt:variant>
      <vt:variant>
        <vt:i4>177</vt:i4>
      </vt:variant>
      <vt:variant>
        <vt:i4>0</vt:i4>
      </vt:variant>
      <vt:variant>
        <vt:i4>5</vt:i4>
      </vt:variant>
      <vt:variant>
        <vt:lpwstr>consultantplus://offline/ref=A5E6DE8583E44B489128386633BA5BAF3DC77F230D700AA8D73818675DD752C6B4F92815E052F3D2t8D3L</vt:lpwstr>
      </vt:variant>
      <vt:variant>
        <vt:lpwstr/>
      </vt:variant>
      <vt:variant>
        <vt:i4>3604543</vt:i4>
      </vt:variant>
      <vt:variant>
        <vt:i4>174</vt:i4>
      </vt:variant>
      <vt:variant>
        <vt:i4>0</vt:i4>
      </vt:variant>
      <vt:variant>
        <vt:i4>5</vt:i4>
      </vt:variant>
      <vt:variant>
        <vt:lpwstr>consultantplus://offline/ref=A5E6DE8583E44B489128386633BA5BAF3DC77F230D700AA8D73818675DD752C6B4F92815E052F3D1t8DEL</vt:lpwstr>
      </vt:variant>
      <vt:variant>
        <vt:lpwstr/>
      </vt:variant>
      <vt:variant>
        <vt:i4>3604584</vt:i4>
      </vt:variant>
      <vt:variant>
        <vt:i4>171</vt:i4>
      </vt:variant>
      <vt:variant>
        <vt:i4>0</vt:i4>
      </vt:variant>
      <vt:variant>
        <vt:i4>5</vt:i4>
      </vt:variant>
      <vt:variant>
        <vt:lpwstr>consultantplus://offline/ref=A5E6DE8583E44B489128386633BA5BAF3DC77F230D700AA8D73818675DD752C6B4F92815E052F3D1t8D2L</vt:lpwstr>
      </vt:variant>
      <vt:variant>
        <vt:lpwstr/>
      </vt:variant>
      <vt:variant>
        <vt:i4>3604590</vt:i4>
      </vt:variant>
      <vt:variant>
        <vt:i4>168</vt:i4>
      </vt:variant>
      <vt:variant>
        <vt:i4>0</vt:i4>
      </vt:variant>
      <vt:variant>
        <vt:i4>5</vt:i4>
      </vt:variant>
      <vt:variant>
        <vt:lpwstr>consultantplus://offline/ref=A5E6DE8583E44B489128386633BA5BAF3DC77F230D700AA8D73818675DD752C6B4F92815E052F3D1t8D4L</vt:lpwstr>
      </vt:variant>
      <vt:variant>
        <vt:lpwstr/>
      </vt:variant>
      <vt:variant>
        <vt:i4>3604588</vt:i4>
      </vt:variant>
      <vt:variant>
        <vt:i4>165</vt:i4>
      </vt:variant>
      <vt:variant>
        <vt:i4>0</vt:i4>
      </vt:variant>
      <vt:variant>
        <vt:i4>5</vt:i4>
      </vt:variant>
      <vt:variant>
        <vt:lpwstr>consultantplus://offline/ref=A5E6DE8583E44B489128386633BA5BAF3DC77F230D700AA8D73818675DD752C6B4F92815E052F3D1t8D6L</vt:lpwstr>
      </vt:variant>
      <vt:variant>
        <vt:lpwstr/>
      </vt:variant>
      <vt:variant>
        <vt:i4>655372</vt:i4>
      </vt:variant>
      <vt:variant>
        <vt:i4>162</vt:i4>
      </vt:variant>
      <vt:variant>
        <vt:i4>0</vt:i4>
      </vt:variant>
      <vt:variant>
        <vt:i4>5</vt:i4>
      </vt:variant>
      <vt:variant>
        <vt:lpwstr>consultantplus://offline/ref=A5E6DE8583E44B489128386633BA5BAF3ECA7D2F0F275DAA866D16t6D2L</vt:lpwstr>
      </vt:variant>
      <vt:variant>
        <vt:lpwstr/>
      </vt:variant>
      <vt:variant>
        <vt:i4>655372</vt:i4>
      </vt:variant>
      <vt:variant>
        <vt:i4>159</vt:i4>
      </vt:variant>
      <vt:variant>
        <vt:i4>0</vt:i4>
      </vt:variant>
      <vt:variant>
        <vt:i4>5</vt:i4>
      </vt:variant>
      <vt:variant>
        <vt:lpwstr>consultantplus://offline/ref=A5E6DE8583E44B489128386633BA5BAF3ECA7D2F0F275DAA866D16t6D2L</vt:lpwstr>
      </vt:variant>
      <vt:variant>
        <vt:lpwstr/>
      </vt:variant>
      <vt:variant>
        <vt:i4>3604589</vt:i4>
      </vt:variant>
      <vt:variant>
        <vt:i4>156</vt:i4>
      </vt:variant>
      <vt:variant>
        <vt:i4>0</vt:i4>
      </vt:variant>
      <vt:variant>
        <vt:i4>5</vt:i4>
      </vt:variant>
      <vt:variant>
        <vt:lpwstr>consultantplus://offline/ref=A5E6DE8583E44B489128386633BA5BAF3DC77F230D700AA8D73818675DD752C6B4F92815E052F3D1t8D7L</vt:lpwstr>
      </vt:variant>
      <vt:variant>
        <vt:lpwstr/>
      </vt:variant>
      <vt:variant>
        <vt:i4>655372</vt:i4>
      </vt:variant>
      <vt:variant>
        <vt:i4>153</vt:i4>
      </vt:variant>
      <vt:variant>
        <vt:i4>0</vt:i4>
      </vt:variant>
      <vt:variant>
        <vt:i4>5</vt:i4>
      </vt:variant>
      <vt:variant>
        <vt:lpwstr>consultantplus://offline/ref=A5E6DE8583E44B489128386633BA5BAF3ECA7D2F0F275DAA866D16t6D2L</vt:lpwstr>
      </vt:variant>
      <vt:variant>
        <vt:lpwstr/>
      </vt:variant>
      <vt:variant>
        <vt:i4>2883635</vt:i4>
      </vt:variant>
      <vt:variant>
        <vt:i4>150</vt:i4>
      </vt:variant>
      <vt:variant>
        <vt:i4>0</vt:i4>
      </vt:variant>
      <vt:variant>
        <vt:i4>5</vt:i4>
      </vt:variant>
      <vt:variant>
        <vt:lpwstr>consultantplus://offline/ref=BF01F42B5E7C2725FB66CA9814D172D6D7ACBB4DD0B762631E6C64B04366B8A1506C5E33A7D368E9L809H</vt:lpwstr>
      </vt:variant>
      <vt:variant>
        <vt:lpwstr/>
      </vt:variant>
      <vt:variant>
        <vt:i4>7995499</vt:i4>
      </vt:variant>
      <vt:variant>
        <vt:i4>147</vt:i4>
      </vt:variant>
      <vt:variant>
        <vt:i4>0</vt:i4>
      </vt:variant>
      <vt:variant>
        <vt:i4>5</vt:i4>
      </vt:variant>
      <vt:variant>
        <vt:lpwstr>consultantplus://offline/ref=BF01F42B5E7C2725FB66CA9814D172D6D7ACB946D2B262631E6C64B04366B8A1506C5E35LA05H</vt:lpwstr>
      </vt:variant>
      <vt:variant>
        <vt:lpwstr/>
      </vt:variant>
      <vt:variant>
        <vt:i4>2293865</vt:i4>
      </vt:variant>
      <vt:variant>
        <vt:i4>144</vt:i4>
      </vt:variant>
      <vt:variant>
        <vt:i4>0</vt:i4>
      </vt:variant>
      <vt:variant>
        <vt:i4>5</vt:i4>
      </vt:variant>
      <vt:variant>
        <vt:lpwstr>consultantplus://offline/ref=DFF2C2CB0390FBC427FA01B47F8092BE4B16BC3F56598E13A9C80A31F88D3F2FB1E04178A25D323Eh3M4M</vt:lpwstr>
      </vt:variant>
      <vt:variant>
        <vt:lpwstr/>
      </vt:variant>
      <vt:variant>
        <vt:i4>4849664</vt:i4>
      </vt:variant>
      <vt:variant>
        <vt:i4>141</vt:i4>
      </vt:variant>
      <vt:variant>
        <vt:i4>0</vt:i4>
      </vt:variant>
      <vt:variant>
        <vt:i4>5</vt:i4>
      </vt:variant>
      <vt:variant>
        <vt:lpwstr>consultantplus://offline/ref=DFF2C2CB0390FBC427FA01B47F8092BE4B16BF3055568E13A9C80A31F8h8MDM</vt:lpwstr>
      </vt:variant>
      <vt:variant>
        <vt:lpwstr/>
      </vt:variant>
      <vt:variant>
        <vt:i4>7733354</vt:i4>
      </vt:variant>
      <vt:variant>
        <vt:i4>138</vt:i4>
      </vt:variant>
      <vt:variant>
        <vt:i4>0</vt:i4>
      </vt:variant>
      <vt:variant>
        <vt:i4>5</vt:i4>
      </vt:variant>
      <vt:variant>
        <vt:lpwstr>consultantplus://offline/ref=C0280A6D124D4AE30968152A3DA52E6E8020B99380D4ED1B1890620AF141D5E20E92C690D57C60C4NE64K</vt:lpwstr>
      </vt:variant>
      <vt:variant>
        <vt:lpwstr/>
      </vt:variant>
      <vt:variant>
        <vt:i4>7733308</vt:i4>
      </vt:variant>
      <vt:variant>
        <vt:i4>135</vt:i4>
      </vt:variant>
      <vt:variant>
        <vt:i4>0</vt:i4>
      </vt:variant>
      <vt:variant>
        <vt:i4>5</vt:i4>
      </vt:variant>
      <vt:variant>
        <vt:lpwstr>consultantplus://offline/ref=C0280A6D124D4AE30968152A3DA52E6E8020BB9482D9ED1B1890620AF141D5E20E92C690D57C62C3NE64K</vt:lpwstr>
      </vt:variant>
      <vt:variant>
        <vt:lpwstr/>
      </vt:variant>
      <vt:variant>
        <vt:i4>2097260</vt:i4>
      </vt:variant>
      <vt:variant>
        <vt:i4>132</vt:i4>
      </vt:variant>
      <vt:variant>
        <vt:i4>0</vt:i4>
      </vt:variant>
      <vt:variant>
        <vt:i4>5</vt:i4>
      </vt:variant>
      <vt:variant>
        <vt:lpwstr>consultantplus://offline/ref=99C23F8C17B40EC25724049FFCC6D9B17427ECED168191CAA4D67C7BC7114B5B7073F940B0F0AD7674BAM</vt:lpwstr>
      </vt:variant>
      <vt:variant>
        <vt:lpwstr/>
      </vt:variant>
      <vt:variant>
        <vt:i4>1048590</vt:i4>
      </vt:variant>
      <vt:variant>
        <vt:i4>129</vt:i4>
      </vt:variant>
      <vt:variant>
        <vt:i4>0</vt:i4>
      </vt:variant>
      <vt:variant>
        <vt:i4>5</vt:i4>
      </vt:variant>
      <vt:variant>
        <vt:lpwstr>consultantplus://offline/ref=99C23F8C17B40EC25724049FFCC6D9B17429EAEF168A91CAA4D67C7BC771B1M</vt:lpwstr>
      </vt:variant>
      <vt:variant>
        <vt:lpwstr/>
      </vt:variant>
      <vt:variant>
        <vt:i4>1048590</vt:i4>
      </vt:variant>
      <vt:variant>
        <vt:i4>126</vt:i4>
      </vt:variant>
      <vt:variant>
        <vt:i4>0</vt:i4>
      </vt:variant>
      <vt:variant>
        <vt:i4>5</vt:i4>
      </vt:variant>
      <vt:variant>
        <vt:lpwstr>consultantplus://offline/ref=99C23F8C17B40EC25724049FFCC6D9B17429EAEF168A91CAA4D67C7BC771B1M</vt:lpwstr>
      </vt:variant>
      <vt:variant>
        <vt:lpwstr/>
      </vt:variant>
      <vt:variant>
        <vt:i4>2949171</vt:i4>
      </vt:variant>
      <vt:variant>
        <vt:i4>123</vt:i4>
      </vt:variant>
      <vt:variant>
        <vt:i4>0</vt:i4>
      </vt:variant>
      <vt:variant>
        <vt:i4>5</vt:i4>
      </vt:variant>
      <vt:variant>
        <vt:lpwstr>consultantplus://offline/ref=DF3CD0714D446BEA45A3D04BFD566EC8C3C67E36832E31906C23947689810E7F29D0D4DD77B069A2G2JAM</vt:lpwstr>
      </vt:variant>
      <vt:variant>
        <vt:lpwstr/>
      </vt:variant>
      <vt:variant>
        <vt:i4>3342396</vt:i4>
      </vt:variant>
      <vt:variant>
        <vt:i4>120</vt:i4>
      </vt:variant>
      <vt:variant>
        <vt:i4>0</vt:i4>
      </vt:variant>
      <vt:variant>
        <vt:i4>5</vt:i4>
      </vt:variant>
      <vt:variant>
        <vt:lpwstr>consultantplus://offline/ref=44EF544AE04DD5B1788632475E5031D279838C48D11975EF0BBA2E34EF39B36C60703F395419CF9AZB37L</vt:lpwstr>
      </vt:variant>
      <vt:variant>
        <vt:lpwstr/>
      </vt:variant>
      <vt:variant>
        <vt:i4>720978</vt:i4>
      </vt:variant>
      <vt:variant>
        <vt:i4>117</vt:i4>
      </vt:variant>
      <vt:variant>
        <vt:i4>0</vt:i4>
      </vt:variant>
      <vt:variant>
        <vt:i4>5</vt:i4>
      </vt:variant>
      <vt:variant>
        <vt:lpwstr>consultantplus://offline/ref=86EAC3E4B92AE01AD3C4F36EE610099FB8503C91C8C4A4EEFA82DC2731L0xCL</vt:lpwstr>
      </vt:variant>
      <vt:variant>
        <vt:lpwstr/>
      </vt:variant>
      <vt:variant>
        <vt:i4>3604538</vt:i4>
      </vt:variant>
      <vt:variant>
        <vt:i4>114</vt:i4>
      </vt:variant>
      <vt:variant>
        <vt:i4>0</vt:i4>
      </vt:variant>
      <vt:variant>
        <vt:i4>5</vt:i4>
      </vt:variant>
      <vt:variant>
        <vt:lpwstr>consultantplus://offline/ref=C55FFC39F0156058172D06621B16A25C82C577A3B8C5A0EA338D46F6495A0387D7D3453752E15F98HFRDL</vt:lpwstr>
      </vt:variant>
      <vt:variant>
        <vt:lpwstr/>
      </vt:variant>
      <vt:variant>
        <vt:i4>5308416</vt:i4>
      </vt:variant>
      <vt:variant>
        <vt:i4>111</vt:i4>
      </vt:variant>
      <vt:variant>
        <vt:i4>0</vt:i4>
      </vt:variant>
      <vt:variant>
        <vt:i4>5</vt:i4>
      </vt:variant>
      <vt:variant>
        <vt:lpwstr>consultantplus://offline/ref=C55FFC39F0156058172D06621B16A25C82C471ADB9C6A0EA338D46F649H5RAL</vt:lpwstr>
      </vt:variant>
      <vt:variant>
        <vt:lpwstr/>
      </vt:variant>
      <vt:variant>
        <vt:i4>2359347</vt:i4>
      </vt:variant>
      <vt:variant>
        <vt:i4>108</vt:i4>
      </vt:variant>
      <vt:variant>
        <vt:i4>0</vt:i4>
      </vt:variant>
      <vt:variant>
        <vt:i4>5</vt:i4>
      </vt:variant>
      <vt:variant>
        <vt:lpwstr>consultantplus://offline/ref=66DC85FBF2715FC4558B828988CD94F25B3BFB5B3E93BD9BD424178829E67F195ABAA58594D157D3i8h1K</vt:lpwstr>
      </vt:variant>
      <vt:variant>
        <vt:lpwstr/>
      </vt:variant>
      <vt:variant>
        <vt:i4>4063330</vt:i4>
      </vt:variant>
      <vt:variant>
        <vt:i4>105</vt:i4>
      </vt:variant>
      <vt:variant>
        <vt:i4>0</vt:i4>
      </vt:variant>
      <vt:variant>
        <vt:i4>5</vt:i4>
      </vt:variant>
      <vt:variant>
        <vt:lpwstr>consultantplus://offline/ref=8ABF74AD5DE25AED9F88CAA8AC1F7CF3BC729850DF4F64CDCD298321F7F2015523F2279699D64C99d3zDG</vt:lpwstr>
      </vt:variant>
      <vt:variant>
        <vt:lpwstr/>
      </vt:variant>
      <vt:variant>
        <vt:i4>6815846</vt:i4>
      </vt:variant>
      <vt:variant>
        <vt:i4>102</vt:i4>
      </vt:variant>
      <vt:variant>
        <vt:i4>0</vt:i4>
      </vt:variant>
      <vt:variant>
        <vt:i4>5</vt:i4>
      </vt:variant>
      <vt:variant>
        <vt:lpwstr>consultantplus://offline/ref=702619F380D0990B1A1C3569388A4E237533FAB9DB45E97C6D8248BB59D2B49DE3F44C1A1B3483EESC23K</vt:lpwstr>
      </vt:variant>
      <vt:variant>
        <vt:lpwstr/>
      </vt:variant>
      <vt:variant>
        <vt:i4>6815795</vt:i4>
      </vt:variant>
      <vt:variant>
        <vt:i4>99</vt:i4>
      </vt:variant>
      <vt:variant>
        <vt:i4>0</vt:i4>
      </vt:variant>
      <vt:variant>
        <vt:i4>5</vt:i4>
      </vt:variant>
      <vt:variant>
        <vt:lpwstr>consultantplus://offline/ref=702619F380D0990B1A1C3569388A4E237532FBBED841E97C6D8248BB59D2B49DE3F44C1A1B3481ECSC2BK</vt:lpwstr>
      </vt:variant>
      <vt:variant>
        <vt:lpwstr/>
      </vt:variant>
      <vt:variant>
        <vt:i4>917507</vt:i4>
      </vt:variant>
      <vt:variant>
        <vt:i4>96</vt:i4>
      </vt:variant>
      <vt:variant>
        <vt:i4>0</vt:i4>
      </vt:variant>
      <vt:variant>
        <vt:i4>5</vt:i4>
      </vt:variant>
      <vt:variant>
        <vt:lpwstr>consultantplus://offline/ref=702619F380D0990B1A1C3569388A4E237532FCB9DE45E97C6D8248BB59SD22K</vt:lpwstr>
      </vt:variant>
      <vt:variant>
        <vt:lpwstr/>
      </vt:variant>
      <vt:variant>
        <vt:i4>2293815</vt:i4>
      </vt:variant>
      <vt:variant>
        <vt:i4>93</vt:i4>
      </vt:variant>
      <vt:variant>
        <vt:i4>0</vt:i4>
      </vt:variant>
      <vt:variant>
        <vt:i4>5</vt:i4>
      </vt:variant>
      <vt:variant>
        <vt:lpwstr>consultantplus://offline/ref=76BD5611BCABEFD6A182E288429F49D84A9E0C4294440B30C6908618E5C366557273B4F9C648EBABuDuBK</vt:lpwstr>
      </vt:variant>
      <vt:variant>
        <vt:lpwstr/>
      </vt:variant>
      <vt:variant>
        <vt:i4>2293869</vt:i4>
      </vt:variant>
      <vt:variant>
        <vt:i4>90</vt:i4>
      </vt:variant>
      <vt:variant>
        <vt:i4>0</vt:i4>
      </vt:variant>
      <vt:variant>
        <vt:i4>5</vt:i4>
      </vt:variant>
      <vt:variant>
        <vt:lpwstr>consultantplus://offline/ref=76BD5611BCABEFD6A182E288429F49D84A9E0C4294440B30C6908618E5C366557273B4F9C648EBABuDu8K</vt:lpwstr>
      </vt:variant>
      <vt:variant>
        <vt:lpwstr/>
      </vt:variant>
      <vt:variant>
        <vt:i4>7405665</vt:i4>
      </vt:variant>
      <vt:variant>
        <vt:i4>87</vt:i4>
      </vt:variant>
      <vt:variant>
        <vt:i4>0</vt:i4>
      </vt:variant>
      <vt:variant>
        <vt:i4>5</vt:i4>
      </vt:variant>
      <vt:variant>
        <vt:lpwstr>consultantplus://offline/ref=E6CD9B6FD9EFCB41825A6B8D84D904692E2C68F6CDAB3BF27999B35AE8CD9C576E0F210FA453FD05g0k9M</vt:lpwstr>
      </vt:variant>
      <vt:variant>
        <vt:lpwstr/>
      </vt:variant>
      <vt:variant>
        <vt:i4>2359400</vt:i4>
      </vt:variant>
      <vt:variant>
        <vt:i4>84</vt:i4>
      </vt:variant>
      <vt:variant>
        <vt:i4>0</vt:i4>
      </vt:variant>
      <vt:variant>
        <vt:i4>5</vt:i4>
      </vt:variant>
      <vt:variant>
        <vt:lpwstr>consultantplus://offline/ref=ED9D1909C4E0038AE50C7C4EF99BD23F73414F339EC2A0E42806A424C980F5E0A37ACB90E7F1DE82J1OFH</vt:lpwstr>
      </vt:variant>
      <vt:variant>
        <vt:lpwstr/>
      </vt:variant>
      <vt:variant>
        <vt:i4>2359396</vt:i4>
      </vt:variant>
      <vt:variant>
        <vt:i4>81</vt:i4>
      </vt:variant>
      <vt:variant>
        <vt:i4>0</vt:i4>
      </vt:variant>
      <vt:variant>
        <vt:i4>5</vt:i4>
      </vt:variant>
      <vt:variant>
        <vt:lpwstr>consultantplus://offline/ref=ED9D1909C4E0038AE50C7C4EF99BD23F734E4A3398C7A0E42806A424C980F5E0A37ACB90E7F1DE80J1OCH</vt:lpwstr>
      </vt:variant>
      <vt:variant>
        <vt:lpwstr/>
      </vt:variant>
      <vt:variant>
        <vt:i4>2359354</vt:i4>
      </vt:variant>
      <vt:variant>
        <vt:i4>78</vt:i4>
      </vt:variant>
      <vt:variant>
        <vt:i4>0</vt:i4>
      </vt:variant>
      <vt:variant>
        <vt:i4>5</vt:i4>
      </vt:variant>
      <vt:variant>
        <vt:lpwstr>consultantplus://offline/ref=ED9D1909C4E0038AE50C7C4EF99BD23F734F473F9FC7A0E42806A424C980F5E0A37ACB90E7F1DE82J1OAH</vt:lpwstr>
      </vt:variant>
      <vt:variant>
        <vt:lpwstr/>
      </vt:variant>
      <vt:variant>
        <vt:i4>2359395</vt:i4>
      </vt:variant>
      <vt:variant>
        <vt:i4>75</vt:i4>
      </vt:variant>
      <vt:variant>
        <vt:i4>0</vt:i4>
      </vt:variant>
      <vt:variant>
        <vt:i4>5</vt:i4>
      </vt:variant>
      <vt:variant>
        <vt:lpwstr>consultantplus://offline/ref=ED9D1909C4E0038AE50C7C4EF99BD23F734F473F9FC7A0E42806A424C980F5E0A37ACB90E7F1DE82J1O8H</vt:lpwstr>
      </vt:variant>
      <vt:variant>
        <vt:lpwstr/>
      </vt:variant>
      <vt:variant>
        <vt:i4>6357046</vt:i4>
      </vt:variant>
      <vt:variant>
        <vt:i4>72</vt:i4>
      </vt:variant>
      <vt:variant>
        <vt:i4>0</vt:i4>
      </vt:variant>
      <vt:variant>
        <vt:i4>5</vt:i4>
      </vt:variant>
      <vt:variant>
        <vt:lpwstr>consultantplus://offline/ref=D02E704BE85F4E8AEC6C014CDE9537C897BFC5FE62F2C32EE630152CFD3B03BC37E34EFCC6DC7A3Fw4f2M</vt:lpwstr>
      </vt:variant>
      <vt:variant>
        <vt:lpwstr/>
      </vt:variant>
      <vt:variant>
        <vt:i4>2687073</vt:i4>
      </vt:variant>
      <vt:variant>
        <vt:i4>69</vt:i4>
      </vt:variant>
      <vt:variant>
        <vt:i4>0</vt:i4>
      </vt:variant>
      <vt:variant>
        <vt:i4>5</vt:i4>
      </vt:variant>
      <vt:variant>
        <vt:lpwstr>consultantplus://offline/ref=A652FBC148CB5DEA116E9D7BE3F07ED163136D83A9FD12B458AFB28AF4605F45D8F4E40B4F4F7CFDbBNDJ</vt:lpwstr>
      </vt:variant>
      <vt:variant>
        <vt:lpwstr/>
      </vt:variant>
      <vt:variant>
        <vt:i4>5832706</vt:i4>
      </vt:variant>
      <vt:variant>
        <vt:i4>66</vt:i4>
      </vt:variant>
      <vt:variant>
        <vt:i4>0</vt:i4>
      </vt:variant>
      <vt:variant>
        <vt:i4>5</vt:i4>
      </vt:variant>
      <vt:variant>
        <vt:lpwstr/>
      </vt:variant>
      <vt:variant>
        <vt:lpwstr>Par8</vt:lpwstr>
      </vt:variant>
      <vt:variant>
        <vt:i4>5701634</vt:i4>
      </vt:variant>
      <vt:variant>
        <vt:i4>63</vt:i4>
      </vt:variant>
      <vt:variant>
        <vt:i4>0</vt:i4>
      </vt:variant>
      <vt:variant>
        <vt:i4>5</vt:i4>
      </vt:variant>
      <vt:variant>
        <vt:lpwstr/>
      </vt:variant>
      <vt:variant>
        <vt:lpwstr>Par6</vt:lpwstr>
      </vt:variant>
      <vt:variant>
        <vt:i4>5505026</vt:i4>
      </vt:variant>
      <vt:variant>
        <vt:i4>60</vt:i4>
      </vt:variant>
      <vt:variant>
        <vt:i4>0</vt:i4>
      </vt:variant>
      <vt:variant>
        <vt:i4>5</vt:i4>
      </vt:variant>
      <vt:variant>
        <vt:lpwstr/>
      </vt:variant>
      <vt:variant>
        <vt:lpwstr>Par5</vt:lpwstr>
      </vt:variant>
      <vt:variant>
        <vt:i4>5505026</vt:i4>
      </vt:variant>
      <vt:variant>
        <vt:i4>57</vt:i4>
      </vt:variant>
      <vt:variant>
        <vt:i4>0</vt:i4>
      </vt:variant>
      <vt:variant>
        <vt:i4>5</vt:i4>
      </vt:variant>
      <vt:variant>
        <vt:lpwstr/>
      </vt:variant>
      <vt:variant>
        <vt:lpwstr>Par5</vt:lpwstr>
      </vt:variant>
      <vt:variant>
        <vt:i4>5373954</vt:i4>
      </vt:variant>
      <vt:variant>
        <vt:i4>54</vt:i4>
      </vt:variant>
      <vt:variant>
        <vt:i4>0</vt:i4>
      </vt:variant>
      <vt:variant>
        <vt:i4>5</vt:i4>
      </vt:variant>
      <vt:variant>
        <vt:lpwstr/>
      </vt:variant>
      <vt:variant>
        <vt:lpwstr>Par3</vt:lpwstr>
      </vt:variant>
      <vt:variant>
        <vt:i4>5505026</vt:i4>
      </vt:variant>
      <vt:variant>
        <vt:i4>51</vt:i4>
      </vt:variant>
      <vt:variant>
        <vt:i4>0</vt:i4>
      </vt:variant>
      <vt:variant>
        <vt:i4>5</vt:i4>
      </vt:variant>
      <vt:variant>
        <vt:lpwstr/>
      </vt:variant>
      <vt:variant>
        <vt:lpwstr>Par5</vt:lpwstr>
      </vt:variant>
      <vt:variant>
        <vt:i4>5505026</vt:i4>
      </vt:variant>
      <vt:variant>
        <vt:i4>48</vt:i4>
      </vt:variant>
      <vt:variant>
        <vt:i4>0</vt:i4>
      </vt:variant>
      <vt:variant>
        <vt:i4>5</vt:i4>
      </vt:variant>
      <vt:variant>
        <vt:lpwstr/>
      </vt:variant>
      <vt:variant>
        <vt:lpwstr>Par5</vt:lpwstr>
      </vt:variant>
      <vt:variant>
        <vt:i4>7340084</vt:i4>
      </vt:variant>
      <vt:variant>
        <vt:i4>45</vt:i4>
      </vt:variant>
      <vt:variant>
        <vt:i4>0</vt:i4>
      </vt:variant>
      <vt:variant>
        <vt:i4>5</vt:i4>
      </vt:variant>
      <vt:variant>
        <vt:lpwstr>consultantplus://offline/ref=7491589720943008AF69311AFEA5247F940E0AB6791707F9B5CA5F2DB0E37AD29FC80D9745C2C807iBg9I</vt:lpwstr>
      </vt:variant>
      <vt:variant>
        <vt:lpwstr/>
      </vt:variant>
      <vt:variant>
        <vt:i4>7340094</vt:i4>
      </vt:variant>
      <vt:variant>
        <vt:i4>42</vt:i4>
      </vt:variant>
      <vt:variant>
        <vt:i4>0</vt:i4>
      </vt:variant>
      <vt:variant>
        <vt:i4>5</vt:i4>
      </vt:variant>
      <vt:variant>
        <vt:lpwstr>consultantplus://offline/ref=7491589720943008AF69311AFEA5247F940E09BF7C1307F9B5CA5F2DB0E37AD29FC80D9745C2C906iBgEI</vt:lpwstr>
      </vt:variant>
      <vt:variant>
        <vt:lpwstr/>
      </vt:variant>
      <vt:variant>
        <vt:i4>7274545</vt:i4>
      </vt:variant>
      <vt:variant>
        <vt:i4>39</vt:i4>
      </vt:variant>
      <vt:variant>
        <vt:i4>0</vt:i4>
      </vt:variant>
      <vt:variant>
        <vt:i4>5</vt:i4>
      </vt:variant>
      <vt:variant>
        <vt:lpwstr>consultantplus://offline/ref=03FE9A703AA774D512FD79260654D25C397F11FC8AD5AB8E76A2CBCDA00DAB28454629FD1D84F91EQ9d3I</vt:lpwstr>
      </vt:variant>
      <vt:variant>
        <vt:lpwstr/>
      </vt:variant>
      <vt:variant>
        <vt:i4>2228323</vt:i4>
      </vt:variant>
      <vt:variant>
        <vt:i4>36</vt:i4>
      </vt:variant>
      <vt:variant>
        <vt:i4>0</vt:i4>
      </vt:variant>
      <vt:variant>
        <vt:i4>5</vt:i4>
      </vt:variant>
      <vt:variant>
        <vt:lpwstr>consultantplus://offline/ref=F9A8413CDEB006351A5F3731353CFC8593751D465E58572C328E6C9D1BF895A022EF01031C05F66A56e5H</vt:lpwstr>
      </vt:variant>
      <vt:variant>
        <vt:lpwstr/>
      </vt:variant>
      <vt:variant>
        <vt:i4>2228280</vt:i4>
      </vt:variant>
      <vt:variant>
        <vt:i4>33</vt:i4>
      </vt:variant>
      <vt:variant>
        <vt:i4>0</vt:i4>
      </vt:variant>
      <vt:variant>
        <vt:i4>5</vt:i4>
      </vt:variant>
      <vt:variant>
        <vt:lpwstr>consultantplus://offline/ref=F9A8413CDEB006351A5F3731353CFC85937A18465458572C328E6C9D1BF895A022EF01031C05F76B56e5H</vt:lpwstr>
      </vt:variant>
      <vt:variant>
        <vt:lpwstr/>
      </vt:variant>
      <vt:variant>
        <vt:i4>2228281</vt:i4>
      </vt:variant>
      <vt:variant>
        <vt:i4>30</vt:i4>
      </vt:variant>
      <vt:variant>
        <vt:i4>0</vt:i4>
      </vt:variant>
      <vt:variant>
        <vt:i4>5</vt:i4>
      </vt:variant>
      <vt:variant>
        <vt:lpwstr>consultantplus://offline/ref=F9A8413CDEB006351A5F3731353CFC85937A18465458572C328E6C9D1BF895A022EF01031C05F76B56e4H</vt:lpwstr>
      </vt:variant>
      <vt:variant>
        <vt:lpwstr/>
      </vt:variant>
      <vt:variant>
        <vt:i4>6553649</vt:i4>
      </vt:variant>
      <vt:variant>
        <vt:i4>27</vt:i4>
      </vt:variant>
      <vt:variant>
        <vt:i4>0</vt:i4>
      </vt:variant>
      <vt:variant>
        <vt:i4>5</vt:i4>
      </vt:variant>
      <vt:variant>
        <vt:lpwstr/>
      </vt:variant>
      <vt:variant>
        <vt:lpwstr>Par732</vt:lpwstr>
      </vt:variant>
      <vt:variant>
        <vt:i4>6750261</vt:i4>
      </vt:variant>
      <vt:variant>
        <vt:i4>24</vt:i4>
      </vt:variant>
      <vt:variant>
        <vt:i4>0</vt:i4>
      </vt:variant>
      <vt:variant>
        <vt:i4>5</vt:i4>
      </vt:variant>
      <vt:variant>
        <vt:lpwstr/>
      </vt:variant>
      <vt:variant>
        <vt:lpwstr>Par670</vt:lpwstr>
      </vt:variant>
      <vt:variant>
        <vt:i4>7077939</vt:i4>
      </vt:variant>
      <vt:variant>
        <vt:i4>21</vt:i4>
      </vt:variant>
      <vt:variant>
        <vt:i4>0</vt:i4>
      </vt:variant>
      <vt:variant>
        <vt:i4>5</vt:i4>
      </vt:variant>
      <vt:variant>
        <vt:lpwstr/>
      </vt:variant>
      <vt:variant>
        <vt:lpwstr>Par419</vt:lpwstr>
      </vt:variant>
      <vt:variant>
        <vt:i4>6422579</vt:i4>
      </vt:variant>
      <vt:variant>
        <vt:i4>18</vt:i4>
      </vt:variant>
      <vt:variant>
        <vt:i4>0</vt:i4>
      </vt:variant>
      <vt:variant>
        <vt:i4>5</vt:i4>
      </vt:variant>
      <vt:variant>
        <vt:lpwstr/>
      </vt:variant>
      <vt:variant>
        <vt:lpwstr>Par417</vt:lpwstr>
      </vt:variant>
      <vt:variant>
        <vt:i4>3473515</vt:i4>
      </vt:variant>
      <vt:variant>
        <vt:i4>15</vt:i4>
      </vt:variant>
      <vt:variant>
        <vt:i4>0</vt:i4>
      </vt:variant>
      <vt:variant>
        <vt:i4>5</vt:i4>
      </vt:variant>
      <vt:variant>
        <vt:lpwstr>consultantplus://offline/ref=D1AAE24A38F94B675FC32EA79EBE10A2521C002F69E3C25B4D6C9B0693034E44364BD4D2BA2ECDC402P3J</vt:lpwstr>
      </vt:variant>
      <vt:variant>
        <vt:lpwstr/>
      </vt:variant>
      <vt:variant>
        <vt:i4>7536690</vt:i4>
      </vt:variant>
      <vt:variant>
        <vt:i4>12</vt:i4>
      </vt:variant>
      <vt:variant>
        <vt:i4>0</vt:i4>
      </vt:variant>
      <vt:variant>
        <vt:i4>5</vt:i4>
      </vt:variant>
      <vt:variant>
        <vt:lpwstr>consultantplus://offline/ref=F9A8413CDEB006351A5F3731353CFC85937A1B4C585B572C328E6C9D1BF895A022EF010551eDH</vt:lpwstr>
      </vt:variant>
      <vt:variant>
        <vt:lpwstr/>
      </vt:variant>
      <vt:variant>
        <vt:i4>2752572</vt:i4>
      </vt:variant>
      <vt:variant>
        <vt:i4>9</vt:i4>
      </vt:variant>
      <vt:variant>
        <vt:i4>0</vt:i4>
      </vt:variant>
      <vt:variant>
        <vt:i4>5</vt:i4>
      </vt:variant>
      <vt:variant>
        <vt:lpwstr>consultantplus://offline/ref=A6271477329F896A10D97D3720BF7D6FADF4AB0B10BBAAA5AFE15261A699CD8FE85A9FE768876C8553N0I</vt:lpwstr>
      </vt:variant>
      <vt:variant>
        <vt:lpwstr/>
      </vt:variant>
      <vt:variant>
        <vt:i4>1835022</vt:i4>
      </vt:variant>
      <vt:variant>
        <vt:i4>6</vt:i4>
      </vt:variant>
      <vt:variant>
        <vt:i4>0</vt:i4>
      </vt:variant>
      <vt:variant>
        <vt:i4>5</vt:i4>
      </vt:variant>
      <vt:variant>
        <vt:lpwstr>consultantplus://offline/ref=A6271477329F896A10D97D3720BF7D6FADF8A10C14B9AAA5AFE15261A699CD8FE85A9FE06C58N5I</vt:lpwstr>
      </vt:variant>
      <vt:variant>
        <vt:lpwstr/>
      </vt:variant>
      <vt:variant>
        <vt:i4>1703947</vt:i4>
      </vt:variant>
      <vt:variant>
        <vt:i4>3</vt:i4>
      </vt:variant>
      <vt:variant>
        <vt:i4>0</vt:i4>
      </vt:variant>
      <vt:variant>
        <vt:i4>5</vt:i4>
      </vt:variant>
      <vt:variant>
        <vt:lpwstr>consultantplus://offline/ref=F9A8413CDEB006351A5F3731353CFC8593751F4E555F572C328E6C9D1B5Fe8H</vt:lpwstr>
      </vt:variant>
      <vt:variant>
        <vt:lpwstr/>
      </vt:variant>
      <vt:variant>
        <vt:i4>3932221</vt:i4>
      </vt:variant>
      <vt:variant>
        <vt:i4>0</vt:i4>
      </vt:variant>
      <vt:variant>
        <vt:i4>0</vt:i4>
      </vt:variant>
      <vt:variant>
        <vt:i4>5</vt:i4>
      </vt:variant>
      <vt:variant>
        <vt:lpwstr>consultantplus://offline/ref=08F69DB5146EC9F02A12F0D161B2E93A35C9A1A17BE03CE0ECFCC33F4D3116D26954052252CE3772h2P1J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СЛАНЦЕВСКОГО  ГОРОДСКОГО  ПОСЕЛЕНИЯ</dc:title>
  <dc:subject/>
  <dc:creator>Егорова</dc:creator>
  <cp:keywords/>
  <dc:description/>
  <cp:lastModifiedBy>Windows User</cp:lastModifiedBy>
  <cp:revision>6</cp:revision>
  <cp:lastPrinted>2016-05-27T09:25:00Z</cp:lastPrinted>
  <dcterms:created xsi:type="dcterms:W3CDTF">2016-08-02T11:06:00Z</dcterms:created>
  <dcterms:modified xsi:type="dcterms:W3CDTF">2016-09-28T11:30:00Z</dcterms:modified>
</cp:coreProperties>
</file>