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26" w:rsidRDefault="003E4926" w:rsidP="003E4926">
      <w:pPr>
        <w:pStyle w:val="af1"/>
        <w:ind w:left="0" w:right="41"/>
        <w:jc w:val="left"/>
        <w:rPr>
          <w:rFonts w:ascii="Times New Roman" w:hAnsi="Times New Roman" w:cs="Times New Roman"/>
          <w:b w:val="0"/>
          <w:color w:val="auto"/>
          <w:sz w:val="28"/>
          <w:szCs w:val="28"/>
        </w:rPr>
      </w:pPr>
    </w:p>
    <w:p w:rsidR="003E4926" w:rsidRPr="002341CC" w:rsidRDefault="003E4926" w:rsidP="003E4926">
      <w:pPr>
        <w:pStyle w:val="af1"/>
        <w:ind w:left="0" w:right="41"/>
        <w:jc w:val="right"/>
        <w:rPr>
          <w:rFonts w:ascii="Times New Roman" w:hAnsi="Times New Roman" w:cs="Times New Roman"/>
          <w:color w:val="auto"/>
          <w:sz w:val="28"/>
          <w:szCs w:val="28"/>
        </w:rPr>
      </w:pPr>
      <w:r w:rsidRPr="002341CC">
        <w:rPr>
          <w:rFonts w:ascii="Times New Roman" w:hAnsi="Times New Roman" w:cs="Times New Roman"/>
          <w:color w:val="auto"/>
          <w:sz w:val="28"/>
          <w:szCs w:val="28"/>
        </w:rPr>
        <w:t xml:space="preserve">Утверждено постановлением </w:t>
      </w:r>
    </w:p>
    <w:p w:rsidR="003E4926" w:rsidRPr="002341CC" w:rsidRDefault="003E4926" w:rsidP="003E4926">
      <w:pPr>
        <w:pStyle w:val="af1"/>
        <w:ind w:left="0" w:right="41"/>
        <w:jc w:val="right"/>
        <w:rPr>
          <w:rFonts w:ascii="Times New Roman" w:hAnsi="Times New Roman" w:cs="Times New Roman"/>
          <w:color w:val="auto"/>
          <w:sz w:val="28"/>
          <w:szCs w:val="28"/>
        </w:rPr>
      </w:pPr>
      <w:r w:rsidRPr="002341CC">
        <w:rPr>
          <w:rFonts w:ascii="Times New Roman" w:hAnsi="Times New Roman" w:cs="Times New Roman"/>
          <w:color w:val="auto"/>
          <w:sz w:val="28"/>
          <w:szCs w:val="28"/>
        </w:rPr>
        <w:t>от 22.12.2023 № 282-п</w:t>
      </w:r>
    </w:p>
    <w:p w:rsidR="003E4926" w:rsidRDefault="003E4926" w:rsidP="003E4926">
      <w:pPr>
        <w:tabs>
          <w:tab w:val="num" w:pos="720"/>
        </w:tabs>
        <w:spacing w:after="0" w:line="240" w:lineRule="auto"/>
        <w:ind w:right="-5"/>
        <w:jc w:val="both"/>
        <w:rPr>
          <w:rFonts w:ascii="Times New Roman" w:eastAsia="Times New Roman" w:hAnsi="Times New Roman"/>
          <w:sz w:val="20"/>
          <w:szCs w:val="20"/>
          <w:lang w:eastAsia="ru-RU"/>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E4926" w:rsidRPr="003767E6" w:rsidRDefault="003E4926" w:rsidP="003E4926">
      <w:pPr>
        <w:suppressAutoHyphens/>
        <w:autoSpaceDE w:val="0"/>
        <w:autoSpaceDN w:val="0"/>
        <w:adjustRightInd w:val="0"/>
        <w:spacing w:after="0" w:line="240" w:lineRule="auto"/>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Административный регламент </w:t>
      </w:r>
    </w:p>
    <w:p w:rsidR="003E4926" w:rsidRPr="003767E6" w:rsidRDefault="003E4926" w:rsidP="003E4926">
      <w:pPr>
        <w:suppressAutoHyphens/>
        <w:autoSpaceDE w:val="0"/>
        <w:autoSpaceDN w:val="0"/>
        <w:adjustRightInd w:val="0"/>
        <w:spacing w:after="0" w:line="240" w:lineRule="auto"/>
        <w:jc w:val="center"/>
        <w:rPr>
          <w:rFonts w:ascii="Times New Roman" w:eastAsia="Times New Roman" w:hAnsi="Times New Roman"/>
          <w:b/>
          <w:bCs/>
          <w:color w:val="000000"/>
          <w:sz w:val="28"/>
          <w:szCs w:val="28"/>
          <w:lang w:eastAsia="zh-CN"/>
        </w:rPr>
      </w:pPr>
      <w:r w:rsidRPr="003767E6">
        <w:rPr>
          <w:rFonts w:ascii="Times New Roman" w:eastAsia="Times New Roman" w:hAnsi="Times New Roman"/>
          <w:b/>
          <w:bCs/>
          <w:sz w:val="28"/>
          <w:szCs w:val="28"/>
          <w:lang w:eastAsia="zh-CN"/>
        </w:rPr>
        <w:t xml:space="preserve">предоставления муниципальной услуги </w:t>
      </w:r>
    </w:p>
    <w:p w:rsidR="003E4926" w:rsidRPr="003767E6" w:rsidRDefault="003E4926" w:rsidP="003E492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color w:val="000000"/>
          <w:sz w:val="28"/>
          <w:szCs w:val="28"/>
          <w:lang w:eastAsia="zh-CN"/>
        </w:rPr>
        <w:t xml:space="preserve">«Предоставление разрешения (ордера) на  </w:t>
      </w:r>
      <w:r w:rsidRPr="00815F8C">
        <w:rPr>
          <w:rFonts w:ascii="Times New Roman" w:hAnsi="Times New Roman"/>
          <w:b/>
          <w:sz w:val="28"/>
          <w:szCs w:val="28"/>
          <w:lang w:eastAsia="ru-RU"/>
        </w:rPr>
        <w:t>производство</w:t>
      </w:r>
      <w:r w:rsidRPr="002A5187">
        <w:rPr>
          <w:rFonts w:ascii="Times New Roman" w:hAnsi="Times New Roman"/>
          <w:b/>
          <w:sz w:val="28"/>
          <w:szCs w:val="28"/>
          <w:lang w:eastAsia="ru-RU"/>
        </w:rPr>
        <w:t xml:space="preserve"> </w:t>
      </w:r>
      <w:r w:rsidRPr="003767E6">
        <w:rPr>
          <w:rFonts w:ascii="Times New Roman" w:eastAsia="Times New Roman" w:hAnsi="Times New Roman"/>
          <w:b/>
          <w:bCs/>
          <w:color w:val="000000"/>
          <w:sz w:val="28"/>
          <w:szCs w:val="28"/>
          <w:lang w:eastAsia="zh-CN"/>
        </w:rPr>
        <w:t>земляных работ»</w:t>
      </w:r>
    </w:p>
    <w:p w:rsidR="003E4926" w:rsidRPr="003767E6" w:rsidRDefault="003E4926" w:rsidP="003E4926">
      <w:pPr>
        <w:widowControl w:val="0"/>
        <w:suppressAutoHyphens/>
        <w:autoSpaceDE w:val="0"/>
        <w:spacing w:after="0" w:line="240" w:lineRule="auto"/>
        <w:ind w:hanging="142"/>
        <w:contextualSpacing/>
        <w:jc w:val="center"/>
        <w:rPr>
          <w:rFonts w:ascii="Times New Roman" w:eastAsia="Times New Roman" w:hAnsi="Times New Roman"/>
          <w:b/>
          <w:bCs/>
          <w:sz w:val="28"/>
          <w:szCs w:val="28"/>
          <w:lang w:eastAsia="zh-CN"/>
        </w:rPr>
      </w:pPr>
    </w:p>
    <w:p w:rsidR="003E4926" w:rsidRPr="003767E6" w:rsidRDefault="003E4926" w:rsidP="003E4926">
      <w:pPr>
        <w:widowControl w:val="0"/>
        <w:numPr>
          <w:ilvl w:val="0"/>
          <w:numId w:val="14"/>
        </w:numPr>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Общие положения</w:t>
      </w:r>
    </w:p>
    <w:p w:rsidR="003E4926" w:rsidRPr="003767E6" w:rsidRDefault="003E4926" w:rsidP="003E4926">
      <w:pPr>
        <w:widowControl w:val="0"/>
        <w:suppressAutoHyphens/>
        <w:autoSpaceDE w:val="0"/>
        <w:spacing w:after="0" w:line="240" w:lineRule="auto"/>
        <w:ind w:left="-142"/>
        <w:contextualSpacing/>
        <w:jc w:val="center"/>
        <w:rPr>
          <w:rFonts w:ascii="Times New Roman" w:eastAsia="Times New Roman" w:hAnsi="Times New Roman"/>
          <w:b/>
          <w:bCs/>
          <w:sz w:val="28"/>
          <w:szCs w:val="28"/>
          <w:lang w:eastAsia="zh-CN"/>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pacing w:val="-4"/>
          <w:sz w:val="28"/>
          <w:szCs w:val="28"/>
          <w:lang w:eastAsia="zh-CN"/>
        </w:rPr>
      </w:pPr>
      <w:r w:rsidRPr="003767E6">
        <w:rPr>
          <w:rFonts w:ascii="Times New Roman" w:eastAsia="Times New Roman" w:hAnsi="Times New Roman"/>
          <w:color w:val="0070C0"/>
          <w:sz w:val="28"/>
          <w:szCs w:val="28"/>
          <w:lang w:eastAsia="zh-CN"/>
        </w:rPr>
        <w:t xml:space="preserve">          </w:t>
      </w:r>
      <w:r w:rsidRPr="003767E6">
        <w:rPr>
          <w:rFonts w:ascii="Times New Roman" w:eastAsia="Times New Roman" w:hAnsi="Times New Roman"/>
          <w:sz w:val="28"/>
          <w:szCs w:val="28"/>
          <w:lang w:eastAsia="zh-CN"/>
        </w:rPr>
        <w:t xml:space="preserve">1.1. </w:t>
      </w:r>
      <w:r w:rsidRPr="00815F8C">
        <w:rPr>
          <w:rFonts w:ascii="Times New Roman" w:eastAsia="Times New Roman" w:hAnsi="Times New Roman"/>
          <w:sz w:val="28"/>
          <w:szCs w:val="28"/>
          <w:lang w:eastAsia="zh-CN"/>
        </w:rPr>
        <w:t xml:space="preserve">Наименование муниципальной услуги </w:t>
      </w:r>
      <w:r w:rsidRPr="00815F8C">
        <w:rPr>
          <w:rFonts w:ascii="Times New Roman" w:eastAsia="Times New Roman" w:hAnsi="Times New Roman"/>
          <w:spacing w:val="-4"/>
          <w:sz w:val="28"/>
          <w:szCs w:val="28"/>
          <w:lang w:eastAsia="zh-CN"/>
        </w:rPr>
        <w:t xml:space="preserve">«Предоставление разрешения (ордера) на </w:t>
      </w:r>
      <w:r w:rsidRPr="00815F8C">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spacing w:val="-4"/>
          <w:sz w:val="28"/>
          <w:szCs w:val="28"/>
          <w:lang w:eastAsia="zh-CN"/>
        </w:rPr>
        <w:t xml:space="preserve">земляных работ». </w:t>
      </w:r>
    </w:p>
    <w:p w:rsidR="003E4926" w:rsidRPr="003767E6" w:rsidRDefault="003E4926" w:rsidP="003E4926">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Административный регламент предоставления муниципальной услуги по </w:t>
      </w:r>
      <w:r w:rsidRPr="003767E6">
        <w:rPr>
          <w:rFonts w:ascii="Times New Roman" w:eastAsia="Times New Roman" w:hAnsi="Times New Roman"/>
          <w:color w:val="000000"/>
          <w:sz w:val="28"/>
          <w:szCs w:val="28"/>
        </w:rPr>
        <w:t xml:space="preserve">предоставлению разрешений на </w:t>
      </w:r>
      <w:r w:rsidRPr="00815F8C">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color w:val="000000"/>
          <w:sz w:val="28"/>
          <w:szCs w:val="28"/>
        </w:rPr>
        <w:t xml:space="preserve">земляных работ </w:t>
      </w:r>
      <w:r w:rsidRPr="003767E6">
        <w:rPr>
          <w:rFonts w:ascii="Times New Roman" w:eastAsia="Times New Roman" w:hAnsi="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E4926" w:rsidRPr="003767E6" w:rsidRDefault="003E4926" w:rsidP="003E4926">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Pr>
          <w:rFonts w:ascii="Times New Roman" w:eastAsia="Times New Roman" w:hAnsi="Times New Roman"/>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rFonts w:ascii="Times New Roman" w:eastAsia="Times New Roman" w:hAnsi="Times New Roman"/>
          <w:sz w:val="28"/>
          <w:szCs w:val="28"/>
          <w:lang w:eastAsia="zh-CN"/>
        </w:rPr>
        <w:t xml:space="preserve"> на территории муниципального образования </w:t>
      </w:r>
      <w:r>
        <w:rPr>
          <w:rFonts w:ascii="Times New Roman" w:eastAsia="Times New Roman" w:hAnsi="Times New Roman"/>
          <w:sz w:val="28"/>
          <w:szCs w:val="28"/>
          <w:lang w:eastAsia="zh-CN"/>
        </w:rPr>
        <w:t>Старопольского сельского поселения</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zh-CN"/>
        </w:rPr>
        <w:t>и продлении сроков осуществления земляных работ.</w:t>
      </w:r>
    </w:p>
    <w:p w:rsidR="003E4926" w:rsidRPr="00815F8C" w:rsidRDefault="003E4926" w:rsidP="003E492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 Заявителями, имеющими право на получение муниципальной услуги, </w:t>
      </w:r>
      <w:r w:rsidRPr="003767E6">
        <w:rPr>
          <w:rFonts w:ascii="Times New Roman" w:eastAsia="Times New Roman" w:hAnsi="Times New Roman"/>
          <w:sz w:val="28"/>
          <w:szCs w:val="28"/>
          <w:lang w:eastAsia="ru-RU"/>
        </w:rPr>
        <w:t>(далее - заявители</w:t>
      </w:r>
      <w:r w:rsidRPr="00815F8C">
        <w:rPr>
          <w:rFonts w:ascii="Times New Roman" w:eastAsia="Times New Roman" w:hAnsi="Times New Roman"/>
          <w:sz w:val="28"/>
          <w:szCs w:val="28"/>
          <w:lang w:eastAsia="ru-RU"/>
        </w:rPr>
        <w:t xml:space="preserve">), </w:t>
      </w:r>
      <w:r w:rsidRPr="00815F8C">
        <w:rPr>
          <w:rFonts w:ascii="Times New Roman" w:eastAsia="Times New Roman" w:hAnsi="Times New Roman"/>
          <w:sz w:val="28"/>
          <w:szCs w:val="28"/>
          <w:lang w:eastAsia="zh-CN"/>
        </w:rPr>
        <w:t xml:space="preserve">являются: </w:t>
      </w:r>
    </w:p>
    <w:p w:rsidR="003E4926" w:rsidRPr="00815F8C" w:rsidRDefault="003E4926" w:rsidP="003E492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15F8C">
        <w:rPr>
          <w:rFonts w:ascii="Times New Roman" w:eastAsia="Times New Roman" w:hAnsi="Times New Roman"/>
          <w:sz w:val="28"/>
          <w:szCs w:val="28"/>
          <w:lang w:eastAsia="ru-RU"/>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3E4926" w:rsidRPr="00815F8C" w:rsidRDefault="003E4926" w:rsidP="003E492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15F8C">
        <w:rPr>
          <w:rFonts w:ascii="Times New Roman" w:eastAsia="Times New Roman" w:hAnsi="Times New Roman"/>
          <w:sz w:val="28"/>
          <w:szCs w:val="28"/>
          <w:lang w:eastAsia="ru-RU"/>
        </w:rPr>
        <w:t xml:space="preserve">- физические лица, в том числе зарегистрированные в качестве индивидуальных предпринимателей;  </w:t>
      </w:r>
    </w:p>
    <w:p w:rsidR="003E4926" w:rsidRPr="00815F8C" w:rsidRDefault="003E4926" w:rsidP="003E492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15F8C">
        <w:rPr>
          <w:rFonts w:ascii="Times New Roman" w:eastAsia="Times New Roman" w:hAnsi="Times New Roman"/>
          <w:sz w:val="28"/>
          <w:szCs w:val="28"/>
          <w:lang w:eastAsia="ru-RU"/>
        </w:rPr>
        <w:t>Представлять интересы заявителя имеют право:</w:t>
      </w:r>
    </w:p>
    <w:p w:rsidR="003E4926" w:rsidRPr="003767E6" w:rsidRDefault="003E4926" w:rsidP="003E492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15F8C">
        <w:rPr>
          <w:rFonts w:ascii="Times New Roman" w:eastAsia="Times New Roman" w:hAnsi="Times New Roman"/>
          <w:sz w:val="28"/>
          <w:szCs w:val="28"/>
          <w:lang w:eastAsia="ru-RU"/>
        </w:rPr>
        <w:t>- от имени физических лиц,</w:t>
      </w:r>
      <w:r w:rsidRPr="003767E6">
        <w:rPr>
          <w:rFonts w:ascii="Times New Roman" w:eastAsia="Times New Roman" w:hAnsi="Times New Roman"/>
          <w:sz w:val="28"/>
          <w:szCs w:val="28"/>
          <w:lang w:eastAsia="ru-RU"/>
        </w:rPr>
        <w:t xml:space="preserve"> в том числе зарегистрированных в качестве </w:t>
      </w:r>
      <w:r w:rsidRPr="003767E6">
        <w:rPr>
          <w:rFonts w:ascii="Times New Roman" w:eastAsia="Times New Roman" w:hAnsi="Times New Roman"/>
          <w:sz w:val="28"/>
          <w:szCs w:val="28"/>
          <w:lang w:eastAsia="ru-RU"/>
        </w:rPr>
        <w:lastRenderedPageBreak/>
        <w:t>индивидуальных предпринимателей:</w:t>
      </w:r>
    </w:p>
    <w:p w:rsidR="003E4926" w:rsidRPr="003767E6" w:rsidRDefault="003E4926" w:rsidP="003E492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представители, действующие в силу полномочий, основанных на доверенности, </w:t>
      </w:r>
      <w:r w:rsidRPr="003767E6">
        <w:rPr>
          <w:rFonts w:ascii="Times New Roman" w:eastAsia="Times New Roman" w:hAnsi="Times New Roman"/>
          <w:sz w:val="28"/>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eastAsia="Times New Roman" w:hAnsi="Times New Roman"/>
          <w:sz w:val="28"/>
          <w:szCs w:val="28"/>
          <w:lang w:eastAsia="ru-RU"/>
        </w:rPr>
        <w:t>;</w:t>
      </w:r>
    </w:p>
    <w:p w:rsidR="003E4926" w:rsidRPr="003767E6" w:rsidRDefault="003E4926" w:rsidP="003E492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от имени юридических лиц:</w:t>
      </w:r>
    </w:p>
    <w:p w:rsidR="003E4926" w:rsidRPr="003767E6" w:rsidRDefault="003E4926" w:rsidP="003E492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3E4926" w:rsidRPr="003767E6" w:rsidRDefault="003E4926" w:rsidP="003E492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1.2.1. Муниципальную услугу предоставляет </w:t>
      </w:r>
      <w:r>
        <w:rPr>
          <w:rFonts w:ascii="Times New Roman" w:eastAsia="Times New Roman" w:hAnsi="Times New Roman"/>
          <w:sz w:val="28"/>
          <w:szCs w:val="28"/>
          <w:lang w:eastAsia="zh-CN"/>
        </w:rPr>
        <w:t>ГБУ ЛО « МФЦ»</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Оказание муниципальной услуги осуществляется </w:t>
      </w:r>
      <w:r w:rsidRPr="003767E6">
        <w:rPr>
          <w:rFonts w:ascii="Times New Roman" w:eastAsia="Times New Roman" w:hAnsi="Times New Roman"/>
          <w:color w:val="000000"/>
          <w:sz w:val="28"/>
          <w:szCs w:val="28"/>
          <w:lang w:eastAsia="zh-CN"/>
        </w:rPr>
        <w:t>в предоставлении</w:t>
      </w:r>
      <w:r w:rsidRPr="003767E6">
        <w:rPr>
          <w:rFonts w:ascii="Times New Roman" w:eastAsia="Times New Roman" w:hAnsi="Times New Roman"/>
          <w:sz w:val="28"/>
          <w:szCs w:val="28"/>
          <w:lang w:eastAsia="zh-CN"/>
        </w:rPr>
        <w:t xml:space="preserve">, продлении, закрытии (исполнении) разрешения (ордера) </w:t>
      </w:r>
      <w:r w:rsidRPr="003767E6">
        <w:rPr>
          <w:rFonts w:ascii="Times New Roman" w:eastAsia="Times New Roman" w:hAnsi="Times New Roman"/>
          <w:sz w:val="28"/>
          <w:szCs w:val="28"/>
          <w:shd w:val="clear" w:color="auto" w:fill="FBFCFD"/>
          <w:lang w:eastAsia="zh-CN"/>
        </w:rPr>
        <w:t xml:space="preserve">на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земляных работ, представляющим собой документ, дающий право осуществлять производство</w:t>
      </w:r>
      <w:r w:rsidRPr="003767E6">
        <w:rPr>
          <w:rFonts w:ascii="Times New Roman" w:eastAsia="Times New Roman" w:hAnsi="Times New Roman"/>
          <w:sz w:val="28"/>
          <w:szCs w:val="28"/>
          <w:shd w:val="clear" w:color="auto" w:fill="FBFCFD"/>
          <w:lang w:eastAsia="zh-CN"/>
        </w:rPr>
        <w:t xml:space="preserve"> земляных работ, их продление и закрытие </w:t>
      </w:r>
      <w:r w:rsidRPr="003767E6">
        <w:rPr>
          <w:rFonts w:ascii="Times New Roman" w:eastAsia="Times New Roman" w:hAnsi="Times New Roman"/>
          <w:sz w:val="28"/>
          <w:szCs w:val="28"/>
          <w:lang w:eastAsia="zh-CN"/>
        </w:rPr>
        <w:t>(исполнение)</w:t>
      </w:r>
      <w:r w:rsidRPr="003767E6">
        <w:rPr>
          <w:rFonts w:ascii="Times New Roman" w:eastAsia="Times New Roman" w:hAnsi="Times New Roman"/>
          <w:color w:val="FF0000"/>
          <w:sz w:val="28"/>
          <w:szCs w:val="28"/>
          <w:lang w:eastAsia="zh-CN"/>
        </w:rPr>
        <w:t xml:space="preserve"> </w:t>
      </w:r>
      <w:r w:rsidRPr="003767E6">
        <w:rPr>
          <w:rFonts w:ascii="Times New Roman" w:eastAsia="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eastAsia="Times New Roman" w:hAnsi="Times New Roman"/>
          <w:sz w:val="28"/>
          <w:szCs w:val="28"/>
          <w:lang w:eastAsia="zh-CN"/>
        </w:rPr>
        <w:t>.</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1.2.3.3. </w:t>
      </w:r>
      <w:r>
        <w:rPr>
          <w:rFonts w:ascii="Times New Roman" w:eastAsia="Times New Roman" w:hAnsi="Times New Roman"/>
          <w:sz w:val="28"/>
          <w:szCs w:val="28"/>
          <w:lang w:eastAsia="ru-RU"/>
        </w:rPr>
        <w:t xml:space="preserve"> инженерные </w:t>
      </w:r>
      <w:r w:rsidRPr="003767E6">
        <w:rPr>
          <w:rFonts w:ascii="Times New Roman" w:eastAsia="Times New Roman" w:hAnsi="Times New Roman"/>
          <w:sz w:val="28"/>
          <w:szCs w:val="28"/>
          <w:lang w:eastAsia="ru-RU"/>
        </w:rPr>
        <w:t xml:space="preserve"> изыскания;</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1.2.3.6. аварийно-восстановительный ремонт сетей инженерно-технического обеспечения, сооружений;</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1.2.3.8. </w:t>
      </w:r>
      <w:r>
        <w:rPr>
          <w:rFonts w:ascii="Times New Roman" w:eastAsia="Times New Roman" w:hAnsi="Times New Roman"/>
          <w:sz w:val="28"/>
          <w:szCs w:val="28"/>
          <w:lang w:eastAsia="ru-RU"/>
        </w:rPr>
        <w:t>п</w:t>
      </w:r>
      <w:r w:rsidRPr="00273ACB">
        <w:rPr>
          <w:rFonts w:ascii="Times New Roman" w:eastAsia="Times New Roman" w:hAnsi="Times New Roman"/>
          <w:sz w:val="28"/>
          <w:szCs w:val="28"/>
          <w:lang w:eastAsia="ru-RU"/>
        </w:rPr>
        <w:t xml:space="preserve">роведение работ по сохранению объектов культурного наследия (в том числе, </w:t>
      </w:r>
      <w:r w:rsidRPr="003767E6">
        <w:rPr>
          <w:rFonts w:ascii="Times New Roman" w:eastAsia="Times New Roman" w:hAnsi="Times New Roman"/>
          <w:sz w:val="28"/>
          <w:szCs w:val="28"/>
          <w:lang w:eastAsia="ru-RU"/>
        </w:rPr>
        <w:t>проведение археологических полевых работ</w:t>
      </w:r>
      <w:r>
        <w:rPr>
          <w:rFonts w:ascii="Times New Roman" w:eastAsia="Times New Roman" w:hAnsi="Times New Roman"/>
          <w:sz w:val="28"/>
          <w:szCs w:val="28"/>
          <w:lang w:eastAsia="ru-RU"/>
        </w:rPr>
        <w:t>)</w:t>
      </w:r>
      <w:r w:rsidRPr="003767E6">
        <w:rPr>
          <w:rFonts w:ascii="Times New Roman" w:eastAsia="Times New Roman" w:hAnsi="Times New Roman"/>
          <w:sz w:val="28"/>
          <w:szCs w:val="28"/>
          <w:lang w:eastAsia="ru-RU"/>
        </w:rPr>
        <w:t>;</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1.2.3.9. благоустройство </w:t>
      </w:r>
      <w:r w:rsidRPr="00DA5C59">
        <w:rPr>
          <w:rFonts w:ascii="Times New Roman" w:eastAsia="Times New Roman" w:hAnsi="Times New Roman"/>
          <w:sz w:val="28"/>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eastAsia="Times New Roman" w:hAnsi="Times New Roman"/>
          <w:sz w:val="28"/>
          <w:szCs w:val="28"/>
          <w:lang w:eastAsia="ru-RU"/>
        </w:rPr>
        <w:t>и вертикальная планировка территорий, за исключением работ по посадке деревьев, кустарников, благоустройства газонов;</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1.2.3.10. установка опор информационных и рекламных конструкций;</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1.2.3.12.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 xml:space="preserve">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Pr>
          <w:rFonts w:ascii="Times New Roman" w:eastAsia="Times New Roman" w:hAnsi="Times New Roman"/>
          <w:sz w:val="28"/>
          <w:szCs w:val="28"/>
          <w:lang w:eastAsia="ru-RU"/>
        </w:rPr>
        <w:t>Старопольского сельского поселения</w:t>
      </w:r>
      <w:r w:rsidRPr="003767E6">
        <w:rPr>
          <w:rFonts w:ascii="Times New Roman" w:eastAsia="Times New Roman" w:hAnsi="Times New Roman"/>
          <w:sz w:val="28"/>
          <w:szCs w:val="28"/>
          <w:lang w:eastAsia="ru-RU"/>
        </w:rPr>
        <w:t xml:space="preserve"> в рамках региональной программы газификации.</w:t>
      </w:r>
    </w:p>
    <w:p w:rsidR="003E4926" w:rsidRPr="003767E6" w:rsidRDefault="003E4926" w:rsidP="003E492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E4926" w:rsidRPr="003767E6" w:rsidRDefault="003E4926" w:rsidP="003E492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3E4926" w:rsidRPr="003767E6" w:rsidRDefault="003E4926" w:rsidP="003E492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Администрации;</w:t>
      </w:r>
    </w:p>
    <w:p w:rsidR="003E4926" w:rsidRPr="003767E6" w:rsidRDefault="003E4926" w:rsidP="003E492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E4926" w:rsidRPr="003767E6" w:rsidRDefault="003E4926" w:rsidP="003E492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767E6">
        <w:rPr>
          <w:rFonts w:ascii="Times New Roman" w:eastAsia="Times New Roman" w:hAnsi="Times New Roman"/>
          <w:sz w:val="28"/>
          <w:szCs w:val="28"/>
          <w:lang w:eastAsia="ru-RU"/>
        </w:rPr>
        <w:t xml:space="preserve">www.gu.lenobl.ru/ </w:t>
      </w:r>
      <w:hyperlink r:id="rId8" w:history="1">
        <w:r w:rsidRPr="003767E6">
          <w:rPr>
            <w:rFonts w:ascii="Times New Roman" w:eastAsia="Times New Roman" w:hAnsi="Times New Roman"/>
            <w:sz w:val="28"/>
            <w:szCs w:val="28"/>
            <w:lang w:eastAsia="ru-RU"/>
          </w:rPr>
          <w:t>www.gosuslugi.ru</w:t>
        </w:r>
      </w:hyperlink>
      <w:r w:rsidRPr="003767E6">
        <w:rPr>
          <w:rFonts w:ascii="Times New Roman" w:eastAsia="Times New Roman" w:hAnsi="Times New Roman"/>
          <w:sz w:val="28"/>
          <w:szCs w:val="28"/>
          <w:lang w:eastAsia="ru-RU"/>
        </w:rPr>
        <w:t>.</w:t>
      </w:r>
    </w:p>
    <w:p w:rsidR="003E4926" w:rsidRPr="003767E6" w:rsidRDefault="003E4926" w:rsidP="003E492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3E4926" w:rsidRPr="003767E6" w:rsidRDefault="003E4926" w:rsidP="003E4926">
      <w:pPr>
        <w:spacing w:after="0" w:line="240" w:lineRule="auto"/>
        <w:ind w:firstLine="709"/>
        <w:jc w:val="both"/>
        <w:rPr>
          <w:rFonts w:ascii="Times New Roman" w:eastAsia="Times New Roman" w:hAnsi="Times New Roman"/>
          <w:sz w:val="28"/>
          <w:szCs w:val="28"/>
          <w:lang w:eastAsia="zh-CN"/>
        </w:rPr>
      </w:pPr>
    </w:p>
    <w:p w:rsidR="003E4926" w:rsidRPr="003767E6" w:rsidRDefault="003E4926" w:rsidP="003E4926">
      <w:pPr>
        <w:suppressAutoHyphens/>
        <w:spacing w:after="0" w:line="240" w:lineRule="auto"/>
        <w:contextualSpacing/>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2. Стандарт предоставления муниципальной услуги</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xml:space="preserve">2.1. Наименование муниципальной услуги: </w:t>
      </w:r>
      <w:r w:rsidRPr="00815F8C">
        <w:rPr>
          <w:rFonts w:ascii="Times New Roman" w:eastAsia="Times New Roman" w:hAnsi="Times New Roman"/>
          <w:spacing w:val="-4"/>
          <w:sz w:val="28"/>
          <w:szCs w:val="28"/>
          <w:lang w:eastAsia="zh-CN"/>
        </w:rPr>
        <w:t xml:space="preserve">«Предоставление разрешения (ордера) на </w:t>
      </w:r>
      <w:r w:rsidRPr="00815F8C">
        <w:rPr>
          <w:rFonts w:ascii="Times New Roman" w:hAnsi="Times New Roman"/>
          <w:sz w:val="28"/>
          <w:szCs w:val="28"/>
          <w:lang w:eastAsia="ru-RU"/>
        </w:rPr>
        <w:t xml:space="preserve">производство </w:t>
      </w:r>
      <w:r w:rsidRPr="00815F8C">
        <w:rPr>
          <w:rFonts w:ascii="Times New Roman" w:eastAsia="Times New Roman" w:hAnsi="Times New Roman"/>
          <w:spacing w:val="-4"/>
          <w:sz w:val="28"/>
          <w:szCs w:val="28"/>
          <w:lang w:eastAsia="zh-CN"/>
        </w:rPr>
        <w:t>земляных работ».</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2.2. Наименование органа местного самоуправления, предоставляющего муниципальную услугу, и его</w:t>
      </w:r>
      <w:r w:rsidRPr="003767E6">
        <w:rPr>
          <w:rFonts w:ascii="Times New Roman" w:eastAsia="Times New Roman" w:hAnsi="Times New Roman"/>
          <w:sz w:val="28"/>
          <w:szCs w:val="28"/>
          <w:lang w:eastAsia="zh-CN"/>
        </w:rPr>
        <w:t xml:space="preserve"> структурного подразделения, ответственного за предоставление муниципальной услуги.</w:t>
      </w:r>
    </w:p>
    <w:p w:rsidR="003E492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Pr>
          <w:rFonts w:ascii="Times New Roman" w:eastAsia="Times New Roman" w:hAnsi="Times New Roman"/>
          <w:sz w:val="28"/>
          <w:szCs w:val="28"/>
          <w:lang w:eastAsia="zh-CN"/>
        </w:rPr>
        <w:t>отдел (указать наименование отдела)</w:t>
      </w:r>
      <w:r w:rsidRPr="003767E6">
        <w:rPr>
          <w:rFonts w:ascii="Times New Roman" w:eastAsia="Times New Roman" w:hAnsi="Times New Roman"/>
          <w:sz w:val="28"/>
          <w:szCs w:val="28"/>
          <w:lang w:eastAsia="zh-CN"/>
        </w:rPr>
        <w:t xml:space="preserve"> Администрации</w:t>
      </w:r>
      <w:r w:rsidRPr="005A1345">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далее - отдел</w:t>
      </w:r>
      <w:r w:rsidRPr="005A1345">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3E4926" w:rsidRPr="00D41FCC" w:rsidRDefault="003E4926" w:rsidP="003E4926">
      <w:pPr>
        <w:pStyle w:val="ConsPlusNormal"/>
        <w:ind w:firstLine="709"/>
        <w:jc w:val="both"/>
        <w:rPr>
          <w:rFonts w:ascii="Times New Roman" w:hAnsi="Times New Roman" w:cs="Times New Roman"/>
          <w:sz w:val="28"/>
          <w:szCs w:val="28"/>
        </w:rPr>
      </w:pPr>
      <w:bookmarkStart w:id="0" w:name="sub_1022"/>
      <w:r w:rsidRPr="00815F8C">
        <w:rPr>
          <w:rFonts w:ascii="Times New Roman" w:hAnsi="Times New Roman"/>
          <w:sz w:val="28"/>
          <w:szCs w:val="28"/>
          <w:lang w:eastAsia="zh-CN"/>
        </w:rPr>
        <w:t xml:space="preserve">2.2. </w:t>
      </w:r>
      <w:r w:rsidRPr="00D41FCC">
        <w:rPr>
          <w:rFonts w:ascii="Times New Roman" w:hAnsi="Times New Roman" w:cs="Times New Roman"/>
          <w:sz w:val="28"/>
          <w:szCs w:val="28"/>
        </w:rPr>
        <w:t>Муниципальную услугу предоставляют:</w:t>
      </w:r>
    </w:p>
    <w:p w:rsidR="003E4926" w:rsidRDefault="003E4926" w:rsidP="003E4926">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Старопольского сельского поселения </w:t>
      </w:r>
      <w:r w:rsidRPr="00D41FCC">
        <w:rPr>
          <w:rFonts w:ascii="Times New Roman" w:hAnsi="Times New Roman" w:cs="Times New Roman"/>
          <w:sz w:val="28"/>
          <w:szCs w:val="28"/>
        </w:rPr>
        <w:t>Ленинградской области.</w:t>
      </w:r>
    </w:p>
    <w:p w:rsidR="003E492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Структурным подразделением, ответственным за предоставление муниципальной услуги является Администрация Старопольского сельского поселения.</w:t>
      </w:r>
    </w:p>
    <w:p w:rsidR="003E4926" w:rsidRDefault="003E4926" w:rsidP="003E4926">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bCs/>
          <w:sz w:val="28"/>
          <w:szCs w:val="28"/>
        </w:rPr>
        <w:t xml:space="preserve">: </w:t>
      </w:r>
    </w:p>
    <w:p w:rsidR="003E4926" w:rsidRPr="00D04C70" w:rsidRDefault="003E4926" w:rsidP="003E4926">
      <w:pPr>
        <w:pStyle w:val="ConsPlusNormal"/>
        <w:ind w:firstLine="709"/>
        <w:jc w:val="both"/>
        <w:rPr>
          <w:rFonts w:ascii="Times New Roman" w:eastAsiaTheme="minorEastAsia" w:hAnsi="Times New Roman" w:cs="Times New Roman"/>
          <w:sz w:val="28"/>
          <w:szCs w:val="28"/>
        </w:rPr>
      </w:pPr>
      <w:r>
        <w:rPr>
          <w:rFonts w:ascii="Times New Roman" w:hAnsi="Times New Roman" w:cs="Times New Roman"/>
          <w:bCs/>
          <w:sz w:val="28"/>
          <w:szCs w:val="28"/>
        </w:rPr>
        <w:t xml:space="preserve">- </w:t>
      </w:r>
      <w:r w:rsidRPr="00D41FCC">
        <w:rPr>
          <w:rFonts w:ascii="Times New Roman" w:hAnsi="Times New Roman" w:cs="Times New Roman"/>
          <w:bCs/>
          <w:sz w:val="28"/>
          <w:szCs w:val="28"/>
        </w:rPr>
        <w:t>ГБУ ЛО «МФЦ».</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Заявление на получение муниципальной услуги с комплектом документов принимаются:</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1) при личной явке:</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в филиалах, отделах, удаленных рабочих местах ГБУ ЛО «МФЦ»;</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2) без личной явки:</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в электронной форме через личный кабинет заявителя на ПГУ/ ЕПГУ.</w:t>
      </w:r>
    </w:p>
    <w:bookmarkEnd w:id="0"/>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15F8C">
        <w:rPr>
          <w:rFonts w:ascii="Times New Roman" w:eastAsia="Times New Roman" w:hAnsi="Times New Roman"/>
          <w:sz w:val="28"/>
          <w:szCs w:val="28"/>
          <w:lang w:eastAsia="zh-CN"/>
        </w:rPr>
        <w:br/>
        <w:t>о физическом лице в указанных информационных системах;</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2.3. Результатом предоставления муниципальной услуги является:</w:t>
      </w:r>
    </w:p>
    <w:p w:rsidR="003E4926" w:rsidRPr="003767E6" w:rsidRDefault="003E4926" w:rsidP="003E4926">
      <w:pPr>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ru-RU"/>
        </w:rPr>
        <w:t>- выдача разрешения на производство земляных работ,</w:t>
      </w:r>
      <w:r w:rsidRPr="00815F8C">
        <w:rPr>
          <w:rFonts w:ascii="Times New Roman" w:eastAsia="Times New Roman" w:hAnsi="Times New Roman"/>
          <w:sz w:val="28"/>
          <w:szCs w:val="28"/>
          <w:lang w:eastAsia="zh-CN"/>
        </w:rPr>
        <w:t xml:space="preserve"> по форме к административному регламенту согласно приложению 4 (далее – разрешение (ордер);</w:t>
      </w:r>
    </w:p>
    <w:p w:rsidR="003E4926" w:rsidRPr="003767E6" w:rsidRDefault="003E4926" w:rsidP="003E492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продление срока действия разрешения на производство земляных работ;</w:t>
      </w:r>
    </w:p>
    <w:p w:rsidR="003E4926" w:rsidRPr="003767E6" w:rsidRDefault="003E4926" w:rsidP="003E492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уведомление об отказе в предоставлении услуги, согласно приложению  6</w:t>
      </w:r>
    </w:p>
    <w:p w:rsidR="003E4926" w:rsidRPr="003767E6" w:rsidRDefault="003E4926" w:rsidP="003E492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решение о закрытии (исполнении) разрешения </w:t>
      </w:r>
      <w:r w:rsidRPr="00815F8C">
        <w:rPr>
          <w:rFonts w:ascii="Times New Roman" w:eastAsia="Times New Roman" w:hAnsi="Times New Roman"/>
          <w:sz w:val="28"/>
          <w:szCs w:val="28"/>
          <w:lang w:eastAsia="ru-RU"/>
        </w:rPr>
        <w:t xml:space="preserve">на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w:t>
      </w:r>
      <w:r w:rsidRPr="00815F8C">
        <w:rPr>
          <w:rFonts w:ascii="Times New Roman" w:eastAsia="Times New Roman" w:hAnsi="Times New Roman"/>
          <w:sz w:val="28"/>
          <w:szCs w:val="28"/>
          <w:lang w:eastAsia="ru-RU"/>
        </w:rPr>
        <w:t>земляных</w:t>
      </w:r>
      <w:r w:rsidRPr="003767E6">
        <w:rPr>
          <w:rFonts w:ascii="Times New Roman" w:eastAsia="Times New Roman" w:hAnsi="Times New Roman"/>
          <w:sz w:val="28"/>
          <w:szCs w:val="28"/>
          <w:lang w:eastAsia="ru-RU"/>
        </w:rPr>
        <w:t xml:space="preserve"> работ </w:t>
      </w:r>
      <w:r w:rsidRPr="003767E6">
        <w:rPr>
          <w:rFonts w:ascii="Times New Roman" w:eastAsia="Times New Roman" w:hAnsi="Times New Roman"/>
          <w:sz w:val="28"/>
          <w:szCs w:val="28"/>
          <w:lang w:eastAsia="zh-CN"/>
        </w:rPr>
        <w:t>по форме к административному регламенту согласно приложению 7</w:t>
      </w:r>
      <w:r w:rsidRPr="003767E6">
        <w:rPr>
          <w:rFonts w:ascii="Times New Roman" w:eastAsia="Times New Roman" w:hAnsi="Times New Roman"/>
          <w:sz w:val="28"/>
          <w:szCs w:val="28"/>
          <w:lang w:eastAsia="ru-RU"/>
        </w:rPr>
        <w:t>.</w:t>
      </w:r>
    </w:p>
    <w:p w:rsidR="003E4926" w:rsidRPr="003767E6" w:rsidRDefault="003E4926" w:rsidP="003E4926">
      <w:pPr>
        <w:suppressAutoHyphens/>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pacing w:val="-4"/>
          <w:sz w:val="28"/>
          <w:szCs w:val="28"/>
          <w:lang w:eastAsia="zh-CN"/>
        </w:rPr>
        <w:t xml:space="preserve">предоставление </w:t>
      </w:r>
      <w:r w:rsidRPr="00815F8C">
        <w:rPr>
          <w:rFonts w:ascii="Times New Roman" w:eastAsia="Times New Roman" w:hAnsi="Times New Roman"/>
          <w:spacing w:val="-4"/>
          <w:sz w:val="28"/>
          <w:szCs w:val="28"/>
          <w:lang w:eastAsia="zh-CN"/>
        </w:rPr>
        <w:t xml:space="preserve">разрешения на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w:t>
      </w:r>
      <w:r w:rsidRPr="00815F8C">
        <w:rPr>
          <w:rFonts w:ascii="Times New Roman" w:eastAsia="Times New Roman" w:hAnsi="Times New Roman"/>
          <w:spacing w:val="-4"/>
          <w:sz w:val="28"/>
          <w:szCs w:val="28"/>
          <w:lang w:eastAsia="zh-CN"/>
        </w:rPr>
        <w:t>земляных работ</w:t>
      </w:r>
      <w:r w:rsidRPr="00815F8C">
        <w:rPr>
          <w:rFonts w:ascii="Times New Roman" w:eastAsia="Times New Roman" w:hAnsi="Times New Roman"/>
          <w:sz w:val="28"/>
          <w:szCs w:val="28"/>
          <w:lang w:eastAsia="zh-CN"/>
        </w:rPr>
        <w:t>;</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мотивированный отказ в предоставлении разрешения</w:t>
      </w:r>
      <w:r w:rsidRPr="00815F8C">
        <w:rPr>
          <w:rFonts w:ascii="Times New Roman" w:eastAsia="Times New Roman" w:hAnsi="Times New Roman"/>
          <w:spacing w:val="-4"/>
          <w:sz w:val="28"/>
          <w:szCs w:val="28"/>
          <w:lang w:eastAsia="zh-CN"/>
        </w:rPr>
        <w:t xml:space="preserve"> </w:t>
      </w:r>
      <w:r w:rsidRPr="00815F8C">
        <w:rPr>
          <w:rFonts w:ascii="Times New Roman" w:eastAsia="Times New Roman" w:hAnsi="Times New Roman"/>
          <w:sz w:val="28"/>
          <w:szCs w:val="28"/>
          <w:lang w:eastAsia="zh-CN"/>
        </w:rPr>
        <w:t xml:space="preserve">(ордера) </w:t>
      </w:r>
      <w:r w:rsidRPr="00815F8C">
        <w:rPr>
          <w:rFonts w:ascii="Times New Roman" w:eastAsia="Times New Roman" w:hAnsi="Times New Roman"/>
          <w:spacing w:val="-4"/>
          <w:sz w:val="28"/>
          <w:szCs w:val="28"/>
          <w:lang w:eastAsia="zh-CN"/>
        </w:rPr>
        <w:t xml:space="preserve">на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w:t>
      </w:r>
      <w:r w:rsidRPr="00815F8C">
        <w:rPr>
          <w:rFonts w:ascii="Times New Roman" w:eastAsia="Times New Roman" w:hAnsi="Times New Roman"/>
          <w:spacing w:val="-4"/>
          <w:sz w:val="28"/>
          <w:szCs w:val="28"/>
          <w:lang w:eastAsia="zh-CN"/>
        </w:rPr>
        <w:t>земляных работ</w:t>
      </w:r>
      <w:r w:rsidRPr="00815F8C">
        <w:rPr>
          <w:rFonts w:ascii="Times New Roman" w:eastAsia="Times New Roman" w:hAnsi="Times New Roman"/>
          <w:sz w:val="28"/>
          <w:szCs w:val="28"/>
          <w:lang w:eastAsia="zh-CN"/>
        </w:rPr>
        <w:t>;</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xml:space="preserve">- проставление отметки о продлении срока действия разрешения (ордера) на </w:t>
      </w:r>
      <w:r w:rsidRPr="00815F8C">
        <w:rPr>
          <w:rFonts w:ascii="Times New Roman" w:eastAsia="Times New Roman" w:hAnsi="Times New Roman"/>
          <w:spacing w:val="-4"/>
          <w:sz w:val="28"/>
          <w:szCs w:val="28"/>
          <w:lang w:eastAsia="zh-CN"/>
        </w:rPr>
        <w:t xml:space="preserve">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w:t>
      </w:r>
      <w:r w:rsidRPr="00815F8C">
        <w:rPr>
          <w:rFonts w:ascii="Times New Roman" w:eastAsia="Times New Roman" w:hAnsi="Times New Roman"/>
          <w:spacing w:val="-4"/>
          <w:sz w:val="28"/>
          <w:szCs w:val="28"/>
          <w:lang w:eastAsia="zh-CN"/>
        </w:rPr>
        <w:t>земляных работ</w:t>
      </w:r>
      <w:r w:rsidRPr="00815F8C">
        <w:rPr>
          <w:rFonts w:ascii="Times New Roman" w:eastAsia="Times New Roman" w:hAnsi="Times New Roman"/>
          <w:sz w:val="28"/>
          <w:szCs w:val="28"/>
          <w:lang w:eastAsia="zh-CN"/>
        </w:rPr>
        <w:t>;</w:t>
      </w:r>
    </w:p>
    <w:p w:rsidR="003E492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xml:space="preserve">- закрытие </w:t>
      </w:r>
      <w:r w:rsidRPr="00815F8C">
        <w:rPr>
          <w:rFonts w:ascii="Times New Roman" w:eastAsia="Times New Roman" w:hAnsi="Times New Roman"/>
          <w:sz w:val="28"/>
          <w:szCs w:val="28"/>
          <w:lang w:eastAsia="ru-RU"/>
        </w:rPr>
        <w:t xml:space="preserve">(исполнение) </w:t>
      </w:r>
      <w:r w:rsidRPr="00815F8C">
        <w:rPr>
          <w:rFonts w:ascii="Times New Roman" w:eastAsia="Times New Roman" w:hAnsi="Times New Roman"/>
          <w:sz w:val="28"/>
          <w:szCs w:val="28"/>
          <w:lang w:eastAsia="zh-CN"/>
        </w:rPr>
        <w:t xml:space="preserve">разрешения (ордера) на </w:t>
      </w:r>
      <w:r w:rsidRPr="00815F8C">
        <w:rPr>
          <w:rFonts w:ascii="Times New Roman" w:eastAsia="Times New Roman" w:hAnsi="Times New Roman"/>
          <w:strike/>
          <w:spacing w:val="-4"/>
          <w:sz w:val="28"/>
          <w:szCs w:val="28"/>
          <w:lang w:eastAsia="zh-CN"/>
        </w:rPr>
        <w:t>осуществление</w:t>
      </w:r>
      <w:r w:rsidRPr="00815F8C">
        <w:rPr>
          <w:rFonts w:ascii="Times New Roman" w:eastAsia="Times New Roman" w:hAnsi="Times New Roman"/>
          <w:spacing w:val="-4"/>
          <w:sz w:val="28"/>
          <w:szCs w:val="28"/>
          <w:lang w:eastAsia="zh-CN"/>
        </w:rPr>
        <w:t xml:space="preserve">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w:t>
      </w:r>
      <w:r w:rsidRPr="00815F8C">
        <w:rPr>
          <w:rFonts w:ascii="Times New Roman" w:eastAsia="Times New Roman" w:hAnsi="Times New Roman"/>
          <w:spacing w:val="-4"/>
          <w:sz w:val="28"/>
          <w:szCs w:val="28"/>
          <w:lang w:eastAsia="zh-CN"/>
        </w:rPr>
        <w:t>земляных работ</w:t>
      </w:r>
      <w:r w:rsidRPr="00815F8C">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проставление отметки в разрешении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xml:space="preserve">Результат предоставления муниципальной услуги предоставляется </w:t>
      </w:r>
      <w:r w:rsidRPr="00815F8C">
        <w:rPr>
          <w:rFonts w:ascii="Times New Roman" w:eastAsia="Times New Roman" w:hAnsi="Times New Roman"/>
          <w:sz w:val="28"/>
          <w:szCs w:val="28"/>
          <w:lang w:eastAsia="zh-CN"/>
        </w:rPr>
        <w:br/>
        <w:t xml:space="preserve">(в соответствии со способом, указанным заявителем при подаче заявления </w:t>
      </w:r>
      <w:r w:rsidRPr="00815F8C">
        <w:rPr>
          <w:rFonts w:ascii="Times New Roman" w:eastAsia="Times New Roman" w:hAnsi="Times New Roman"/>
          <w:sz w:val="28"/>
          <w:szCs w:val="28"/>
          <w:lang w:eastAsia="zh-CN"/>
        </w:rPr>
        <w:br/>
        <w:t>и документов):</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1) при личной явке:</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в администрации;</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в филиалах, отделах, удаленных рабочих местах ГБУ ЛО «МФЦ»;</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2) без личной явки:</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на адрес электронной почты;</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в электронной форме через личный кабинет заявителя на ПГУ ЛО/ЕПГУ;</w:t>
      </w:r>
    </w:p>
    <w:p w:rsidR="003E4926" w:rsidRPr="003767E6" w:rsidRDefault="003E4926" w:rsidP="003E492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2.4. Срок предоставления муниципальной услуги со дня подачи заявления о предоставлении услуги:</w:t>
      </w:r>
    </w:p>
    <w:p w:rsidR="003E4926" w:rsidRPr="003767E6" w:rsidRDefault="003E4926" w:rsidP="003E492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w:t>
      </w:r>
      <w:r w:rsidRPr="003767E6">
        <w:rPr>
          <w:rFonts w:eastAsia="Times New Roman"/>
          <w:sz w:val="28"/>
          <w:szCs w:val="28"/>
          <w:lang w:eastAsia="zh-CN"/>
        </w:rPr>
        <w:t xml:space="preserve"> </w:t>
      </w:r>
      <w:r w:rsidRPr="003767E6">
        <w:rPr>
          <w:rFonts w:ascii="Times New Roman" w:eastAsia="Times New Roman" w:hAnsi="Times New Roman"/>
          <w:color w:val="000000"/>
          <w:sz w:val="28"/>
          <w:szCs w:val="28"/>
          <w:lang w:eastAsia="zh-CN"/>
        </w:rPr>
        <w:t xml:space="preserve">предоставлении </w:t>
      </w:r>
      <w:r w:rsidRPr="003767E6">
        <w:rPr>
          <w:rFonts w:ascii="Times New Roman" w:eastAsia="Times New Roman" w:hAnsi="Times New Roman"/>
          <w:sz w:val="28"/>
          <w:szCs w:val="28"/>
          <w:lang w:eastAsia="zh-CN"/>
        </w:rPr>
        <w:t>разрешения (ордера</w:t>
      </w:r>
      <w:r w:rsidRPr="00815F8C">
        <w:rPr>
          <w:rFonts w:ascii="Times New Roman" w:eastAsia="Times New Roman" w:hAnsi="Times New Roman"/>
          <w:sz w:val="28"/>
          <w:szCs w:val="28"/>
          <w:lang w:eastAsia="zh-CN"/>
        </w:rPr>
        <w:t xml:space="preserve">) на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w:t>
      </w:r>
      <w:r w:rsidRPr="00815F8C">
        <w:rPr>
          <w:rFonts w:ascii="Times New Roman" w:eastAsia="Times New Roman" w:hAnsi="Times New Roman"/>
          <w:sz w:val="28"/>
          <w:szCs w:val="28"/>
          <w:lang w:eastAsia="zh-CN"/>
        </w:rPr>
        <w:t>земляных</w:t>
      </w:r>
      <w:r w:rsidRPr="003767E6">
        <w:rPr>
          <w:rFonts w:ascii="Times New Roman" w:eastAsia="Times New Roman" w:hAnsi="Times New Roman"/>
          <w:sz w:val="28"/>
          <w:szCs w:val="28"/>
          <w:lang w:eastAsia="zh-CN"/>
        </w:rPr>
        <w:t xml:space="preserve"> работ не должен </w:t>
      </w:r>
      <w:r w:rsidRPr="00815F8C">
        <w:rPr>
          <w:rFonts w:ascii="Times New Roman" w:eastAsia="Times New Roman" w:hAnsi="Times New Roman"/>
          <w:sz w:val="28"/>
          <w:szCs w:val="28"/>
          <w:lang w:eastAsia="zh-CN"/>
        </w:rPr>
        <w:t xml:space="preserve">превышать </w:t>
      </w:r>
      <w:r w:rsidRPr="00815F8C">
        <w:rPr>
          <w:rFonts w:ascii="Times New Roman" w:eastAsia="Times New Roman" w:hAnsi="Times New Roman"/>
          <w:color w:val="000000"/>
          <w:sz w:val="28"/>
          <w:szCs w:val="28"/>
          <w:lang w:eastAsia="zh-CN"/>
        </w:rPr>
        <w:t xml:space="preserve"> 10 </w:t>
      </w:r>
      <w:r w:rsidRPr="00815F8C">
        <w:rPr>
          <w:rFonts w:ascii="Times New Roman" w:eastAsia="Times New Roman" w:hAnsi="Times New Roman"/>
          <w:sz w:val="28"/>
          <w:szCs w:val="28"/>
          <w:lang w:eastAsia="zh-CN"/>
        </w:rPr>
        <w:t>рабочих дней со дня регистрации заявления в Администрации;</w:t>
      </w:r>
    </w:p>
    <w:p w:rsidR="003E4926" w:rsidRPr="00815F8C" w:rsidRDefault="003E4926" w:rsidP="003E492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 предоставлении разрешения (ордера</w:t>
      </w:r>
      <w:r w:rsidRPr="00815F8C">
        <w:rPr>
          <w:rFonts w:ascii="Times New Roman" w:eastAsia="Times New Roman" w:hAnsi="Times New Roman"/>
          <w:sz w:val="28"/>
          <w:szCs w:val="28"/>
          <w:lang w:eastAsia="zh-CN"/>
        </w:rPr>
        <w:t xml:space="preserve">) на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w:t>
      </w:r>
      <w:r w:rsidRPr="00815F8C">
        <w:rPr>
          <w:rFonts w:ascii="Times New Roman" w:eastAsia="Times New Roman" w:hAnsi="Times New Roman"/>
          <w:sz w:val="28"/>
          <w:szCs w:val="28"/>
          <w:lang w:eastAsia="zh-CN"/>
        </w:rPr>
        <w:t>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3E4926" w:rsidRPr="003767E6" w:rsidRDefault="003E4926" w:rsidP="003E4926">
      <w:pPr>
        <w:suppressAutoHyphens/>
        <w:spacing w:after="0" w:line="240" w:lineRule="auto"/>
        <w:ind w:firstLine="540"/>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xml:space="preserve">- при предоставлении разрешения (ордера) на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w:t>
      </w:r>
      <w:r w:rsidRPr="00815F8C">
        <w:rPr>
          <w:rFonts w:ascii="Times New Roman" w:eastAsia="Times New Roman" w:hAnsi="Times New Roman"/>
          <w:sz w:val="28"/>
          <w:szCs w:val="28"/>
          <w:lang w:eastAsia="zh-CN"/>
        </w:rPr>
        <w:t xml:space="preserve">земляных работ по основанию, предусмотренном в пункте </w:t>
      </w:r>
      <w:r w:rsidRPr="00815F8C">
        <w:rPr>
          <w:rFonts w:ascii="Times New Roman" w:eastAsia="Times New Roman" w:hAnsi="Times New Roman"/>
          <w:sz w:val="28"/>
          <w:szCs w:val="28"/>
          <w:lang w:eastAsia="ru-RU"/>
        </w:rPr>
        <w:t xml:space="preserve">1.2.3.12 настоящего административного регламента, </w:t>
      </w:r>
      <w:r w:rsidRPr="00815F8C">
        <w:rPr>
          <w:rFonts w:ascii="Times New Roman" w:eastAsia="Times New Roman" w:hAnsi="Times New Roman"/>
          <w:sz w:val="28"/>
          <w:szCs w:val="28"/>
          <w:lang w:eastAsia="zh-CN"/>
        </w:rPr>
        <w:t xml:space="preserve">не должен превышать </w:t>
      </w:r>
      <w:r w:rsidRPr="00815F8C">
        <w:rPr>
          <w:rFonts w:ascii="Times New Roman" w:eastAsia="Times New Roman" w:hAnsi="Times New Roman"/>
          <w:color w:val="000000"/>
          <w:sz w:val="28"/>
          <w:szCs w:val="28"/>
          <w:lang w:eastAsia="zh-CN"/>
        </w:rPr>
        <w:t xml:space="preserve">5 </w:t>
      </w:r>
      <w:r w:rsidRPr="00815F8C">
        <w:rPr>
          <w:rFonts w:ascii="Times New Roman" w:eastAsia="Times New Roman" w:hAnsi="Times New Roman"/>
          <w:sz w:val="28"/>
          <w:szCs w:val="28"/>
          <w:lang w:eastAsia="zh-CN"/>
        </w:rPr>
        <w:t>рабочих дней со дня регистрации заявления в Администрации,</w:t>
      </w:r>
      <w:r w:rsidRPr="00815F8C">
        <w:rPr>
          <w:rFonts w:ascii="Times New Roman" w:eastAsia="Times New Roman" w:hAnsi="Times New Roman"/>
          <w:sz w:val="28"/>
          <w:szCs w:val="28"/>
          <w:lang w:eastAsia="ru-RU"/>
        </w:rPr>
        <w:t xml:space="preserve">      допускается проведение земляных работ до получения разрешения (ордера) на проведение земляных работ при условии</w:t>
      </w:r>
      <w:r w:rsidRPr="003767E6">
        <w:rPr>
          <w:rFonts w:ascii="Times New Roman" w:eastAsia="Times New Roman" w:hAnsi="Times New Roman"/>
          <w:sz w:val="28"/>
          <w:szCs w:val="28"/>
          <w:lang w:eastAsia="ru-RU"/>
        </w:rPr>
        <w:t xml:space="preserve">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67E6">
        <w:rPr>
          <w:rFonts w:ascii="Times New Roman" w:eastAsia="Times New Roman" w:hAnsi="Times New Roman"/>
          <w:sz w:val="28"/>
          <w:szCs w:val="28"/>
          <w:lang w:eastAsia="zh-CN"/>
        </w:rPr>
        <w:t>;</w:t>
      </w:r>
    </w:p>
    <w:p w:rsidR="003E4926" w:rsidRPr="003767E6" w:rsidRDefault="003E4926" w:rsidP="003E492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 продлении</w:t>
      </w:r>
      <w:r w:rsidRPr="003767E6">
        <w:rPr>
          <w:rFonts w:ascii="Times New Roman" w:eastAsia="Times New Roman" w:hAnsi="Times New Roman"/>
          <w:bCs/>
          <w:sz w:val="28"/>
          <w:szCs w:val="28"/>
          <w:lang w:eastAsia="zh-CN"/>
        </w:rPr>
        <w:t xml:space="preserve"> разрешения (ордера) на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w:t>
      </w:r>
      <w:r w:rsidRPr="00815F8C">
        <w:rPr>
          <w:rFonts w:ascii="Times New Roman" w:eastAsia="Times New Roman" w:hAnsi="Times New Roman"/>
          <w:bCs/>
          <w:sz w:val="28"/>
          <w:szCs w:val="28"/>
          <w:lang w:eastAsia="zh-CN"/>
        </w:rPr>
        <w:t>земляных работ</w:t>
      </w:r>
      <w:r w:rsidRPr="00815F8C">
        <w:rPr>
          <w:rFonts w:ascii="Times New Roman" w:eastAsia="Times New Roman" w:hAnsi="Times New Roman"/>
          <w:sz w:val="28"/>
          <w:szCs w:val="28"/>
          <w:lang w:eastAsia="zh-CN"/>
        </w:rPr>
        <w:t xml:space="preserve"> - не более 3 рабочих дней со дня регистрации заявлен</w:t>
      </w:r>
      <w:r w:rsidRPr="003767E6">
        <w:rPr>
          <w:rFonts w:ascii="Times New Roman" w:eastAsia="Times New Roman" w:hAnsi="Times New Roman"/>
          <w:sz w:val="28"/>
          <w:szCs w:val="28"/>
          <w:lang w:eastAsia="zh-CN"/>
        </w:rPr>
        <w:t>ия в Администрации;</w:t>
      </w:r>
    </w:p>
    <w:p w:rsidR="003E4926" w:rsidRPr="003767E6" w:rsidRDefault="003E4926" w:rsidP="003E492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color w:val="FF0000"/>
          <w:sz w:val="28"/>
          <w:szCs w:val="28"/>
          <w:lang w:eastAsia="ru-RU"/>
        </w:rPr>
        <w:t xml:space="preserve"> </w:t>
      </w:r>
      <w:r w:rsidRPr="003767E6">
        <w:rPr>
          <w:rFonts w:ascii="Times New Roman" w:eastAsia="Times New Roman" w:hAnsi="Times New Roman"/>
          <w:bCs/>
          <w:sz w:val="28"/>
          <w:szCs w:val="28"/>
          <w:lang w:eastAsia="zh-CN"/>
        </w:rPr>
        <w:t xml:space="preserve">разрешения (ордера) на </w:t>
      </w:r>
      <w:r w:rsidRPr="00815F8C">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bCs/>
          <w:sz w:val="28"/>
          <w:szCs w:val="28"/>
          <w:lang w:eastAsia="zh-CN"/>
        </w:rPr>
        <w:t>земляных работ</w:t>
      </w:r>
      <w:r w:rsidRPr="003767E6">
        <w:rPr>
          <w:rFonts w:ascii="Times New Roman" w:eastAsia="Times New Roman" w:hAnsi="Times New Roman"/>
          <w:sz w:val="28"/>
          <w:szCs w:val="28"/>
          <w:lang w:eastAsia="zh-CN"/>
        </w:rPr>
        <w:t xml:space="preserve"> - не более </w:t>
      </w:r>
      <w:r>
        <w:rPr>
          <w:rFonts w:ascii="Times New Roman" w:eastAsia="Times New Roman" w:hAnsi="Times New Roman"/>
          <w:sz w:val="28"/>
          <w:szCs w:val="28"/>
          <w:lang w:eastAsia="zh-CN"/>
        </w:rPr>
        <w:t>5</w:t>
      </w:r>
      <w:r w:rsidRPr="003767E6">
        <w:rPr>
          <w:rFonts w:ascii="Times New Roman" w:eastAsia="Times New Roman" w:hAnsi="Times New Roman"/>
          <w:sz w:val="28"/>
          <w:szCs w:val="28"/>
          <w:lang w:eastAsia="zh-CN"/>
        </w:rPr>
        <w:t xml:space="preserve"> рабочих дней со дня регистрации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E4926" w:rsidRPr="003767E6" w:rsidRDefault="003E4926" w:rsidP="003E492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w:t>
      </w:r>
      <w:r w:rsidRPr="003767E6">
        <w:rPr>
          <w:rFonts w:ascii="Times New Roman" w:eastAsia="Times New Roman" w:hAnsi="Times New Roman"/>
          <w:sz w:val="28"/>
          <w:szCs w:val="28"/>
          <w:lang w:eastAsia="zh-CN"/>
        </w:rPr>
        <w:lastRenderedPageBreak/>
        <w:t xml:space="preserve">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w:t>
      </w:r>
    </w:p>
    <w:p w:rsidR="003E4926" w:rsidRPr="003767E6" w:rsidRDefault="003E4926" w:rsidP="003E4926">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2.4.2. </w:t>
      </w:r>
      <w:r w:rsidRPr="003767E6">
        <w:rPr>
          <w:rFonts w:ascii="Times New Roman" w:eastAsia="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3E4926" w:rsidRPr="003767E6" w:rsidRDefault="003E4926" w:rsidP="003E4926">
      <w:pPr>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2.4.3.</w:t>
      </w:r>
      <w:r w:rsidRPr="003767E6">
        <w:rPr>
          <w:rFonts w:eastAsia="Times New Roman"/>
          <w:sz w:val="28"/>
          <w:szCs w:val="28"/>
          <w:lang w:eastAsia="zh-CN"/>
        </w:rPr>
        <w:t xml:space="preserve"> </w:t>
      </w:r>
      <w:r w:rsidRPr="003767E6">
        <w:rPr>
          <w:rFonts w:ascii="Times New Roman" w:eastAsia="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3E4926" w:rsidRPr="00756980" w:rsidRDefault="003E4926" w:rsidP="003E4926">
      <w:pPr>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2.5. </w:t>
      </w:r>
      <w:r w:rsidRPr="00756980">
        <w:rPr>
          <w:rFonts w:ascii="Times New Roman" w:eastAsia="Times New Roman" w:hAnsi="Times New Roman"/>
          <w:sz w:val="28"/>
          <w:szCs w:val="28"/>
          <w:lang w:eastAsia="zh-CN"/>
        </w:rPr>
        <w:t>Правовые основания для предоставления муниципальной услуги:</w:t>
      </w:r>
    </w:p>
    <w:p w:rsidR="003E4926" w:rsidRPr="00756980" w:rsidRDefault="003E4926" w:rsidP="003E4926">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Земельный кодекс Российской Федерации от 25.10.2001 № 136-ФЗ;</w:t>
      </w:r>
    </w:p>
    <w:p w:rsidR="003E4926" w:rsidRPr="00756980" w:rsidRDefault="003E4926" w:rsidP="003E4926">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Градостроительный кодекс Российской Федерации от 29.12.2004 № 190-ФЗ;</w:t>
      </w:r>
    </w:p>
    <w:p w:rsidR="003E4926" w:rsidRDefault="003E4926" w:rsidP="003E4926">
      <w:pPr>
        <w:spacing w:after="0" w:line="240" w:lineRule="auto"/>
        <w:ind w:firstLine="709"/>
        <w:jc w:val="both"/>
        <w:rPr>
          <w:rFonts w:ascii="Times New Roman" w:eastAsia="Times New Roman" w:hAnsi="Times New Roman"/>
          <w:strike/>
          <w:sz w:val="28"/>
          <w:szCs w:val="28"/>
          <w:lang w:eastAsia="zh-CN"/>
        </w:rPr>
      </w:pPr>
      <w:r w:rsidRPr="00756980">
        <w:rPr>
          <w:rFonts w:ascii="Times New Roman" w:eastAsia="Times New Roman" w:hAnsi="Times New Roman"/>
          <w:sz w:val="28"/>
          <w:szCs w:val="28"/>
          <w:lang w:eastAsia="zh-CN"/>
        </w:rPr>
        <w:t>настоящий административный регламент;</w:t>
      </w:r>
    </w:p>
    <w:p w:rsidR="003E4926" w:rsidRPr="003767E6" w:rsidRDefault="003E4926" w:rsidP="003E4926">
      <w:pPr>
        <w:spacing w:after="0" w:line="240" w:lineRule="auto"/>
        <w:ind w:firstLine="709"/>
        <w:jc w:val="both"/>
        <w:rPr>
          <w:rFonts w:ascii="Times New Roman" w:eastAsia="Times New Roman" w:hAnsi="Times New Roman"/>
          <w:bCs/>
          <w:sz w:val="28"/>
          <w:szCs w:val="28"/>
          <w:lang w:eastAsia="zh-CN"/>
        </w:rPr>
      </w:pPr>
      <w:r w:rsidRPr="003767E6">
        <w:rPr>
          <w:rFonts w:ascii="Times New Roman" w:eastAsia="Times New Roman" w:hAnsi="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Гарантийное письмо по восстановлению покрытия; </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договор на проведение работ, в случае если работы будут проводиться подрядной организацией;</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6) заявление о предоставлении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в форме электронного документа в личном кабинете на ЕПГУ; на бумажном носителе в виде </w:t>
      </w:r>
      <w:r w:rsidRPr="003767E6">
        <w:rPr>
          <w:rFonts w:ascii="Times New Roman" w:eastAsia="Times New Roman" w:hAnsi="Times New Roman"/>
          <w:sz w:val="28"/>
          <w:szCs w:val="28"/>
          <w:lang w:eastAsia="zh-CN"/>
        </w:rPr>
        <w:lastRenderedPageBreak/>
        <w:t>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E4926" w:rsidRPr="00815F8C" w:rsidRDefault="003E4926" w:rsidP="003E4926">
      <w:pPr>
        <w:suppressAutoHyphens/>
        <w:spacing w:after="0" w:line="240" w:lineRule="auto"/>
        <w:ind w:firstLine="709"/>
        <w:contextualSpacing/>
        <w:jc w:val="both"/>
        <w:rPr>
          <w:rFonts w:ascii="Times New Roman" w:eastAsia="Times New Roman" w:hAnsi="Times New Roman"/>
          <w:bCs/>
          <w:sz w:val="28"/>
          <w:szCs w:val="28"/>
          <w:lang w:eastAsia="zh-CN"/>
        </w:rPr>
      </w:pPr>
      <w:r w:rsidRPr="003767E6">
        <w:rPr>
          <w:rFonts w:ascii="Times New Roman" w:eastAsia="Times New Roman" w:hAnsi="Times New Roman"/>
          <w:bCs/>
          <w:sz w:val="28"/>
          <w:szCs w:val="28"/>
          <w:lang w:eastAsia="zh-CN"/>
        </w:rPr>
        <w:t xml:space="preserve">2.6.1. Для получения разрешения (ордера) на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w:t>
      </w:r>
      <w:r w:rsidRPr="00815F8C">
        <w:rPr>
          <w:rFonts w:ascii="Times New Roman" w:eastAsia="Times New Roman" w:hAnsi="Times New Roman"/>
          <w:bCs/>
          <w:sz w:val="28"/>
          <w:szCs w:val="28"/>
          <w:lang w:eastAsia="zh-CN"/>
        </w:rPr>
        <w:t xml:space="preserve">земляных работ заявитель подает следующие документы: </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xml:space="preserve">1) проект производства работ (за исключением </w:t>
      </w:r>
      <w:r w:rsidRPr="00815F8C">
        <w:rPr>
          <w:rFonts w:ascii="Times New Roman" w:eastAsia="Times New Roman" w:hAnsi="Times New Roman"/>
          <w:sz w:val="28"/>
          <w:szCs w:val="28"/>
          <w:lang w:eastAsia="ru-RU"/>
        </w:rPr>
        <w:t>случаев, предусмотренных в пунктах 1.2.3.6, 1.2.3.12 настоящего административного регламента)</w:t>
      </w:r>
      <w:r w:rsidRPr="00815F8C">
        <w:rPr>
          <w:rFonts w:ascii="Times New Roman" w:eastAsia="Times New Roman" w:hAnsi="Times New Roman"/>
          <w:sz w:val="28"/>
          <w:szCs w:val="28"/>
          <w:lang w:eastAsia="zh-CN"/>
        </w:rPr>
        <w:t>, который содержит:</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w:t>
      </w:r>
      <w:r w:rsidRPr="00701228">
        <w:rPr>
          <w:rFonts w:ascii="Times New Roman" w:eastAsia="Times New Roman" w:hAnsi="Times New Roman"/>
          <w:sz w:val="28"/>
          <w:szCs w:val="28"/>
          <w:lang w:eastAsia="zh-CN"/>
        </w:rPr>
        <w:t>описанием мероприятий по восстановлению нарушенного благоустройства;</w:t>
      </w:r>
      <w:r w:rsidRPr="003767E6">
        <w:rPr>
          <w:rFonts w:ascii="Times New Roman" w:eastAsia="Times New Roman" w:hAnsi="Times New Roman"/>
          <w:sz w:val="28"/>
          <w:szCs w:val="28"/>
          <w:lang w:eastAsia="zh-CN"/>
        </w:rPr>
        <w:t xml:space="preserve"> </w:t>
      </w:r>
    </w:p>
    <w:p w:rsidR="003E492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графическую часть: схема </w:t>
      </w:r>
      <w:r w:rsidRPr="00A401BF">
        <w:rPr>
          <w:rFonts w:ascii="Times New Roman" w:eastAsia="Times New Roman" w:hAnsi="Times New Roman"/>
          <w:sz w:val="28"/>
          <w:szCs w:val="28"/>
          <w:lang w:eastAsia="zh-CN"/>
        </w:rPr>
        <w:t>производства работ, расположения объектов на инженерно-топографическом плане М</w:t>
      </w:r>
      <w:r w:rsidRPr="003767E6">
        <w:rPr>
          <w:rFonts w:ascii="Times New Roman" w:eastAsia="Times New Roman" w:hAnsi="Times New Roman"/>
          <w:sz w:val="28"/>
          <w:szCs w:val="28"/>
          <w:lang w:eastAsia="zh-CN"/>
        </w:rPr>
        <w:t xml:space="preserve">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3E492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 xml:space="preserve"> </w:t>
      </w:r>
    </w:p>
    <w:p w:rsidR="003E492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производства работ на проезжей части </w:t>
      </w:r>
      <w:r w:rsidRPr="00472D59">
        <w:rPr>
          <w:rFonts w:ascii="Times New Roman" w:eastAsia="Times New Roman" w:hAnsi="Times New Roman"/>
          <w:sz w:val="28"/>
          <w:szCs w:val="28"/>
          <w:lang w:eastAsia="zh-CN"/>
        </w:rPr>
        <w:t>и в зоне пешеходного движения на период производства работ</w:t>
      </w:r>
      <w:r>
        <w:rPr>
          <w:rFonts w:ascii="Times New Roman" w:eastAsia="Times New Roman" w:hAnsi="Times New Roman"/>
          <w:sz w:val="28"/>
          <w:szCs w:val="28"/>
          <w:lang w:eastAsia="zh-CN"/>
        </w:rPr>
        <w:t xml:space="preserve"> необходимо согласование схемы движения транспорта и пешеходов с Государственной инспекцией безопасности дорожного движения.</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3E4926" w:rsidRDefault="003E4926" w:rsidP="003E4926">
      <w:pPr>
        <w:suppressAutoHyphens/>
        <w:spacing w:after="0" w:line="240" w:lineRule="auto"/>
        <w:ind w:firstLine="709"/>
        <w:contextualSpacing/>
        <w:jc w:val="both"/>
        <w:rPr>
          <w:rFonts w:ascii="Times New Roman" w:eastAsia="Times New Roman" w:hAnsi="Times New Roman"/>
          <w:sz w:val="28"/>
          <w:szCs w:val="28"/>
          <w:highlight w:val="yellow"/>
          <w:lang w:eastAsia="zh-CN"/>
        </w:rPr>
      </w:pPr>
    </w:p>
    <w:p w:rsidR="003E4926" w:rsidRPr="00815F8C"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xml:space="preserve">1.1.) проект производства работ (для </w:t>
      </w:r>
      <w:r w:rsidRPr="00815F8C">
        <w:rPr>
          <w:rFonts w:ascii="Times New Roman" w:eastAsia="Times New Roman" w:hAnsi="Times New Roman"/>
          <w:sz w:val="28"/>
          <w:szCs w:val="28"/>
          <w:lang w:eastAsia="ru-RU"/>
        </w:rPr>
        <w:t>производства земляных работ в случае, предусмотренном в пункте 1.2.3.12 настоящего административного регламента)</w:t>
      </w:r>
      <w:r w:rsidRPr="00815F8C">
        <w:rPr>
          <w:rFonts w:ascii="Times New Roman" w:eastAsia="Times New Roman" w:hAnsi="Times New Roman"/>
          <w:sz w:val="28"/>
          <w:szCs w:val="28"/>
          <w:lang w:eastAsia="zh-CN"/>
        </w:rPr>
        <w:t xml:space="preserve"> который содержит:</w:t>
      </w:r>
    </w:p>
    <w:p w:rsidR="003E4926" w:rsidRPr="00815F8C"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xml:space="preserve"> </w:t>
      </w:r>
    </w:p>
    <w:p w:rsidR="003E4926" w:rsidRPr="00815F8C"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3E4926" w:rsidRPr="00815F8C" w:rsidRDefault="003E4926" w:rsidP="003E492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3E4926" w:rsidRPr="00815F8C"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3E4926" w:rsidRPr="00815F8C" w:rsidRDefault="003E4926" w:rsidP="003E492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rsidR="003E4926" w:rsidRPr="00815F8C" w:rsidRDefault="003E4926" w:rsidP="003E492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15F8C">
        <w:rPr>
          <w:rFonts w:ascii="Times New Roman" w:eastAsia="Times New Roman" w:hAnsi="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rsidR="003E4926" w:rsidRPr="00815F8C"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3E4926" w:rsidRPr="00815F8C"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2) календарный график производства работ</w:t>
      </w:r>
    </w:p>
    <w:p w:rsidR="003E4926" w:rsidRPr="00815F8C"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r w:rsidRPr="003767E6">
        <w:rPr>
          <w:rFonts w:ascii="Times New Roman" w:eastAsia="Times New Roman" w:hAnsi="Times New Roman"/>
          <w:sz w:val="28"/>
          <w:szCs w:val="28"/>
          <w:lang w:eastAsia="zh-CN"/>
        </w:rPr>
        <w:t xml:space="preserve"> </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E4926" w:rsidRPr="003767E6" w:rsidRDefault="003E4926" w:rsidP="003E4926">
      <w:pPr>
        <w:shd w:val="clear" w:color="auto" w:fill="FFFFFF"/>
        <w:suppressAutoHyphens/>
        <w:spacing w:after="0" w:line="240" w:lineRule="auto"/>
        <w:ind w:firstLine="709"/>
        <w:jc w:val="both"/>
        <w:textAlignment w:val="baseline"/>
        <w:rPr>
          <w:rFonts w:ascii="Times New Roman" w:eastAsia="Times New Roman" w:hAnsi="Times New Roman"/>
          <w:sz w:val="28"/>
          <w:szCs w:val="28"/>
          <w:lang w:eastAsia="zh-CN"/>
        </w:rPr>
      </w:pPr>
      <w:r w:rsidRPr="003767E6">
        <w:rPr>
          <w:rFonts w:ascii="Times New Roman" w:eastAsia="Times New Roman" w:hAnsi="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календарный график производства земляных работ; </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проект производства работ (в случае изменения технических решений); </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схема участка работ</w:t>
      </w:r>
      <w:r w:rsidRPr="005A1345">
        <w:rPr>
          <w:rFonts w:ascii="Times New Roman" w:eastAsia="Times New Roman" w:hAnsi="Times New Roman"/>
          <w:sz w:val="28"/>
          <w:szCs w:val="28"/>
          <w:lang w:eastAsia="zh-CN"/>
        </w:rPr>
        <w:t xml:space="preserve"> </w:t>
      </w:r>
      <w:r w:rsidRPr="006353AF">
        <w:rPr>
          <w:rFonts w:ascii="Times New Roman" w:eastAsia="Times New Roman" w:hAnsi="Times New Roman"/>
          <w:sz w:val="28"/>
          <w:szCs w:val="28"/>
          <w:lang w:eastAsia="zh-CN"/>
        </w:rPr>
        <w:t>(выкопировка из исполнительной документации на подземные коммуникации и сооружения)</w:t>
      </w:r>
      <w:r w:rsidRPr="003767E6">
        <w:rPr>
          <w:rFonts w:ascii="Times New Roman" w:eastAsia="Times New Roman" w:hAnsi="Times New Roman"/>
          <w:sz w:val="28"/>
          <w:szCs w:val="28"/>
          <w:lang w:eastAsia="zh-CN"/>
        </w:rPr>
        <w:t xml:space="preserve">; </w:t>
      </w:r>
    </w:p>
    <w:p w:rsidR="003E4926" w:rsidRPr="003767E6" w:rsidRDefault="003E4926" w:rsidP="003E492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E4926" w:rsidRPr="003767E6" w:rsidRDefault="003E4926" w:rsidP="003E4926">
      <w:pPr>
        <w:shd w:val="clear" w:color="auto" w:fill="FFFFFF"/>
        <w:suppressAutoHyphens/>
        <w:spacing w:after="0" w:line="240" w:lineRule="auto"/>
        <w:ind w:firstLine="709"/>
        <w:jc w:val="both"/>
        <w:textAlignment w:val="baseline"/>
        <w:rPr>
          <w:rFonts w:ascii="Times New Roman" w:eastAsia="Times New Roman" w:hAnsi="Times New Roman"/>
          <w:sz w:val="28"/>
          <w:szCs w:val="28"/>
          <w:shd w:val="clear" w:color="auto" w:fill="FFFFFF"/>
          <w:lang w:eastAsia="zh-CN"/>
        </w:rPr>
      </w:pPr>
      <w:r w:rsidRPr="003767E6">
        <w:rPr>
          <w:rFonts w:ascii="Times New Roman" w:eastAsia="Times New Roman" w:hAnsi="Times New Roman"/>
          <w:sz w:val="28"/>
          <w:szCs w:val="28"/>
          <w:shd w:val="clear" w:color="auto" w:fill="FFFFFF"/>
          <w:lang w:eastAsia="zh-CN"/>
        </w:rPr>
        <w:t xml:space="preserve">2.6.4. Для закрытия </w:t>
      </w:r>
      <w:r w:rsidRPr="003767E6">
        <w:rPr>
          <w:rFonts w:ascii="Times New Roman" w:eastAsia="Times New Roman" w:hAnsi="Times New Roman"/>
          <w:sz w:val="28"/>
          <w:szCs w:val="28"/>
          <w:lang w:eastAsia="ru-RU"/>
        </w:rPr>
        <w:t xml:space="preserve">(исполнения) </w:t>
      </w:r>
      <w:r w:rsidRPr="003767E6">
        <w:rPr>
          <w:rFonts w:ascii="Times New Roman" w:eastAsia="Times New Roman" w:hAnsi="Times New Roman"/>
          <w:sz w:val="28"/>
          <w:szCs w:val="28"/>
          <w:shd w:val="clear" w:color="auto" w:fill="FFFFFF"/>
          <w:lang w:eastAsia="zh-CN"/>
        </w:rPr>
        <w:t xml:space="preserve"> разрешения (ордера) заявитель представляет следующие документы: </w:t>
      </w:r>
    </w:p>
    <w:p w:rsidR="003E4926" w:rsidRPr="003767E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 </w:t>
      </w:r>
      <w:hyperlink r:id="rId9" w:history="1">
        <w:r w:rsidRPr="003767E6">
          <w:rPr>
            <w:rFonts w:ascii="Times New Roman" w:eastAsia="Times New Roman" w:hAnsi="Times New Roman"/>
            <w:sz w:val="28"/>
            <w:szCs w:val="28"/>
            <w:lang w:eastAsia="ru-RU"/>
          </w:rPr>
          <w:t>акт</w:t>
        </w:r>
      </w:hyperlink>
      <w:r w:rsidRPr="003767E6">
        <w:rPr>
          <w:rFonts w:ascii="Times New Roman" w:eastAsia="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E4926" w:rsidRDefault="003E4926" w:rsidP="003E492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E492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xml:space="preserve">2.7.1. </w:t>
      </w:r>
      <w:r w:rsidRPr="00815F8C">
        <w:rPr>
          <w:rFonts w:ascii="Times New Roman" w:eastAsia="Times New Roman" w:hAnsi="Times New Roman"/>
          <w:bCs/>
          <w:sz w:val="28"/>
          <w:szCs w:val="28"/>
          <w:lang w:eastAsia="zh-CN"/>
        </w:rPr>
        <w:t xml:space="preserve">Для получения разрешения (ордера) на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w:t>
      </w:r>
      <w:r w:rsidRPr="00815F8C">
        <w:rPr>
          <w:rFonts w:ascii="Times New Roman" w:eastAsia="Times New Roman" w:hAnsi="Times New Roman"/>
          <w:bCs/>
          <w:sz w:val="28"/>
          <w:szCs w:val="28"/>
          <w:lang w:eastAsia="zh-CN"/>
        </w:rPr>
        <w:t>земляных работ:</w:t>
      </w:r>
    </w:p>
    <w:p w:rsidR="003E4926" w:rsidRPr="003767E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815F8C">
        <w:rPr>
          <w:rFonts w:ascii="Times New Roman" w:hAnsi="Times New Roman"/>
          <w:sz w:val="28"/>
          <w:szCs w:val="28"/>
        </w:rPr>
        <w:t>а) выписку из Единого государственного реестра индивидуальных</w:t>
      </w:r>
      <w:r w:rsidRPr="003767E6">
        <w:rPr>
          <w:rFonts w:ascii="Times New Roman" w:hAnsi="Times New Roman"/>
          <w:sz w:val="28"/>
          <w:szCs w:val="28"/>
        </w:rPr>
        <w:t xml:space="preserve"> предпринимателей (запрашивается для подтверждения регистрации индивидуального предпринимателя на территории Российской Федерации); </w:t>
      </w:r>
    </w:p>
    <w:p w:rsidR="003E4926" w:rsidRPr="003767E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rFonts w:ascii="Times New Roman" w:hAnsi="Times New Roman"/>
          <w:sz w:val="28"/>
          <w:szCs w:val="28"/>
        </w:rPr>
        <w:t>;</w:t>
      </w:r>
    </w:p>
    <w:p w:rsidR="003E492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8"/>
          <w:szCs w:val="28"/>
        </w:rPr>
        <w:t>;</w:t>
      </w:r>
    </w:p>
    <w:p w:rsidR="003E4926" w:rsidRPr="00DE51A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г)</w:t>
      </w:r>
      <w:r w:rsidRPr="00DE51A6">
        <w:rPr>
          <w:rFonts w:ascii="Times New Roman" w:hAnsi="Times New Roman"/>
          <w:sz w:val="28"/>
          <w:szCs w:val="28"/>
        </w:rPr>
        <w:tab/>
        <w:t>уведомление о планируемом сносе;</w:t>
      </w:r>
    </w:p>
    <w:p w:rsidR="003E4926" w:rsidRPr="00DE51A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д)</w:t>
      </w:r>
      <w:r w:rsidRPr="00DE51A6">
        <w:rPr>
          <w:rFonts w:ascii="Times New Roman" w:hAnsi="Times New Roman"/>
          <w:sz w:val="28"/>
          <w:szCs w:val="28"/>
        </w:rPr>
        <w:tab/>
        <w:t>разрешение на строительство,</w:t>
      </w:r>
    </w:p>
    <w:p w:rsidR="003E4926" w:rsidRPr="00DE51A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е)</w:t>
      </w:r>
      <w:r w:rsidRPr="00DE51A6">
        <w:rPr>
          <w:rFonts w:ascii="Times New Roman" w:hAnsi="Times New Roman"/>
          <w:sz w:val="28"/>
          <w:szCs w:val="28"/>
        </w:rPr>
        <w:tab/>
        <w:t>разрешение на проведение работ по сохранению объектов культурного наследия;</w:t>
      </w:r>
    </w:p>
    <w:p w:rsidR="003E4926" w:rsidRPr="00DE51A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lastRenderedPageBreak/>
        <w:t>ж)</w:t>
      </w:r>
      <w:r w:rsidRPr="00DE51A6">
        <w:rPr>
          <w:rFonts w:ascii="Times New Roman" w:hAnsi="Times New Roman"/>
          <w:sz w:val="28"/>
          <w:szCs w:val="28"/>
        </w:rPr>
        <w:tab/>
        <w:t>разрешение на вырубку зеленых насаждений,</w:t>
      </w:r>
    </w:p>
    <w:p w:rsidR="003E4926" w:rsidRPr="00815F8C"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з)</w:t>
      </w:r>
      <w:r w:rsidRPr="00DE51A6">
        <w:rPr>
          <w:rFonts w:ascii="Times New Roman" w:hAnsi="Times New Roman"/>
          <w:sz w:val="28"/>
          <w:szCs w:val="28"/>
        </w:rPr>
        <w:tab/>
        <w:t xml:space="preserve">разрешение на использование земель или земельного участка, </w:t>
      </w:r>
      <w:r w:rsidRPr="00815F8C">
        <w:rPr>
          <w:rFonts w:ascii="Times New Roman" w:hAnsi="Times New Roman"/>
          <w:sz w:val="28"/>
          <w:szCs w:val="28"/>
        </w:rPr>
        <w:t>находящихся в государственной или муниципальной собственности,</w:t>
      </w:r>
    </w:p>
    <w:p w:rsidR="003E492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815F8C">
        <w:rPr>
          <w:rFonts w:ascii="Times New Roman" w:hAnsi="Times New Roman"/>
          <w:sz w:val="28"/>
          <w:szCs w:val="28"/>
        </w:rPr>
        <w:t>и)</w:t>
      </w:r>
      <w:r w:rsidRPr="00815F8C">
        <w:rPr>
          <w:rFonts w:ascii="Times New Roman" w:hAnsi="Times New Roman"/>
          <w:sz w:val="28"/>
          <w:szCs w:val="28"/>
        </w:rPr>
        <w:tab/>
        <w:t>разрешение на размещение объекта (за исключением случаев, прокладки сети газораспределения, реализуемой в рамках программы догазификации, разрешение на размещение объекта должно быть получено на момент закрытия (исполнения) разрешения (ордера),</w:t>
      </w:r>
    </w:p>
    <w:p w:rsidR="003E4926" w:rsidRPr="00DE51A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к)</w:t>
      </w:r>
      <w:r w:rsidRPr="00DE51A6">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E4926" w:rsidRPr="00DE51A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rsidR="003E4926" w:rsidRPr="00DE51A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технические условия для подключения к сетям инженерно- технического обеспечения;</w:t>
      </w:r>
    </w:p>
    <w:p w:rsidR="003E4926" w:rsidRPr="00815F8C"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н)</w:t>
      </w:r>
      <w:r w:rsidRPr="00DE51A6">
        <w:rPr>
          <w:rFonts w:ascii="Times New Roman" w:hAnsi="Times New Roman"/>
          <w:sz w:val="28"/>
          <w:szCs w:val="28"/>
        </w:rPr>
        <w:tab/>
        <w:t>схему движения транспорта и пешеходов</w:t>
      </w:r>
      <w:r>
        <w:rPr>
          <w:rFonts w:ascii="Times New Roman" w:hAnsi="Times New Roman"/>
          <w:sz w:val="28"/>
          <w:szCs w:val="28"/>
        </w:rPr>
        <w:t>.</w:t>
      </w:r>
      <w:r w:rsidRPr="003767E6">
        <w:rPr>
          <w:rFonts w:ascii="Times New Roman" w:hAnsi="Times New Roman"/>
          <w:sz w:val="28"/>
          <w:szCs w:val="28"/>
        </w:rPr>
        <w:t xml:space="preserve"> </w:t>
      </w:r>
    </w:p>
    <w:p w:rsidR="003E4926" w:rsidRPr="00815F8C" w:rsidRDefault="003E4926" w:rsidP="003E4926">
      <w:pPr>
        <w:widowControl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zh-CN"/>
        </w:rPr>
      </w:pPr>
      <w:r w:rsidRPr="00815F8C">
        <w:rPr>
          <w:rFonts w:ascii="Times New Roman" w:hAnsi="Times New Roman"/>
          <w:sz w:val="28"/>
          <w:szCs w:val="28"/>
        </w:rPr>
        <w:t xml:space="preserve">2.7.2. </w:t>
      </w:r>
      <w:r w:rsidRPr="00815F8C">
        <w:rPr>
          <w:rFonts w:ascii="Times New Roman" w:eastAsia="Times New Roman" w:hAnsi="Times New Roman"/>
          <w:sz w:val="28"/>
          <w:szCs w:val="28"/>
          <w:shd w:val="clear" w:color="auto" w:fill="FFFFFF"/>
          <w:lang w:eastAsia="zh-CN"/>
        </w:rPr>
        <w:t xml:space="preserve">Для закрытия </w:t>
      </w:r>
      <w:r w:rsidRPr="00815F8C">
        <w:rPr>
          <w:rFonts w:ascii="Times New Roman" w:eastAsia="Times New Roman" w:hAnsi="Times New Roman"/>
          <w:sz w:val="28"/>
          <w:szCs w:val="28"/>
          <w:lang w:eastAsia="ru-RU"/>
        </w:rPr>
        <w:t xml:space="preserve">(исполнения) </w:t>
      </w:r>
      <w:r w:rsidRPr="00815F8C">
        <w:rPr>
          <w:rFonts w:ascii="Times New Roman" w:eastAsia="Times New Roman" w:hAnsi="Times New Roman"/>
          <w:sz w:val="28"/>
          <w:szCs w:val="28"/>
          <w:shd w:val="clear" w:color="auto" w:fill="FFFFFF"/>
          <w:lang w:eastAsia="zh-CN"/>
        </w:rPr>
        <w:t xml:space="preserve"> разрешения (ордера):</w:t>
      </w:r>
    </w:p>
    <w:p w:rsidR="003E4926" w:rsidRPr="00815F8C" w:rsidRDefault="003E4926" w:rsidP="003E4926">
      <w:pPr>
        <w:widowControl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zh-CN"/>
        </w:rPr>
      </w:pPr>
      <w:r w:rsidRPr="00815F8C">
        <w:rPr>
          <w:rFonts w:ascii="Times New Roman" w:hAnsi="Times New Roman"/>
          <w:sz w:val="28"/>
          <w:szCs w:val="28"/>
        </w:rPr>
        <w:t>а)</w:t>
      </w:r>
      <w:r w:rsidRPr="00815F8C">
        <w:rPr>
          <w:rFonts w:ascii="Times New Roman" w:hAnsi="Times New Roman"/>
          <w:sz w:val="28"/>
          <w:szCs w:val="28"/>
        </w:rPr>
        <w:tab/>
        <w:t>разрешение на размещение объекта (при прокладке сети газораспределения, реализуемой в рамках программы догазификации)</w:t>
      </w:r>
    </w:p>
    <w:p w:rsidR="003E4926" w:rsidRPr="003767E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815F8C">
        <w:rPr>
          <w:rFonts w:ascii="Times New Roman" w:hAnsi="Times New Roman"/>
          <w:sz w:val="28"/>
          <w:szCs w:val="28"/>
        </w:rPr>
        <w:t xml:space="preserve">2.7.3. Заявитель вправе представить документы (сведения), указанные в </w:t>
      </w:r>
      <w:hyperlink r:id="rId10" w:history="1">
        <w:r w:rsidRPr="00815F8C">
          <w:rPr>
            <w:rFonts w:ascii="Times New Roman" w:hAnsi="Times New Roman"/>
            <w:sz w:val="28"/>
            <w:szCs w:val="28"/>
          </w:rPr>
          <w:t>пункте 2.7</w:t>
        </w:r>
      </w:hyperlink>
      <w:r w:rsidRPr="00815F8C">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E4926" w:rsidRPr="003767E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w:t>
      </w:r>
      <w:r w:rsidRPr="00815F8C">
        <w:rPr>
          <w:rFonts w:ascii="Times New Roman" w:hAnsi="Times New Roman"/>
          <w:sz w:val="28"/>
          <w:szCs w:val="28"/>
        </w:rPr>
        <w:t>4</w:t>
      </w:r>
      <w:r w:rsidRPr="003767E6">
        <w:rPr>
          <w:rFonts w:ascii="Times New Roman" w:hAnsi="Times New Roman"/>
          <w:sz w:val="28"/>
          <w:szCs w:val="28"/>
        </w:rPr>
        <w:t>. При предоставлении муниципальной услуги запрещается требовать от Заявителя:</w:t>
      </w:r>
    </w:p>
    <w:p w:rsidR="003E4926" w:rsidRPr="003767E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или осуществления действий, представление или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w:t>
      </w:r>
      <w:r w:rsidRPr="00815F8C">
        <w:rPr>
          <w:rFonts w:ascii="Times New Roman" w:hAnsi="Times New Roman"/>
          <w:sz w:val="28"/>
          <w:szCs w:val="28"/>
        </w:rPr>
        <w:t>которых не предусмотрено нормативными правовыми актами, регулирующими</w:t>
      </w:r>
      <w:r w:rsidRPr="003767E6">
        <w:rPr>
          <w:rFonts w:ascii="Times New Roman" w:hAnsi="Times New Roman"/>
          <w:sz w:val="28"/>
          <w:szCs w:val="28"/>
        </w:rPr>
        <w:t xml:space="preserve"> отношения, возникающие в связи с предоставлением муниципальной услуги;</w:t>
      </w:r>
    </w:p>
    <w:p w:rsidR="003E4926" w:rsidRPr="003767E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E4926" w:rsidRPr="003767E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rsidR="003E4926" w:rsidRPr="003767E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rsidR="003E4926" w:rsidRPr="003767E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E4926" w:rsidRPr="003767E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w:t>
      </w:r>
      <w:r w:rsidRPr="00815F8C">
        <w:rPr>
          <w:rFonts w:ascii="Times New Roman" w:hAnsi="Times New Roman"/>
          <w:sz w:val="28"/>
          <w:szCs w:val="28"/>
        </w:rPr>
        <w:t>5</w:t>
      </w:r>
      <w:r w:rsidRPr="003767E6">
        <w:rPr>
          <w:rFonts w:ascii="Times New Roman" w:hAnsi="Times New Roman"/>
          <w:sz w:val="28"/>
          <w:szCs w:val="28"/>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E4926" w:rsidRPr="003767E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4926" w:rsidRPr="003767E6" w:rsidRDefault="003E4926" w:rsidP="003E492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eastAsia="Times New Roman" w:hAnsi="Times New Roman"/>
          <w:sz w:val="28"/>
          <w:szCs w:val="28"/>
          <w:lang w:eastAsia="zh-CN"/>
        </w:rPr>
        <w:t>не предусмотрены.</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Заявление на получение услуги оформлено не в соответствии с административным регламентом:</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Неполное заполнение полей в форме заявления, в том числе в интерактивной форме заявления на ЕПГУ;</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lastRenderedPageBreak/>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3) Заявление с комплектом документов подписаны недействительной электронной подписью:</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Представление неполного комплекта документов, необходимых для предоставления услуги;</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5) Предмет запроса не регламентируется законодательством в рамках услуги:</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3E492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Нарушение любого из указанных требований, является основанием для отказа в приеме документов.</w:t>
      </w:r>
    </w:p>
    <w:p w:rsidR="003E4926" w:rsidRPr="00F721EF"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3E4926" w:rsidRPr="00F721EF"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Отказ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2.10. Исчерпывающий перечень оснований для отказа в предоставлении муниципальной услуги:</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невозможность выпол</w:t>
      </w:r>
      <w:r>
        <w:rPr>
          <w:rFonts w:ascii="Times New Roman" w:eastAsia="Times New Roman" w:hAnsi="Times New Roman"/>
          <w:sz w:val="28"/>
          <w:szCs w:val="28"/>
          <w:lang w:eastAsia="zh-CN"/>
        </w:rPr>
        <w:t>нения работ в заявленные сроки;</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недействительны/указанные в заявлении сведения недостоверны:</w:t>
      </w:r>
    </w:p>
    <w:p w:rsidR="003E4926" w:rsidRPr="00BF1D50"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lastRenderedPageBreak/>
        <w:t>- несоответствие проекта производства работ требованиям, установленным нормативными правовыми актами;</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установлены факты нарушений при проведении земляных работ в соответствии с выданным разрешением на</w:t>
      </w:r>
      <w:r>
        <w:rPr>
          <w:rFonts w:ascii="Times New Roman" w:eastAsia="Times New Roman" w:hAnsi="Times New Roman"/>
          <w:sz w:val="28"/>
          <w:szCs w:val="28"/>
          <w:lang w:eastAsia="zh-CN"/>
        </w:rPr>
        <w:t xml:space="preserve">б  </w:t>
      </w:r>
      <w:r w:rsidRPr="00815F8C">
        <w:rPr>
          <w:rFonts w:ascii="Times New Roman" w:hAnsi="Times New Roman"/>
          <w:sz w:val="28"/>
          <w:szCs w:val="28"/>
          <w:lang w:eastAsia="ru-RU"/>
        </w:rPr>
        <w:t>производство</w:t>
      </w:r>
      <w:r w:rsidRPr="00815F8C">
        <w:rPr>
          <w:rFonts w:ascii="Times New Roman" w:eastAsia="Times New Roman" w:hAnsi="Times New Roman"/>
          <w:sz w:val="28"/>
          <w:szCs w:val="28"/>
          <w:shd w:val="clear" w:color="auto" w:fill="FBFCFD"/>
          <w:lang w:eastAsia="zh-CN"/>
        </w:rPr>
        <w:t xml:space="preserve"> </w:t>
      </w:r>
      <w:r w:rsidRPr="00815F8C">
        <w:rPr>
          <w:rFonts w:ascii="Times New Roman" w:eastAsia="Times New Roman" w:hAnsi="Times New Roman"/>
          <w:sz w:val="28"/>
          <w:szCs w:val="28"/>
          <w:lang w:eastAsia="zh-CN"/>
        </w:rPr>
        <w:t>земляных работ;</w:t>
      </w:r>
    </w:p>
    <w:p w:rsidR="003E4926" w:rsidRPr="00815F8C"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наличие противоречивых сведений в заявлении о предоставлении услуги и приложенных к нему документах;</w:t>
      </w:r>
    </w:p>
    <w:p w:rsidR="003E4926" w:rsidRPr="00E71541"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815F8C">
        <w:rPr>
          <w:rFonts w:ascii="Times New Roman" w:eastAsia="Times New Roman" w:hAnsi="Times New Roman"/>
          <w:sz w:val="28"/>
          <w:szCs w:val="28"/>
          <w:lang w:eastAsia="zh-CN"/>
        </w:rPr>
        <w:t>- поступление ответа органа государственной</w:t>
      </w:r>
      <w:r w:rsidRPr="00E71541">
        <w:rPr>
          <w:rFonts w:ascii="Times New Roman" w:eastAsia="Times New Roman" w:hAnsi="Times New Roman"/>
          <w:sz w:val="28"/>
          <w:szCs w:val="28"/>
          <w:lang w:eastAsia="zh-CN"/>
        </w:rPr>
        <w:t xml:space="preserve">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DE51A6">
        <w:rPr>
          <w:rFonts w:ascii="Times New Roman" w:eastAsia="Times New Roman" w:hAnsi="Times New Roman"/>
          <w:sz w:val="28"/>
          <w:szCs w:val="28"/>
          <w:lang w:eastAsia="zh-CN"/>
        </w:rPr>
        <w:t xml:space="preserve">Отказ от предоставления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униципальной услуги.</w:t>
      </w:r>
    </w:p>
    <w:p w:rsidR="003E4926" w:rsidRPr="003767E6" w:rsidRDefault="003E4926" w:rsidP="003E492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E4926" w:rsidRPr="003767E6" w:rsidRDefault="003E4926" w:rsidP="003E492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2.11.1. Муниципальная услуга предоставляется бесплатно.</w:t>
      </w:r>
    </w:p>
    <w:p w:rsidR="003E4926" w:rsidRPr="003767E6" w:rsidRDefault="003E4926" w:rsidP="003E492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rsidR="003E4926" w:rsidRPr="003767E6" w:rsidRDefault="003E4926" w:rsidP="003E492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3E4926" w:rsidRPr="003767E6" w:rsidRDefault="003E4926" w:rsidP="003E492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2.13.4. Здание (помещение) оборудуется информационной табличкой (вывеской), содержащей полное наименование  администрации, а также </w:t>
      </w:r>
      <w:r w:rsidRPr="003767E6">
        <w:rPr>
          <w:rFonts w:ascii="Times New Roman" w:eastAsia="Times New Roman" w:hAnsi="Times New Roman"/>
          <w:sz w:val="28"/>
          <w:szCs w:val="28"/>
          <w:lang w:eastAsia="ru-RU"/>
        </w:rPr>
        <w:lastRenderedPageBreak/>
        <w:t>информацию о режиме работы.</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 Показатели доступности и качества муниципальной услуги.</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2.14.1. Показатели доступности муниципальной услуги (общие, применимые в отношении всех заявителей):</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2.14.2. Показатели доступности муниципальной услуги (специальные, применимые в отношении инвалидов):</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наличие инфраструктуры, указанной в пункте 2.14;</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исполнение требований доступности услуг для инвалидов;</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2.14.3. Показатели качества муниципальной услуги:</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соблюдение срока предоставления муниципальной услуги;</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осуществление не более одного обращения заявителя к должностным лицам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E4926" w:rsidRPr="003767E6" w:rsidRDefault="003E4926" w:rsidP="003E492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2.16.3. Предоставление услуги по экстерриториальному принципу не предусмотрено.</w:t>
      </w:r>
    </w:p>
    <w:p w:rsidR="003E4926" w:rsidRPr="003767E6" w:rsidRDefault="003E4926" w:rsidP="003E492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3E4926" w:rsidRPr="003767E6" w:rsidRDefault="003E4926" w:rsidP="003E492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3. </w:t>
      </w:r>
      <w:r w:rsidRPr="003767E6">
        <w:rPr>
          <w:rFonts w:ascii="Times New Roman" w:eastAsia="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3E4926" w:rsidRPr="003767E6" w:rsidRDefault="003E4926" w:rsidP="003E492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3.1. Предоставление муниципальной услуги включает в себя следующие административные процедуры:</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прием документов и регистрация заявления в журнале регистрации</w:t>
      </w:r>
      <w:r>
        <w:rPr>
          <w:rFonts w:ascii="Times New Roman" w:eastAsia="Times New Roman" w:hAnsi="Times New Roman"/>
          <w:sz w:val="28"/>
          <w:szCs w:val="28"/>
          <w:lang w:eastAsia="zh-CN"/>
        </w:rPr>
        <w:t xml:space="preserve"> – 1 рабочий день</w:t>
      </w:r>
      <w:r w:rsidRPr="00430CB2">
        <w:t xml:space="preserve"> </w:t>
      </w:r>
      <w:r>
        <w:rPr>
          <w:rFonts w:ascii="Times New Roman" w:eastAsia="Times New Roman" w:hAnsi="Times New Roman"/>
          <w:sz w:val="28"/>
          <w:szCs w:val="28"/>
          <w:lang w:eastAsia="zh-CN"/>
        </w:rPr>
        <w:t>(не</w:t>
      </w:r>
      <w:r w:rsidRPr="00430CB2">
        <w:rPr>
          <w:rFonts w:ascii="Times New Roman" w:eastAsia="Times New Roman" w:hAnsi="Times New Roman"/>
          <w:sz w:val="28"/>
          <w:szCs w:val="28"/>
          <w:lang w:eastAsia="zh-CN"/>
        </w:rPr>
        <w:t xml:space="preserve"> включается в общий срок предоставления </w:t>
      </w:r>
      <w:r>
        <w:rPr>
          <w:rFonts w:ascii="Times New Roman" w:eastAsia="Times New Roman" w:hAnsi="Times New Roman"/>
          <w:sz w:val="28"/>
          <w:szCs w:val="28"/>
          <w:lang w:eastAsia="zh-CN"/>
        </w:rPr>
        <w:t>муниципальной</w:t>
      </w:r>
      <w:r w:rsidRPr="00430CB2">
        <w:rPr>
          <w:rFonts w:ascii="Times New Roman" w:eastAsia="Times New Roman" w:hAnsi="Times New Roman"/>
          <w:sz w:val="28"/>
          <w:szCs w:val="28"/>
          <w:lang w:eastAsia="zh-CN"/>
        </w:rPr>
        <w:t xml:space="preserve"> услуги</w:t>
      </w:r>
      <w:r>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рассмотрение документов об оказании муниципальной услуги</w:t>
      </w:r>
      <w:r>
        <w:rPr>
          <w:rFonts w:ascii="Times New Roman" w:eastAsia="Times New Roman" w:hAnsi="Times New Roman"/>
          <w:sz w:val="28"/>
          <w:szCs w:val="28"/>
          <w:lang w:eastAsia="zh-CN"/>
        </w:rPr>
        <w:t xml:space="preserve"> – до 3 рабочих дня со дня регистрации заявления</w:t>
      </w:r>
      <w:r w:rsidRPr="003767E6">
        <w:rPr>
          <w:rFonts w:ascii="Times New Roman" w:eastAsia="Times New Roman" w:hAnsi="Times New Roman"/>
          <w:sz w:val="28"/>
          <w:szCs w:val="28"/>
          <w:lang w:eastAsia="zh-CN"/>
        </w:rPr>
        <w:t>;</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Pr>
          <w:rFonts w:ascii="Times New Roman" w:eastAsia="Times New Roman" w:hAnsi="Times New Roman"/>
          <w:sz w:val="28"/>
          <w:szCs w:val="28"/>
          <w:lang w:eastAsia="zh-CN"/>
        </w:rPr>
        <w:t xml:space="preserve"> – до 4 рабочих дня со дня регистрации заявления</w:t>
      </w:r>
      <w:r w:rsidRPr="003767E6">
        <w:rPr>
          <w:rFonts w:ascii="Times New Roman" w:eastAsia="Times New Roman" w:hAnsi="Times New Roman"/>
          <w:sz w:val="28"/>
          <w:szCs w:val="28"/>
          <w:lang w:eastAsia="zh-CN"/>
        </w:rPr>
        <w:t>;</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-выдача результата</w:t>
      </w:r>
      <w:r>
        <w:rPr>
          <w:rFonts w:ascii="Times New Roman" w:eastAsia="Times New Roman" w:hAnsi="Times New Roman"/>
          <w:sz w:val="28"/>
          <w:szCs w:val="28"/>
          <w:lang w:eastAsia="zh-CN"/>
        </w:rPr>
        <w:t xml:space="preserve"> – 1 день,</w:t>
      </w:r>
      <w:r w:rsidRPr="00430CB2">
        <w:t xml:space="preserve"> </w:t>
      </w:r>
      <w:r w:rsidRPr="00430CB2">
        <w:rPr>
          <w:rFonts w:ascii="Times New Roman" w:eastAsia="Times New Roman" w:hAnsi="Times New Roman"/>
          <w:sz w:val="28"/>
          <w:szCs w:val="28"/>
          <w:lang w:eastAsia="zh-CN"/>
        </w:rPr>
        <w:t xml:space="preserve">но не позднее истечения общего срока предоставления </w:t>
      </w:r>
      <w:r>
        <w:rPr>
          <w:rFonts w:ascii="Times New Roman" w:eastAsia="Times New Roman" w:hAnsi="Times New Roman"/>
          <w:sz w:val="28"/>
          <w:szCs w:val="28"/>
          <w:lang w:eastAsia="zh-CN"/>
        </w:rPr>
        <w:t>муниципальной</w:t>
      </w:r>
      <w:r w:rsidRPr="00430CB2">
        <w:rPr>
          <w:rFonts w:ascii="Times New Roman" w:eastAsia="Times New Roman" w:hAnsi="Times New Roman"/>
          <w:sz w:val="28"/>
          <w:szCs w:val="28"/>
          <w:lang w:eastAsia="zh-CN"/>
        </w:rPr>
        <w:t xml:space="preserve"> услуги</w:t>
      </w:r>
      <w:r w:rsidRPr="003767E6">
        <w:rPr>
          <w:rFonts w:ascii="Times New Roman" w:eastAsia="Times New Roman" w:hAnsi="Times New Roman"/>
          <w:sz w:val="28"/>
          <w:szCs w:val="28"/>
          <w:lang w:eastAsia="zh-CN"/>
        </w:rPr>
        <w:t>.</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3.2. Прием документов и регистрация заявления в журнале регистрации: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3.2.1. Основание для начала предоставления муниципальной услуги:</w:t>
      </w:r>
      <w:r>
        <w:rPr>
          <w:rFonts w:ascii="Times New Roman" w:eastAsia="Times New Roman" w:hAnsi="Times New Roman"/>
          <w:sz w:val="28"/>
          <w:szCs w:val="28"/>
          <w:lang w:eastAsia="zh-CN"/>
        </w:rPr>
        <w:t xml:space="preserve"> поступление </w:t>
      </w:r>
      <w:r w:rsidRPr="003767E6">
        <w:rPr>
          <w:rFonts w:ascii="Times New Roman" w:eastAsia="Times New Roman" w:hAnsi="Times New Roman"/>
          <w:sz w:val="28"/>
          <w:szCs w:val="28"/>
          <w:lang w:eastAsia="zh-CN"/>
        </w:rPr>
        <w:t xml:space="preserve">через МФЦ, либо через ПГУ ЛО заявления и документов, перечисленных в пункте 2.6 настоящего административного регламента.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E4926" w:rsidRPr="005A1345"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3.2.4. Критерий принятия решения: заявление соответствует требованиям, указанным в </w:t>
      </w:r>
      <w:r>
        <w:rPr>
          <w:rFonts w:ascii="Times New Roman" w:eastAsia="Times New Roman" w:hAnsi="Times New Roman"/>
          <w:sz w:val="28"/>
          <w:szCs w:val="28"/>
          <w:lang w:eastAsia="zh-CN"/>
        </w:rPr>
        <w:t>пп. 1, 2, 4, 7, 8 п. 2.9 настоящего административного регламента.</w:t>
      </w:r>
    </w:p>
    <w:p w:rsidR="003E4926" w:rsidRPr="003767E6" w:rsidRDefault="003E4926" w:rsidP="003E492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3.3. Рассмотрение документов об оказании муниципальной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eastAsia="Times New Roman" w:hAnsi="Times New Roman"/>
          <w:bCs/>
          <w:sz w:val="28"/>
          <w:szCs w:val="28"/>
          <w:lang w:eastAsia="zh-CN"/>
        </w:rPr>
        <w:t>.</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3.3.2. Лицо, ответственное за выполнение административной процедуры: должностное лицо</w:t>
      </w:r>
      <w:r>
        <w:rPr>
          <w:rFonts w:ascii="Times New Roman" w:eastAsia="Times New Roman" w:hAnsi="Times New Roman"/>
          <w:sz w:val="28"/>
          <w:szCs w:val="28"/>
          <w:lang w:eastAsia="zh-CN"/>
        </w:rPr>
        <w:t xml:space="preserve"> отдела, </w:t>
      </w:r>
      <w:r w:rsidRPr="00E37898">
        <w:rPr>
          <w:rFonts w:ascii="Times New Roman" w:eastAsia="Times New Roman" w:hAnsi="Times New Roman"/>
          <w:sz w:val="28"/>
          <w:szCs w:val="28"/>
          <w:lang w:eastAsia="zh-CN"/>
        </w:rPr>
        <w:t xml:space="preserve">которому начальником отдела поручено выполнение данных административных действий (далее </w:t>
      </w:r>
      <w:r>
        <w:rPr>
          <w:rFonts w:ascii="Times New Roman" w:eastAsia="Times New Roman" w:hAnsi="Times New Roman"/>
          <w:sz w:val="28"/>
          <w:szCs w:val="28"/>
          <w:lang w:eastAsia="zh-CN"/>
        </w:rPr>
        <w:t>–</w:t>
      </w:r>
      <w:r w:rsidRPr="00E37898">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ответственный </w:t>
      </w:r>
      <w:r w:rsidRPr="00E37898">
        <w:rPr>
          <w:rFonts w:ascii="Times New Roman" w:eastAsia="Times New Roman" w:hAnsi="Times New Roman"/>
          <w:sz w:val="28"/>
          <w:szCs w:val="28"/>
          <w:lang w:eastAsia="zh-CN"/>
        </w:rPr>
        <w:t>специалист отдела)</w:t>
      </w:r>
      <w:r w:rsidRPr="003767E6">
        <w:rPr>
          <w:rFonts w:ascii="Times New Roman" w:eastAsia="Times New Roman" w:hAnsi="Times New Roman"/>
          <w:sz w:val="28"/>
          <w:szCs w:val="28"/>
          <w:lang w:eastAsia="zh-CN"/>
        </w:rPr>
        <w:t xml:space="preserve">.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E4926" w:rsidRPr="00C34A9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разрешения (ордера)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u w:val="single"/>
          <w:lang w:eastAsia="zh-CN"/>
        </w:rPr>
        <w:t>земляных работ:</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1 действие: проверка документов на комплектность и формирование</w:t>
      </w:r>
      <w:r w:rsidRPr="003767E6">
        <w:rPr>
          <w:rFonts w:ascii="Times New Roman" w:eastAsia="Times New Roman" w:hAnsi="Times New Roman"/>
          <w:sz w:val="28"/>
          <w:szCs w:val="28"/>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w:t>
      </w:r>
      <w:r w:rsidRPr="003767E6">
        <w:rPr>
          <w:rFonts w:ascii="Times New Roman" w:eastAsia="Times New Roman" w:hAnsi="Times New Roman"/>
          <w:sz w:val="28"/>
          <w:szCs w:val="28"/>
          <w:lang w:eastAsia="zh-CN"/>
        </w:rPr>
        <w:lastRenderedPageBreak/>
        <w:t>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и подготовка проекта решения в течение </w:t>
      </w:r>
      <w:r>
        <w:rPr>
          <w:rFonts w:ascii="Times New Roman" w:eastAsia="Times New Roman" w:hAnsi="Times New Roman"/>
          <w:sz w:val="28"/>
          <w:szCs w:val="28"/>
          <w:lang w:eastAsia="zh-CN"/>
        </w:rPr>
        <w:t>3</w:t>
      </w:r>
      <w:r w:rsidRPr="003767E6">
        <w:rPr>
          <w:rFonts w:ascii="Times New Roman" w:eastAsia="Times New Roman" w:hAnsi="Times New Roman"/>
          <w:sz w:val="28"/>
          <w:szCs w:val="28"/>
          <w:lang w:eastAsia="zh-CN"/>
        </w:rPr>
        <w:t xml:space="preserve"> рабочих </w:t>
      </w:r>
      <w:r>
        <w:rPr>
          <w:rFonts w:ascii="Times New Roman" w:eastAsia="Times New Roman" w:hAnsi="Times New Roman"/>
          <w:sz w:val="28"/>
          <w:szCs w:val="28"/>
          <w:lang w:eastAsia="zh-CN"/>
        </w:rPr>
        <w:t>дней</w:t>
      </w:r>
      <w:r w:rsidRPr="003767E6">
        <w:rPr>
          <w:rFonts w:ascii="Times New Roman" w:eastAsia="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продлении срока действия разрешения (ордера)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u w:val="single"/>
          <w:lang w:eastAsia="zh-CN"/>
        </w:rPr>
        <w:t>земляных работ в течение 1 рабочего дня</w:t>
      </w:r>
      <w:r w:rsidRPr="00C34A96">
        <w:rPr>
          <w:rFonts w:ascii="Times New Roman" w:eastAsia="Times New Roman" w:hAnsi="Times New Roman"/>
          <w:sz w:val="28"/>
          <w:szCs w:val="28"/>
          <w:lang w:eastAsia="zh-CN"/>
        </w:rPr>
        <w:t>:</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u w:val="single"/>
          <w:lang w:eastAsia="zh-CN"/>
        </w:rPr>
        <w:t xml:space="preserve">разрешения (ордера) </w:t>
      </w:r>
      <w:r w:rsidRPr="00C34A96">
        <w:rPr>
          <w:rFonts w:ascii="Times New Roman" w:eastAsia="Times New Roman" w:hAnsi="Times New Roman"/>
          <w:sz w:val="28"/>
          <w:szCs w:val="28"/>
          <w:u w:val="single"/>
          <w:lang w:eastAsia="zh-CN"/>
        </w:rPr>
        <w:t xml:space="preserve">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u w:val="single"/>
          <w:lang w:eastAsia="zh-CN"/>
        </w:rPr>
        <w:t>земляных</w:t>
      </w:r>
      <w:r w:rsidRPr="003767E6">
        <w:rPr>
          <w:rFonts w:ascii="Times New Roman" w:eastAsia="Times New Roman" w:hAnsi="Times New Roman"/>
          <w:sz w:val="28"/>
          <w:szCs w:val="28"/>
          <w:u w:val="single"/>
          <w:lang w:eastAsia="zh-CN"/>
        </w:rPr>
        <w:t xml:space="preserve"> работ в течение </w:t>
      </w:r>
      <w:r>
        <w:rPr>
          <w:rFonts w:ascii="Times New Roman" w:eastAsia="Times New Roman" w:hAnsi="Times New Roman"/>
          <w:sz w:val="28"/>
          <w:szCs w:val="28"/>
          <w:u w:val="single"/>
          <w:lang w:eastAsia="zh-CN"/>
        </w:rPr>
        <w:t>3</w:t>
      </w:r>
      <w:r w:rsidRPr="003767E6">
        <w:rPr>
          <w:rFonts w:ascii="Times New Roman" w:eastAsia="Times New Roman" w:hAnsi="Times New Roman"/>
          <w:sz w:val="28"/>
          <w:szCs w:val="28"/>
          <w:u w:val="single"/>
          <w:lang w:eastAsia="zh-CN"/>
        </w:rPr>
        <w:t xml:space="preserve"> рабочих дней:</w:t>
      </w:r>
      <w:r w:rsidRPr="003767E6">
        <w:rPr>
          <w:rFonts w:ascii="Times New Roman" w:eastAsia="Times New Roman" w:hAnsi="Times New Roman"/>
          <w:sz w:val="28"/>
          <w:szCs w:val="28"/>
          <w:lang w:eastAsia="zh-CN"/>
        </w:rPr>
        <w:t xml:space="preserve">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течени</w:t>
      </w:r>
      <w:r>
        <w:rPr>
          <w:rFonts w:ascii="Times New Roman" w:eastAsia="Times New Roman" w:hAnsi="Times New Roman"/>
          <w:sz w:val="28"/>
          <w:szCs w:val="28"/>
          <w:lang w:eastAsia="zh-CN"/>
        </w:rPr>
        <w:t>е</w:t>
      </w:r>
      <w:r w:rsidRPr="003767E6">
        <w:rPr>
          <w:rFonts w:ascii="Times New Roman" w:eastAsia="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акта приемки восстановленной территории в течение </w:t>
      </w:r>
      <w:r>
        <w:rPr>
          <w:rFonts w:ascii="Times New Roman" w:eastAsia="Times New Roman" w:hAnsi="Times New Roman"/>
          <w:sz w:val="28"/>
          <w:szCs w:val="28"/>
          <w:lang w:eastAsia="zh-CN"/>
        </w:rPr>
        <w:t xml:space="preserve">3 </w:t>
      </w:r>
      <w:r w:rsidRPr="003767E6">
        <w:rPr>
          <w:rFonts w:ascii="Times New Roman" w:eastAsia="Times New Roman" w:hAnsi="Times New Roman"/>
          <w:sz w:val="28"/>
          <w:szCs w:val="28"/>
          <w:lang w:eastAsia="zh-CN"/>
        </w:rPr>
        <w:t>рабочих дней после проведения земляных работ,</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котором отражаются все элементы восстановленного благоустройства. </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rFonts w:ascii="Times New Roman" w:eastAsia="Times New Roman" w:hAnsi="Times New Roman"/>
          <w:sz w:val="28"/>
          <w:szCs w:val="28"/>
          <w:lang w:eastAsia="zh-CN"/>
        </w:rPr>
        <w:t xml:space="preserve">ответственный </w:t>
      </w:r>
      <w:r w:rsidRPr="003767E6">
        <w:rPr>
          <w:rFonts w:ascii="Times New Roman" w:eastAsia="Times New Roman" w:hAnsi="Times New Roman"/>
          <w:sz w:val="28"/>
          <w:szCs w:val="28"/>
          <w:lang w:eastAsia="zh-CN"/>
        </w:rPr>
        <w:t>специалист отдела составляет акт замечаний и передает его заявителю.</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действие: подготовка проекта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lastRenderedPageBreak/>
        <w:t>3.4. Принятие решения о предоставлении муниципальной услуги либо об отказе в предоставлении муниципальной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3.4.1. Основание для начала административной процедуры: представление </w:t>
      </w:r>
      <w:r w:rsidRPr="00E37898">
        <w:rPr>
          <w:rFonts w:ascii="Times New Roman" w:eastAsia="Times New Roman" w:hAnsi="Times New Roman"/>
          <w:sz w:val="28"/>
          <w:szCs w:val="28"/>
          <w:lang w:eastAsia="zh-CN"/>
        </w:rPr>
        <w:t>ответственны</w:t>
      </w:r>
      <w:r>
        <w:rPr>
          <w:rFonts w:ascii="Times New Roman" w:eastAsia="Times New Roman" w:hAnsi="Times New Roman"/>
          <w:sz w:val="28"/>
          <w:szCs w:val="28"/>
          <w:lang w:eastAsia="zh-CN"/>
        </w:rPr>
        <w:t>м</w:t>
      </w:r>
      <w:r w:rsidRPr="00E37898">
        <w:rPr>
          <w:rFonts w:ascii="Times New Roman" w:eastAsia="Times New Roman" w:hAnsi="Times New Roman"/>
          <w:sz w:val="28"/>
          <w:szCs w:val="28"/>
          <w:lang w:eastAsia="zh-CN"/>
        </w:rPr>
        <w:t xml:space="preserve"> специалист</w:t>
      </w:r>
      <w:r>
        <w:rPr>
          <w:rFonts w:ascii="Times New Roman" w:eastAsia="Times New Roman" w:hAnsi="Times New Roman"/>
          <w:sz w:val="28"/>
          <w:szCs w:val="28"/>
          <w:lang w:eastAsia="zh-CN"/>
        </w:rPr>
        <w:t>ом</w:t>
      </w:r>
      <w:r w:rsidRPr="00E37898">
        <w:rPr>
          <w:rFonts w:ascii="Times New Roman" w:eastAsia="Times New Roman" w:hAnsi="Times New Roman"/>
          <w:sz w:val="28"/>
          <w:szCs w:val="28"/>
          <w:lang w:eastAsia="zh-CN"/>
        </w:rPr>
        <w:t xml:space="preserve"> отдела </w:t>
      </w:r>
      <w:r w:rsidRPr="003767E6">
        <w:rPr>
          <w:rFonts w:ascii="Times New Roman" w:eastAsia="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(отказе в предоставлении) разрешения(ордера)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u w:val="single"/>
          <w:lang w:eastAsia="zh-CN"/>
        </w:rPr>
        <w:t>земляных работ:</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при продлении срока действия разрешения (</w:t>
      </w:r>
      <w:r w:rsidRPr="00C34A96">
        <w:rPr>
          <w:rFonts w:ascii="Times New Roman" w:eastAsia="Times New Roman" w:hAnsi="Times New Roman"/>
          <w:sz w:val="28"/>
          <w:szCs w:val="28"/>
          <w:u w:val="single"/>
          <w:lang w:eastAsia="zh-CN"/>
        </w:rPr>
        <w:t xml:space="preserve">ордера)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u w:val="single"/>
          <w:lang w:eastAsia="zh-CN"/>
        </w:rPr>
        <w:t xml:space="preserve">земляных работ и при закрытии </w:t>
      </w:r>
      <w:r w:rsidRPr="00C34A96">
        <w:rPr>
          <w:rFonts w:ascii="Times New Roman" w:eastAsia="Times New Roman" w:hAnsi="Times New Roman"/>
          <w:sz w:val="28"/>
          <w:szCs w:val="28"/>
          <w:lang w:eastAsia="ru-RU"/>
        </w:rPr>
        <w:t>(исполнении)</w:t>
      </w:r>
      <w:r w:rsidRPr="00C34A96">
        <w:rPr>
          <w:rFonts w:ascii="Times New Roman" w:eastAsia="Times New Roman" w:hAnsi="Times New Roman"/>
          <w:sz w:val="28"/>
          <w:szCs w:val="28"/>
          <w:u w:val="single"/>
          <w:lang w:eastAsia="zh-CN"/>
        </w:rPr>
        <w:t xml:space="preserve"> разрешения (ордера)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u w:val="single"/>
          <w:lang w:eastAsia="zh-CN"/>
        </w:rPr>
        <w:t>земляных</w:t>
      </w:r>
      <w:r w:rsidRPr="003767E6">
        <w:rPr>
          <w:rFonts w:ascii="Times New Roman" w:eastAsia="Times New Roman" w:hAnsi="Times New Roman"/>
          <w:sz w:val="28"/>
          <w:szCs w:val="28"/>
          <w:u w:val="single"/>
          <w:lang w:eastAsia="zh-CN"/>
        </w:rPr>
        <w:t xml:space="preserve"> работ:</w:t>
      </w:r>
      <w:r w:rsidRPr="003767E6">
        <w:rPr>
          <w:rFonts w:ascii="Times New Roman" w:eastAsia="Times New Roman" w:hAnsi="Times New Roman"/>
          <w:sz w:val="28"/>
          <w:szCs w:val="28"/>
          <w:lang w:eastAsia="zh-CN"/>
        </w:rPr>
        <w:t xml:space="preserve"> </w:t>
      </w:r>
    </w:p>
    <w:p w:rsidR="003E4926" w:rsidRPr="00C34A9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w:t>
      </w:r>
      <w:r w:rsidRPr="00C34A96">
        <w:rPr>
          <w:rFonts w:ascii="Times New Roman" w:eastAsia="Times New Roman" w:hAnsi="Times New Roman"/>
          <w:sz w:val="28"/>
          <w:szCs w:val="28"/>
          <w:lang w:eastAsia="zh-CN"/>
        </w:rPr>
        <w:t xml:space="preserve">продлении разрешения (ордера)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lang w:eastAsia="zh-CN"/>
        </w:rPr>
        <w:t xml:space="preserve">земляных работ с проставлением отметки либо о закрытии </w:t>
      </w:r>
      <w:r w:rsidRPr="00C34A96">
        <w:rPr>
          <w:rFonts w:ascii="Times New Roman" w:eastAsia="Times New Roman" w:hAnsi="Times New Roman"/>
          <w:sz w:val="28"/>
          <w:szCs w:val="28"/>
          <w:lang w:eastAsia="ru-RU"/>
        </w:rPr>
        <w:t xml:space="preserve">(исполнении) </w:t>
      </w:r>
      <w:r w:rsidRPr="00C34A96">
        <w:rPr>
          <w:rFonts w:ascii="Times New Roman" w:eastAsia="Times New Roman" w:hAnsi="Times New Roman"/>
          <w:sz w:val="28"/>
          <w:szCs w:val="28"/>
          <w:lang w:eastAsia="zh-CN"/>
        </w:rPr>
        <w:t xml:space="preserve"> разрешения (ордера)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lang w:eastAsia="zh-CN"/>
        </w:rPr>
        <w:t xml:space="preserve">земляных работ и внесение соответствующей записи о закрытии </w:t>
      </w:r>
      <w:r w:rsidRPr="00C34A96">
        <w:rPr>
          <w:rFonts w:ascii="Times New Roman" w:eastAsia="Times New Roman" w:hAnsi="Times New Roman"/>
          <w:sz w:val="28"/>
          <w:szCs w:val="28"/>
          <w:lang w:eastAsia="ru-RU"/>
        </w:rPr>
        <w:t>(исполнении)</w:t>
      </w:r>
      <w:r w:rsidRPr="00C34A96">
        <w:rPr>
          <w:rFonts w:eastAsia="Times New Roman"/>
          <w:sz w:val="28"/>
          <w:szCs w:val="28"/>
          <w:lang w:eastAsia="ru-RU"/>
        </w:rPr>
        <w:t xml:space="preserve"> </w:t>
      </w:r>
      <w:r w:rsidRPr="00C34A96">
        <w:rPr>
          <w:rFonts w:ascii="Times New Roman" w:eastAsia="Times New Roman" w:hAnsi="Times New Roman"/>
          <w:sz w:val="28"/>
          <w:szCs w:val="28"/>
          <w:lang w:eastAsia="zh-CN"/>
        </w:rPr>
        <w:t xml:space="preserve">разрешения (ордера)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lang w:eastAsia="zh-CN"/>
        </w:rPr>
        <w:t>земляных работ в разрешение (ордер) в течение 1 рабочего дня.</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u w:val="single"/>
          <w:lang w:eastAsia="zh-CN"/>
        </w:rPr>
      </w:pPr>
      <w:r w:rsidRPr="00C34A96">
        <w:rPr>
          <w:rFonts w:ascii="Times New Roman" w:eastAsia="Times New Roman" w:hAnsi="Times New Roman"/>
          <w:sz w:val="28"/>
          <w:szCs w:val="28"/>
          <w:u w:val="single"/>
          <w:lang w:eastAsia="zh-CN"/>
        </w:rPr>
        <w:t xml:space="preserve">при закрытии </w:t>
      </w:r>
      <w:r w:rsidRPr="00C34A96">
        <w:rPr>
          <w:rFonts w:eastAsia="Times New Roman"/>
          <w:sz w:val="28"/>
          <w:szCs w:val="28"/>
          <w:lang w:eastAsia="ru-RU"/>
        </w:rPr>
        <w:t>(</w:t>
      </w:r>
      <w:r w:rsidRPr="00C34A96">
        <w:rPr>
          <w:rFonts w:ascii="Times New Roman" w:eastAsia="Times New Roman" w:hAnsi="Times New Roman"/>
          <w:sz w:val="28"/>
          <w:szCs w:val="28"/>
          <w:lang w:eastAsia="ru-RU"/>
        </w:rPr>
        <w:t>исполнении)</w:t>
      </w:r>
      <w:r w:rsidRPr="00C34A96">
        <w:rPr>
          <w:rFonts w:eastAsia="Times New Roman"/>
          <w:sz w:val="28"/>
          <w:szCs w:val="28"/>
          <w:lang w:eastAsia="ru-RU"/>
        </w:rPr>
        <w:t xml:space="preserve"> </w:t>
      </w:r>
      <w:r w:rsidRPr="00C34A96">
        <w:rPr>
          <w:rFonts w:ascii="Times New Roman" w:eastAsia="Times New Roman" w:hAnsi="Times New Roman"/>
          <w:sz w:val="28"/>
          <w:szCs w:val="28"/>
          <w:u w:val="single"/>
          <w:lang w:eastAsia="zh-CN"/>
        </w:rPr>
        <w:t xml:space="preserve">разрешения (ордера) на </w:t>
      </w:r>
      <w:r w:rsidRPr="00C34A96">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sz w:val="28"/>
          <w:szCs w:val="28"/>
          <w:u w:val="single"/>
          <w:lang w:eastAsia="zh-CN"/>
        </w:rPr>
        <w:t>земляных работ:</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r w:rsidRPr="00D2296D">
        <w:t xml:space="preserve"> </w:t>
      </w:r>
      <w:r w:rsidRPr="00D2296D">
        <w:rPr>
          <w:rFonts w:ascii="Times New Roman" w:eastAsia="Times New Roman" w:hAnsi="Times New Roman"/>
          <w:sz w:val="28"/>
          <w:szCs w:val="28"/>
          <w:lang w:eastAsia="zh-CN"/>
        </w:rPr>
        <w:t>в течение 1 рабочего дня</w:t>
      </w:r>
      <w:r w:rsidRPr="003767E6">
        <w:rPr>
          <w:rFonts w:ascii="Times New Roman" w:eastAsia="Times New Roman" w:hAnsi="Times New Roman"/>
          <w:sz w:val="28"/>
          <w:szCs w:val="28"/>
          <w:lang w:eastAsia="zh-CN"/>
        </w:rPr>
        <w:t xml:space="preserve">.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E4926" w:rsidRPr="003767E6" w:rsidRDefault="003E4926" w:rsidP="003E492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3.5. Выдача результата.</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3.5.1. Основание для начала административной процедуры:</w:t>
      </w:r>
    </w:p>
    <w:p w:rsidR="003E4926" w:rsidRPr="00C34A9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C34A96">
        <w:rPr>
          <w:rFonts w:ascii="Times New Roman" w:eastAsia="Times New Roman" w:hAnsi="Times New Roman"/>
          <w:sz w:val="28"/>
          <w:szCs w:val="28"/>
          <w:lang w:eastAsia="zh-CN"/>
        </w:rPr>
        <w:t xml:space="preserve">а) подписанное разрешение (ордер)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lang w:eastAsia="zh-CN"/>
        </w:rPr>
        <w:t>земляных работ либо уведомление об отказе в предоставлении муниципальной услуги;</w:t>
      </w:r>
    </w:p>
    <w:p w:rsidR="003E4926" w:rsidRPr="00C34A9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 xml:space="preserve"> б) внесение соответствующей записи о продлении в разрешение (ордер)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lang w:eastAsia="zh-CN"/>
        </w:rPr>
        <w:t xml:space="preserve">земляных работ, удостоверенное печатью и подписью начальника отдела либо лица, замещающего его; </w:t>
      </w:r>
    </w:p>
    <w:p w:rsidR="003E4926" w:rsidRPr="00C34A9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 xml:space="preserve"> в) внесение соответствующей записи о закрытии </w:t>
      </w:r>
      <w:r w:rsidRPr="00C34A96">
        <w:rPr>
          <w:rFonts w:ascii="Times New Roman" w:eastAsia="Times New Roman" w:hAnsi="Times New Roman"/>
          <w:sz w:val="28"/>
          <w:szCs w:val="28"/>
          <w:lang w:eastAsia="ru-RU"/>
        </w:rPr>
        <w:t>(исполнении)</w:t>
      </w:r>
      <w:r w:rsidRPr="00C34A96">
        <w:rPr>
          <w:rFonts w:eastAsia="Times New Roman"/>
          <w:sz w:val="28"/>
          <w:szCs w:val="28"/>
          <w:lang w:eastAsia="ru-RU"/>
        </w:rPr>
        <w:t xml:space="preserve"> </w:t>
      </w:r>
      <w:r w:rsidRPr="00C34A96">
        <w:rPr>
          <w:rFonts w:ascii="Times New Roman" w:eastAsia="Times New Roman" w:hAnsi="Times New Roman"/>
          <w:sz w:val="28"/>
          <w:szCs w:val="28"/>
          <w:lang w:eastAsia="zh-CN"/>
        </w:rPr>
        <w:t xml:space="preserve">разрешения (ордера)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lang w:eastAsia="zh-CN"/>
        </w:rPr>
        <w:t xml:space="preserve">земляных работ в разрешение (ордер)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lang w:eastAsia="zh-CN"/>
        </w:rPr>
        <w:t>земляных работ, удостоверенное печатью и подписью начальника отдела либо лица, замещающего его.</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3.5.2. Лицо, ответственное за выполнение административной процедуры:</w:t>
      </w:r>
      <w:r w:rsidRPr="003767E6">
        <w:rPr>
          <w:rFonts w:ascii="Times New Roman" w:eastAsia="Times New Roman" w:hAnsi="Times New Roman"/>
          <w:sz w:val="28"/>
          <w:szCs w:val="28"/>
          <w:lang w:eastAsia="zh-CN"/>
        </w:rPr>
        <w:t xml:space="preserve"> специалист, ответственный за делопроизводство.</w:t>
      </w:r>
    </w:p>
    <w:p w:rsidR="003E4926" w:rsidRPr="00C34A9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w:t>
      </w:r>
      <w:r w:rsidRPr="00C34A96">
        <w:rPr>
          <w:rFonts w:ascii="Times New Roman" w:eastAsia="Times New Roman" w:hAnsi="Times New Roman"/>
          <w:sz w:val="28"/>
          <w:szCs w:val="28"/>
          <w:lang w:eastAsia="zh-CN"/>
        </w:rPr>
        <w:t xml:space="preserve">подписания результат предоставления муниципальной услуги: разрешение (ордер)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lang w:eastAsia="zh-CN"/>
        </w:rPr>
        <w:t xml:space="preserve">земляных работ или уведомление об отказе в предоставлении муниципальной услуги. </w:t>
      </w:r>
    </w:p>
    <w:p w:rsidR="003E4926" w:rsidRPr="00C34A9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 xml:space="preserve">При закрытии </w:t>
      </w:r>
      <w:r w:rsidRPr="00C34A96">
        <w:rPr>
          <w:rFonts w:ascii="Times New Roman" w:eastAsia="Times New Roman" w:hAnsi="Times New Roman"/>
          <w:sz w:val="28"/>
          <w:szCs w:val="28"/>
          <w:lang w:eastAsia="ru-RU"/>
        </w:rPr>
        <w:t>(исполнении)</w:t>
      </w:r>
      <w:r w:rsidRPr="00C34A96">
        <w:rPr>
          <w:rFonts w:eastAsia="Times New Roman"/>
          <w:color w:val="FF0000"/>
          <w:sz w:val="28"/>
          <w:szCs w:val="28"/>
          <w:lang w:eastAsia="ru-RU"/>
        </w:rPr>
        <w:t xml:space="preserve"> </w:t>
      </w:r>
      <w:r w:rsidRPr="00C34A96">
        <w:rPr>
          <w:rFonts w:ascii="Times New Roman" w:eastAsia="Times New Roman" w:hAnsi="Times New Roman"/>
          <w:sz w:val="28"/>
          <w:szCs w:val="28"/>
          <w:lang w:eastAsia="zh-CN"/>
        </w:rPr>
        <w:t xml:space="preserve">разрешения (ордера) 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lang w:eastAsia="zh-CN"/>
        </w:rPr>
        <w:t xml:space="preserve"> земляных работ результат предоставления муниципальной услуги направляется</w:t>
      </w:r>
      <w:r w:rsidRPr="003767E6">
        <w:rPr>
          <w:rFonts w:ascii="Times New Roman" w:eastAsia="Times New Roman" w:hAnsi="Times New Roman"/>
          <w:sz w:val="28"/>
          <w:szCs w:val="28"/>
          <w:lang w:eastAsia="zh-CN"/>
        </w:rPr>
        <w:t xml:space="preserve"> в течение 1 рабочего дня со дня регистрации, способом, указанным в заявлении.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3.5.4. Критерий принятия решения: не имеется.</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E4926" w:rsidRPr="003767E6" w:rsidRDefault="003E4926" w:rsidP="003E4926">
      <w:pPr>
        <w:suppressAutoHyphens/>
        <w:spacing w:after="0" w:line="240" w:lineRule="auto"/>
        <w:jc w:val="center"/>
        <w:rPr>
          <w:rFonts w:ascii="Times New Roman" w:eastAsia="Times New Roman" w:hAnsi="Times New Roman"/>
          <w:sz w:val="28"/>
          <w:szCs w:val="28"/>
          <w:lang w:eastAsia="zh-CN"/>
        </w:rPr>
      </w:pPr>
    </w:p>
    <w:p w:rsidR="003E4926" w:rsidRPr="003767E6" w:rsidRDefault="003E4926" w:rsidP="003E4926">
      <w:pPr>
        <w:suppressAutoHyphens/>
        <w:spacing w:after="0" w:line="240" w:lineRule="auto"/>
        <w:jc w:val="center"/>
        <w:rPr>
          <w:rFonts w:ascii="Times New Roman" w:eastAsia="Times New Roman" w:hAnsi="Times New Roman"/>
          <w:b/>
          <w:color w:val="00B050"/>
          <w:sz w:val="28"/>
          <w:szCs w:val="28"/>
          <w:lang w:eastAsia="zh-CN"/>
        </w:rPr>
      </w:pPr>
      <w:r w:rsidRPr="003767E6">
        <w:rPr>
          <w:rFonts w:ascii="Times New Roman" w:eastAsia="Times New Roman" w:hAnsi="Times New Roman"/>
          <w:b/>
          <w:sz w:val="28"/>
          <w:szCs w:val="28"/>
          <w:lang w:eastAsia="zh-CN"/>
        </w:rPr>
        <w:t xml:space="preserve">4. Формы контроля за исполнением Административного регламента  </w:t>
      </w:r>
    </w:p>
    <w:p w:rsidR="003E4926" w:rsidRPr="003767E6" w:rsidRDefault="003E4926" w:rsidP="003E4926">
      <w:pPr>
        <w:suppressAutoHyphens/>
        <w:spacing w:after="0" w:line="240" w:lineRule="auto"/>
        <w:jc w:val="center"/>
        <w:rPr>
          <w:rFonts w:ascii="Times New Roman" w:eastAsia="Times New Roman" w:hAnsi="Times New Roman"/>
          <w:b/>
          <w:color w:val="00B050"/>
          <w:sz w:val="28"/>
          <w:szCs w:val="28"/>
          <w:lang w:eastAsia="zh-CN"/>
        </w:rPr>
      </w:pP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Текущий контроль </w:t>
      </w:r>
      <w:r w:rsidRPr="00E23DB3">
        <w:rPr>
          <w:rFonts w:ascii="Times New Roman" w:eastAsia="Times New Roman" w:hAnsi="Times New Roman"/>
          <w:sz w:val="28"/>
          <w:szCs w:val="28"/>
          <w:lang w:eastAsia="zh-CN"/>
        </w:rPr>
        <w:t xml:space="preserve">осуществляется ответственными специалистами </w:t>
      </w:r>
      <w:r>
        <w:rPr>
          <w:rFonts w:ascii="Times New Roman" w:eastAsia="Times New Roman" w:hAnsi="Times New Roman"/>
          <w:sz w:val="28"/>
          <w:szCs w:val="28"/>
          <w:lang w:eastAsia="zh-CN"/>
        </w:rPr>
        <w:t xml:space="preserve">отдела </w:t>
      </w:r>
      <w:r w:rsidRPr="00E23DB3">
        <w:rPr>
          <w:rFonts w:ascii="Times New Roman" w:eastAsia="Times New Roman" w:hAnsi="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Pr>
          <w:rFonts w:ascii="Times New Roman" w:eastAsia="Times New Roman" w:hAnsi="Times New Roman"/>
          <w:sz w:val="28"/>
          <w:szCs w:val="28"/>
          <w:lang w:eastAsia="zh-CN"/>
        </w:rPr>
        <w:t xml:space="preserve"> Администрации</w:t>
      </w:r>
      <w:r w:rsidRPr="00E23DB3">
        <w:rPr>
          <w:rFonts w:ascii="Times New Roman" w:eastAsia="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r w:rsidRPr="005A1345">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E4926" w:rsidRPr="00E801DE"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В целях осуществления контроля за полнотой и качеством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проводятся плановые и внеплановые проверки.</w:t>
      </w:r>
    </w:p>
    <w:p w:rsidR="003E4926" w:rsidRPr="00072A4D"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Плановые проверки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w:t>
      </w:r>
      <w:r>
        <w:rPr>
          <w:rFonts w:ascii="Times New Roman" w:eastAsia="Times New Roman" w:hAnsi="Times New Roman"/>
          <w:sz w:val="28"/>
          <w:szCs w:val="28"/>
          <w:lang w:eastAsia="zh-CN"/>
        </w:rPr>
        <w:t xml:space="preserve">я </w:t>
      </w:r>
      <w:r w:rsidRPr="00E801DE">
        <w:rPr>
          <w:rFonts w:ascii="Times New Roman" w:eastAsia="Times New Roman" w:hAnsi="Times New Roman"/>
          <w:sz w:val="28"/>
          <w:szCs w:val="28"/>
          <w:lang w:eastAsia="zh-CN"/>
        </w:rPr>
        <w:t xml:space="preserve">в соответствии с планом проведения проверок, утвержденным </w:t>
      </w:r>
      <w:r>
        <w:rPr>
          <w:rFonts w:ascii="Times New Roman" w:eastAsia="Times New Roman" w:hAnsi="Times New Roman"/>
          <w:sz w:val="28"/>
          <w:szCs w:val="28"/>
          <w:lang w:eastAsia="zh-CN"/>
        </w:rPr>
        <w:t>главой администрации</w:t>
      </w:r>
      <w:r w:rsidRPr="00E801DE">
        <w:t xml:space="preserve"> </w:t>
      </w:r>
      <w:r w:rsidRPr="00E801DE">
        <w:rPr>
          <w:rFonts w:ascii="Times New Roman" w:eastAsia="Times New Roman" w:hAnsi="Times New Roman"/>
          <w:sz w:val="28"/>
          <w:szCs w:val="28"/>
          <w:lang w:eastAsia="zh-CN"/>
        </w:rPr>
        <w:t>или уполномоченное им должностное лицо администрации.</w:t>
      </w:r>
      <w:r w:rsidRPr="00E801DE" w:rsidDel="00E801DE">
        <w:rPr>
          <w:rFonts w:ascii="Times New Roman" w:eastAsia="Times New Roman" w:hAnsi="Times New Roman"/>
          <w:sz w:val="28"/>
          <w:szCs w:val="28"/>
          <w:lang w:eastAsia="zh-CN"/>
        </w:rPr>
        <w:t xml:space="preserve"> </w:t>
      </w:r>
      <w:r w:rsidRPr="00072A4D">
        <w:rPr>
          <w:rFonts w:ascii="Times New Roman" w:eastAsia="Times New Roman" w:hAnsi="Times New Roman"/>
          <w:sz w:val="28"/>
          <w:szCs w:val="28"/>
          <w:lang w:eastAsia="zh-CN"/>
        </w:rPr>
        <w:t xml:space="preserve">При проверке могут рассматриваться все вопросы, связанные с предоставлением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(комплексные проверки), или отдельный вопрос, связанный с предоставлением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(тематические проверки).</w:t>
      </w:r>
    </w:p>
    <w:p w:rsidR="003E4926" w:rsidRPr="00072A4D"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Внеплановые проверки предоставления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072A4D">
        <w:rPr>
          <w:rFonts w:ascii="Times New Roman" w:eastAsia="Times New Roman" w:hAnsi="Times New Roman"/>
          <w:sz w:val="28"/>
          <w:szCs w:val="28"/>
          <w:lang w:eastAsia="zh-CN"/>
        </w:rPr>
        <w:lastRenderedPageBreak/>
        <w:t xml:space="preserve">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w:t>
      </w:r>
    </w:p>
    <w:p w:rsidR="003E492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О проведении проверки издается правовой акт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w:t>
      </w:r>
      <w:r>
        <w:rPr>
          <w:rFonts w:ascii="Times New Roman" w:eastAsia="Times New Roman" w:hAnsi="Times New Roman"/>
          <w:sz w:val="28"/>
          <w:szCs w:val="28"/>
          <w:lang w:eastAsia="zh-CN"/>
        </w:rPr>
        <w:t xml:space="preserve">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Для проведения проверок предоставления муниципальной услуги формирует</w:t>
      </w:r>
      <w:r>
        <w:rPr>
          <w:rFonts w:ascii="Times New Roman" w:eastAsia="Times New Roman" w:hAnsi="Times New Roman"/>
          <w:sz w:val="28"/>
          <w:szCs w:val="28"/>
          <w:lang w:eastAsia="zh-CN"/>
        </w:rPr>
        <w:t>ся</w:t>
      </w:r>
      <w:r w:rsidRPr="003767E6">
        <w:rPr>
          <w:rFonts w:ascii="Times New Roman" w:eastAsia="Times New Roman" w:hAnsi="Times New Roman"/>
          <w:sz w:val="28"/>
          <w:szCs w:val="28"/>
          <w:lang w:eastAsia="zh-CN"/>
        </w:rPr>
        <w:t xml:space="preserve"> комиссия, в состав которой включаются должностные лица и специалисты администрации.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eastAsia="Times New Roman" w:hAnsi="Times New Roman"/>
          <w:sz w:val="28"/>
          <w:szCs w:val="28"/>
          <w:lang w:eastAsia="zh-CN"/>
        </w:rPr>
        <w:t>муниципальной</w:t>
      </w:r>
      <w:r w:rsidRPr="00DE6734">
        <w:rPr>
          <w:rFonts w:ascii="Times New Roman" w:eastAsia="Times New Roman" w:hAnsi="Times New Roman"/>
          <w:sz w:val="28"/>
          <w:szCs w:val="28"/>
          <w:lang w:eastAsia="zh-C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Акт подписывается всеми членами комиссии.</w:t>
      </w:r>
    </w:p>
    <w:p w:rsidR="003E492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рассмотрения обращений дается письменный ответ.</w:t>
      </w:r>
    </w:p>
    <w:p w:rsidR="003E492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Pr="00DE6734">
        <w:rPr>
          <w:rFonts w:ascii="Times New Roman" w:eastAsia="Times New Roman" w:hAnsi="Times New Roman"/>
          <w:sz w:val="28"/>
          <w:szCs w:val="28"/>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Работники Администрации при предоставлении муниципальной услуги несут персональную ответственность:</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E4926" w:rsidRPr="003767E6" w:rsidRDefault="003E4926" w:rsidP="003E492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3E4926" w:rsidRPr="003767E6" w:rsidRDefault="003E4926" w:rsidP="003E492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E4926" w:rsidRPr="003767E6" w:rsidRDefault="003E4926" w:rsidP="003E4926">
      <w:pPr>
        <w:widowControl w:val="0"/>
        <w:suppressAutoHyphens/>
        <w:autoSpaceDE w:val="0"/>
        <w:spacing w:after="0" w:line="240" w:lineRule="auto"/>
        <w:ind w:firstLine="709"/>
        <w:contextualSpacing/>
        <w:jc w:val="both"/>
        <w:rPr>
          <w:rFonts w:ascii="Times New Roman" w:eastAsia="Times New Roman" w:hAnsi="Times New Roman"/>
          <w:b/>
          <w:bCs/>
          <w:sz w:val="28"/>
          <w:szCs w:val="28"/>
          <w:lang w:eastAsia="zh-CN"/>
        </w:rPr>
      </w:pP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E4926" w:rsidRPr="00C34A9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C34A96">
        <w:rPr>
          <w:rFonts w:ascii="Times New Roman" w:eastAsia="Times New Roman" w:hAnsi="Times New Roman"/>
          <w:sz w:val="28"/>
          <w:szCs w:val="28"/>
          <w:lang w:eastAsia="zh-CN"/>
        </w:rPr>
        <w:t>3 статьи 16 Федерального закона № 210-ФЗ;</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 xml:space="preserve">3) требование у заявителя документов или информации либо осуществления действий, представление или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z w:val="28"/>
          <w:szCs w:val="28"/>
          <w:lang w:eastAsia="zh-CN"/>
        </w:rPr>
        <w:t>которых не предусмотрено</w:t>
      </w:r>
      <w:r w:rsidRPr="00C34A96" w:rsidDel="009F0626">
        <w:rPr>
          <w:rFonts w:ascii="Times New Roman" w:eastAsia="Times New Roman" w:hAnsi="Times New Roman"/>
          <w:sz w:val="28"/>
          <w:szCs w:val="28"/>
          <w:lang w:eastAsia="zh-CN"/>
        </w:rPr>
        <w:t xml:space="preserve"> </w:t>
      </w:r>
      <w:r w:rsidRPr="00C34A96">
        <w:rPr>
          <w:rFonts w:ascii="Times New Roman" w:eastAsia="Times New Roman" w:hAnsi="Times New Roman"/>
          <w:sz w:val="28"/>
          <w:szCs w:val="28"/>
          <w:lang w:eastAsia="zh-CN"/>
        </w:rPr>
        <w:t>нормативными правовыми актами Российской Федерации</w:t>
      </w:r>
      <w:r w:rsidRPr="003767E6">
        <w:rPr>
          <w:rFonts w:ascii="Times New Roman" w:eastAsia="Times New Roman" w:hAnsi="Times New Roman"/>
          <w:sz w:val="28"/>
          <w:szCs w:val="28"/>
          <w:lang w:eastAsia="zh-CN"/>
        </w:rPr>
        <w:t>, нормативными правовыми актами Ленинградской области, муниципальными правовыми актами для предоставления муниципальной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767E6">
        <w:rPr>
          <w:rFonts w:ascii="Times New Roman" w:eastAsia="Times New Roman" w:hAnsi="Times New Roman"/>
          <w:sz w:val="28"/>
          <w:szCs w:val="28"/>
          <w:lang w:eastAsia="zh-CN"/>
        </w:rPr>
        <w:lastRenderedPageBreak/>
        <w:t>муниципальных услуг в полном объеме в порядке, определенном частью 1.3 статьи 16 Федерального закона № 210-ФЗ;</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3767E6">
        <w:rPr>
          <w:rFonts w:ascii="Times New Roman" w:eastAsia="Times New Roman" w:hAnsi="Times New Roman"/>
          <w:sz w:val="28"/>
          <w:szCs w:val="28"/>
          <w:lang w:eastAsia="zh-CN"/>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767E6">
          <w:rPr>
            <w:rFonts w:ascii="Times New Roman" w:eastAsia="Times New Roman" w:hAnsi="Times New Roman"/>
            <w:sz w:val="28"/>
            <w:szCs w:val="28"/>
            <w:lang w:eastAsia="zh-CN"/>
          </w:rPr>
          <w:t>части 5 статьи 11.2</w:t>
        </w:r>
      </w:hyperlink>
      <w:r w:rsidRPr="003767E6">
        <w:rPr>
          <w:rFonts w:ascii="Times New Roman" w:eastAsia="Times New Roman" w:hAnsi="Times New Roman"/>
          <w:sz w:val="28"/>
          <w:szCs w:val="28"/>
          <w:lang w:eastAsia="zh-CN"/>
        </w:rPr>
        <w:t xml:space="preserve"> Федерального закона № 210-ФЗ.</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письменной жалобе в обязательном порядке указываются:</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3767E6">
        <w:rPr>
          <w:rFonts w:ascii="Times New Roman" w:eastAsia="Times New Roman" w:hAnsi="Times New Roman"/>
          <w:sz w:val="28"/>
          <w:szCs w:val="28"/>
          <w:lang w:eastAsia="zh-CN"/>
        </w:rPr>
        <w:lastRenderedPageBreak/>
        <w:t>«МФЦ», его работника. Заявителем могут быть представлены документы (при наличии), подтверждающие доводы заявителя, либо их копии.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767E6">
          <w:rPr>
            <w:rFonts w:ascii="Times New Roman" w:eastAsia="Times New Roman" w:hAnsi="Times New Roman"/>
            <w:sz w:val="28"/>
            <w:szCs w:val="28"/>
            <w:lang w:eastAsia="zh-CN"/>
          </w:rPr>
          <w:t>статьей 11.1</w:t>
        </w:r>
      </w:hyperlink>
      <w:r w:rsidRPr="003767E6">
        <w:rPr>
          <w:rFonts w:ascii="Times New Roman" w:eastAsia="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5.7. По результатам рассмотрения жалобы принимается одно из следующих решений:</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в удовлетворении жалобы отказывается.</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p>
    <w:p w:rsidR="003E4926" w:rsidRPr="003767E6" w:rsidRDefault="003E4926" w:rsidP="003E4926">
      <w:pPr>
        <w:keepNext/>
        <w:spacing w:after="0" w:line="240" w:lineRule="auto"/>
        <w:jc w:val="center"/>
        <w:outlineLvl w:val="0"/>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lastRenderedPageBreak/>
        <w:t>6. Особенности выполнения административных процедур в многофункциональных центрах</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б) определяет предмет обращения;</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3E4926" w:rsidRPr="00315ED3"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6.3. </w:t>
      </w:r>
      <w:r w:rsidRPr="00315ED3">
        <w:rPr>
          <w:rFonts w:ascii="Times New Roman" w:hAnsi="Times New Roman"/>
          <w:bCs/>
          <w:sz w:val="28"/>
          <w:szCs w:val="28"/>
        </w:rPr>
        <w:t>При установлении работником МФЦ следующих фактов:</w:t>
      </w:r>
    </w:p>
    <w:p w:rsidR="003E4926" w:rsidRPr="00315ED3"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E4926" w:rsidRPr="00315ED3"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какие необходимые документы им не представлены;</w:t>
      </w:r>
    </w:p>
    <w:p w:rsidR="003E4926" w:rsidRPr="00315ED3"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rsidR="003E4926" w:rsidRPr="00315ED3"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lastRenderedPageBreak/>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rsidR="003E4926" w:rsidRPr="00315ED3"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б) несоответствие категории заявителя кругу лиц, имеющих право на получение </w:t>
      </w:r>
      <w:r>
        <w:rPr>
          <w:rFonts w:ascii="Times New Roman" w:hAnsi="Times New Roman"/>
          <w:bCs/>
          <w:sz w:val="28"/>
          <w:szCs w:val="28"/>
        </w:rPr>
        <w:t>муниципальной</w:t>
      </w:r>
      <w:r w:rsidRPr="00315ED3">
        <w:rPr>
          <w:rFonts w:ascii="Times New Roman" w:hAnsi="Times New Roman"/>
          <w:bCs/>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E4926" w:rsidRPr="00315ED3"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об отсутствии у него права на получение муниципальной услуги;</w:t>
      </w:r>
    </w:p>
    <w:p w:rsidR="003E492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6.4. </w:t>
      </w:r>
      <w:r w:rsidRPr="003767E6">
        <w:rPr>
          <w:rFonts w:ascii="Times New Roman" w:hAnsi="Times New Roman"/>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E4926" w:rsidRPr="003767E6" w:rsidRDefault="003E4926" w:rsidP="003E492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3E4926" w:rsidRPr="003767E6" w:rsidRDefault="003E4926" w:rsidP="003E4926">
      <w:pPr>
        <w:suppressAutoHyphens/>
        <w:spacing w:after="0" w:line="240" w:lineRule="auto"/>
        <w:ind w:firstLine="709"/>
        <w:jc w:val="both"/>
        <w:rPr>
          <w:rFonts w:ascii="Times New Roman" w:eastAsia="Times New Roman" w:hAnsi="Times New Roman"/>
          <w:sz w:val="28"/>
          <w:szCs w:val="28"/>
          <w:lang w:eastAsia="zh-CN"/>
        </w:rPr>
      </w:pPr>
    </w:p>
    <w:p w:rsidR="003E4926" w:rsidRPr="003767E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Pr="003767E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Pr="003767E6" w:rsidRDefault="003E4926" w:rsidP="003E492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E4926" w:rsidRPr="003767E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1</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jc w:val="center"/>
        <w:rPr>
          <w:rFonts w:ascii="Times New Roman" w:eastAsia="Times New Roman" w:hAnsi="Times New Roman"/>
          <w:sz w:val="28"/>
          <w:szCs w:val="28"/>
          <w:lang w:eastAsia="zh-CN"/>
        </w:rPr>
      </w:pPr>
      <w:bookmarkStart w:id="1" w:name="P413"/>
      <w:bookmarkEnd w:id="1"/>
      <w:r w:rsidRPr="003767E6">
        <w:rPr>
          <w:rFonts w:ascii="Times New Roman" w:eastAsia="Times New Roman" w:hAnsi="Times New Roman"/>
          <w:b/>
          <w:sz w:val="28"/>
          <w:szCs w:val="28"/>
          <w:lang w:eastAsia="zh-CN"/>
        </w:rPr>
        <w:t>ЗАЯВЛЕНИЕ</w:t>
      </w:r>
    </w:p>
    <w:p w:rsidR="003E4926" w:rsidRPr="003767E6" w:rsidRDefault="003E4926" w:rsidP="003E492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выдаче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E4926" w:rsidRPr="003767E6" w:rsidRDefault="003E4926" w:rsidP="003E492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E4926" w:rsidRPr="003767E6" w:rsidRDefault="003E4926" w:rsidP="003E492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E4926" w:rsidRPr="003767E6" w:rsidRDefault="003E4926" w:rsidP="003E492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E4926" w:rsidRPr="003767E6" w:rsidRDefault="003E4926" w:rsidP="003E492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E4926" w:rsidRPr="003767E6" w:rsidRDefault="003E4926" w:rsidP="003E492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rsidR="003E4926" w:rsidRPr="003767E6" w:rsidRDefault="003E4926" w:rsidP="003E4926">
      <w:pPr>
        <w:widowControl w:val="0"/>
        <w:suppressAutoHyphens/>
        <w:autoSpaceDE w:val="0"/>
        <w:spacing w:after="0" w:line="240" w:lineRule="auto"/>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(вид работ)</w:t>
      </w:r>
    </w:p>
    <w:p w:rsidR="003E492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Заказчик работ: __________________ _______________________________</w:t>
      </w:r>
    </w:p>
    <w:p w:rsidR="003E492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rsidR="003E492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rsidR="003E492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rsidR="003E492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3E492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(кв.м.): ________________________</w:t>
      </w:r>
    </w:p>
    <w:p w:rsidR="003E492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3E492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rsidR="003E492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Pr>
          <w:rFonts w:ascii="Times New Roman" w:eastAsia="Times New Roman" w:hAnsi="Times New Roman"/>
          <w:sz w:val="28"/>
          <w:szCs w:val="28"/>
          <w:lang w:eastAsia="zh-CN"/>
        </w:rPr>
        <w:t>________________</w:t>
      </w:r>
      <w:r w:rsidRPr="003767E6">
        <w:rPr>
          <w:rFonts w:ascii="Times New Roman" w:eastAsia="Times New Roman" w:hAnsi="Times New Roman"/>
          <w:sz w:val="28"/>
          <w:szCs w:val="28"/>
          <w:lang w:eastAsia="zh-CN"/>
        </w:rPr>
        <w:t>__________________________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покрытия:______________________________________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Сведение об ответственном за производство земляных работ:</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Паспортные данные: Серия _________ N ___________ выдан</w:t>
      </w:r>
      <w:r>
        <w:rPr>
          <w:rFonts w:ascii="Times New Roman" w:eastAsia="Times New Roman" w:hAnsi="Times New Roman"/>
          <w:sz w:val="28"/>
          <w:szCs w:val="28"/>
          <w:lang w:eastAsia="zh-CN"/>
        </w:rPr>
        <w:t>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телефона: ___________________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Срок производства земляных работ: _</w:t>
      </w:r>
      <w:r>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Полное восстановление дорожного покрытия и объектов благоустройства будет произведено в срок до: ________</w:t>
      </w:r>
      <w:r>
        <w:rPr>
          <w:rFonts w:ascii="Times New Roman" w:eastAsia="Times New Roman" w:hAnsi="Times New Roman"/>
          <w:sz w:val="28"/>
          <w:szCs w:val="28"/>
          <w:lang w:eastAsia="zh-CN"/>
        </w:rPr>
        <w:t>_______________</w:t>
      </w: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предполагает/не предполагает (нужное подчеркнуть) </w:t>
      </w:r>
      <w:r>
        <w:rPr>
          <w:rFonts w:ascii="Times New Roman" w:eastAsia="Times New Roman" w:hAnsi="Times New Roman"/>
          <w:sz w:val="28"/>
          <w:szCs w:val="28"/>
          <w:lang w:eastAsia="zh-CN"/>
        </w:rPr>
        <w:t>снос</w:t>
      </w:r>
      <w:r w:rsidRPr="003767E6">
        <w:rPr>
          <w:rFonts w:ascii="Times New Roman" w:eastAsia="Times New Roman" w:hAnsi="Times New Roman"/>
          <w:sz w:val="28"/>
          <w:szCs w:val="28"/>
          <w:lang w:eastAsia="zh-CN"/>
        </w:rPr>
        <w:t xml:space="preserve"> зеленых насаждений.</w:t>
      </w: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7">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C34A9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Результат рассмотрения заявления прошу:</w:t>
      </w:r>
    </w:p>
    <w:p w:rsidR="003E4926" w:rsidRPr="00C34A9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3E4926" w:rsidRPr="00C34A96" w:rsidTr="008B6D3B">
        <w:tc>
          <w:tcPr>
            <w:tcW w:w="534" w:type="dxa"/>
            <w:tcBorders>
              <w:right w:val="single" w:sz="4" w:space="0" w:color="auto"/>
            </w:tcBorders>
            <w:shd w:val="clear" w:color="auto" w:fill="auto"/>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выдать на руки в Администрации</w:t>
            </w:r>
          </w:p>
        </w:tc>
      </w:tr>
      <w:tr w:rsidR="003E4926" w:rsidRPr="00C34A96" w:rsidTr="008B6D3B">
        <w:tc>
          <w:tcPr>
            <w:tcW w:w="534" w:type="dxa"/>
            <w:tcBorders>
              <w:right w:val="single" w:sz="4" w:space="0" w:color="auto"/>
            </w:tcBorders>
            <w:shd w:val="clear" w:color="auto" w:fill="auto"/>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выдать на руки в МФЦ, расположенном по адресу:</w:t>
            </w:r>
          </w:p>
        </w:tc>
      </w:tr>
      <w:tr w:rsidR="003E4926" w:rsidRPr="00C34A96" w:rsidTr="008B6D3B">
        <w:tc>
          <w:tcPr>
            <w:tcW w:w="534" w:type="dxa"/>
            <w:tcBorders>
              <w:right w:val="single" w:sz="4" w:space="0" w:color="auto"/>
            </w:tcBorders>
            <w:shd w:val="clear" w:color="auto" w:fill="auto"/>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направить по электронной почте</w:t>
            </w:r>
          </w:p>
        </w:tc>
      </w:tr>
      <w:tr w:rsidR="003E4926" w:rsidRPr="00C34A96" w:rsidTr="008B6D3B">
        <w:trPr>
          <w:trHeight w:val="461"/>
        </w:trPr>
        <w:tc>
          <w:tcPr>
            <w:tcW w:w="534" w:type="dxa"/>
            <w:tcBorders>
              <w:right w:val="single" w:sz="4" w:space="0" w:color="auto"/>
            </w:tcBorders>
            <w:shd w:val="clear" w:color="auto" w:fill="auto"/>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направить в электронной форме в личный кабинет на ПГУ ЛО/ЕПГУ</w:t>
            </w:r>
          </w:p>
        </w:tc>
      </w:tr>
    </w:tbl>
    <w:p w:rsidR="003E4926" w:rsidRPr="00C34A9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Прилагаю: (согласно п. 2.6  административного регламента</w:t>
      </w:r>
      <w:r w:rsidRPr="003767E6">
        <w:rPr>
          <w:rFonts w:ascii="Times New Roman" w:eastAsia="Times New Roman" w:hAnsi="Times New Roman"/>
          <w:sz w:val="28"/>
          <w:szCs w:val="28"/>
          <w:lang w:eastAsia="zh-CN"/>
        </w:rPr>
        <w:t>)</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rsidR="003E4926" w:rsidRPr="003767E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Pr>
          <w:rFonts w:ascii="Times New Roman" w:eastAsia="Times New Roman" w:hAnsi="Times New Roman"/>
          <w:sz w:val="28"/>
          <w:szCs w:val="28"/>
          <w:lang w:eastAsia="zh-CN"/>
        </w:rPr>
        <w:lastRenderedPageBreak/>
        <w:t>П</w:t>
      </w:r>
      <w:r w:rsidRPr="003767E6">
        <w:rPr>
          <w:rFonts w:ascii="Times New Roman" w:eastAsia="Times New Roman" w:hAnsi="Times New Roman"/>
          <w:sz w:val="28"/>
          <w:szCs w:val="28"/>
          <w:lang w:eastAsia="zh-CN"/>
        </w:rPr>
        <w:t>риложение 2</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jc w:val="center"/>
        <w:rPr>
          <w:rFonts w:ascii="Times New Roman" w:eastAsia="Times New Roman" w:hAnsi="Times New Roman"/>
          <w:sz w:val="28"/>
          <w:szCs w:val="28"/>
          <w:lang w:eastAsia="zh-CN"/>
        </w:rPr>
      </w:pPr>
      <w:bookmarkStart w:id="2" w:name="P522"/>
      <w:bookmarkEnd w:id="2"/>
      <w:r w:rsidRPr="003767E6">
        <w:rPr>
          <w:rFonts w:ascii="Times New Roman" w:eastAsia="Times New Roman" w:hAnsi="Times New Roman"/>
          <w:b/>
          <w:sz w:val="28"/>
          <w:szCs w:val="28"/>
          <w:lang w:eastAsia="zh-CN"/>
        </w:rPr>
        <w:t>ЗАЯВЛЕНИЕ</w:t>
      </w:r>
    </w:p>
    <w:p w:rsidR="003E4926" w:rsidRPr="003767E6" w:rsidRDefault="003E4926" w:rsidP="003E492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продлении разрешения (ордера) на право производства земляных работ на</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территории муниципального образования "________"</w:t>
      </w:r>
    </w:p>
    <w:p w:rsidR="003E4926" w:rsidRPr="003767E6" w:rsidRDefault="003E4926" w:rsidP="003E492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E4926" w:rsidRPr="003767E6" w:rsidRDefault="003E4926" w:rsidP="003E492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E4926" w:rsidRPr="003767E6" w:rsidRDefault="003E4926" w:rsidP="003E492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E4926" w:rsidRPr="003767E6" w:rsidRDefault="003E4926" w:rsidP="003E492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E4926" w:rsidRPr="003767E6" w:rsidRDefault="003E4926" w:rsidP="003E492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_______________________________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восстановлен</w:t>
      </w:r>
      <w:r>
        <w:rPr>
          <w:rFonts w:ascii="Times New Roman" w:eastAsia="Times New Roman" w:hAnsi="Times New Roman"/>
          <w:sz w:val="28"/>
          <w:szCs w:val="28"/>
          <w:lang w:eastAsia="zh-CN"/>
        </w:rPr>
        <w:t>ия нарушенного благоустройства:</w:t>
      </w:r>
      <w:r w:rsidRPr="003767E6">
        <w:rPr>
          <w:rFonts w:ascii="Times New Roman" w:eastAsia="Times New Roman" w:hAnsi="Times New Roman"/>
          <w:sz w:val="28"/>
          <w:szCs w:val="28"/>
          <w:lang w:eastAsia="zh-CN"/>
        </w:rPr>
        <w:t>__________________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Pr>
          <w:rFonts w:ascii="Times New Roman" w:eastAsia="Times New Roman" w:hAnsi="Times New Roman"/>
          <w:sz w:val="28"/>
          <w:szCs w:val="28"/>
          <w:lang w:eastAsia="zh-CN"/>
        </w:rPr>
        <w:t>_______</w:t>
      </w:r>
      <w:r w:rsidRPr="003767E6">
        <w:rPr>
          <w:rFonts w:ascii="Times New Roman" w:eastAsia="Times New Roman" w:hAnsi="Times New Roman"/>
          <w:sz w:val="28"/>
          <w:szCs w:val="28"/>
          <w:lang w:eastAsia="zh-CN"/>
        </w:rPr>
        <w:t>______________________</w:t>
      </w:r>
      <w:r>
        <w:rPr>
          <w:rFonts w:ascii="Times New Roman" w:eastAsia="Times New Roman" w:hAnsi="Times New Roman"/>
          <w:sz w:val="28"/>
          <w:szCs w:val="28"/>
          <w:lang w:eastAsia="zh-CN"/>
        </w:rPr>
        <w:t xml:space="preserve"> </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w:t>
      </w:r>
    </w:p>
    <w:p w:rsidR="003E4926" w:rsidRPr="00C34A9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w:t>
      </w:r>
      <w:r w:rsidRPr="00C34A96">
        <w:rPr>
          <w:rFonts w:ascii="Times New Roman" w:eastAsia="Times New Roman" w:hAnsi="Times New Roman"/>
          <w:sz w:val="28"/>
          <w:szCs w:val="28"/>
          <w:lang w:eastAsia="zh-CN"/>
        </w:rPr>
        <w:t>данных".</w:t>
      </w:r>
    </w:p>
    <w:p w:rsidR="003E4926" w:rsidRPr="00C34A9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Результат рассмотрения заявления прошу:</w:t>
      </w:r>
    </w:p>
    <w:p w:rsidR="003E4926" w:rsidRPr="00C34A9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3E4926" w:rsidRPr="00C34A96" w:rsidTr="008B6D3B">
        <w:tc>
          <w:tcPr>
            <w:tcW w:w="534" w:type="dxa"/>
            <w:tcBorders>
              <w:right w:val="single" w:sz="4" w:space="0" w:color="auto"/>
            </w:tcBorders>
            <w:shd w:val="clear" w:color="auto" w:fill="auto"/>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выдать на руки в Администрации</w:t>
            </w:r>
          </w:p>
        </w:tc>
      </w:tr>
      <w:tr w:rsidR="003E4926" w:rsidRPr="00C34A96" w:rsidTr="008B6D3B">
        <w:tc>
          <w:tcPr>
            <w:tcW w:w="534" w:type="dxa"/>
            <w:tcBorders>
              <w:right w:val="single" w:sz="4" w:space="0" w:color="auto"/>
            </w:tcBorders>
            <w:shd w:val="clear" w:color="auto" w:fill="auto"/>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выдать на руки в МФЦ, расположенном по адресу:</w:t>
            </w:r>
          </w:p>
        </w:tc>
      </w:tr>
      <w:tr w:rsidR="003E4926" w:rsidRPr="00C34A96" w:rsidTr="008B6D3B">
        <w:tc>
          <w:tcPr>
            <w:tcW w:w="534" w:type="dxa"/>
            <w:tcBorders>
              <w:right w:val="single" w:sz="4" w:space="0" w:color="auto"/>
            </w:tcBorders>
            <w:shd w:val="clear" w:color="auto" w:fill="auto"/>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направить по электронной почте</w:t>
            </w:r>
          </w:p>
        </w:tc>
      </w:tr>
      <w:tr w:rsidR="003E4926" w:rsidRPr="00D30E9D" w:rsidTr="008B6D3B">
        <w:trPr>
          <w:trHeight w:val="461"/>
        </w:trPr>
        <w:tc>
          <w:tcPr>
            <w:tcW w:w="534" w:type="dxa"/>
            <w:tcBorders>
              <w:right w:val="single" w:sz="4" w:space="0" w:color="auto"/>
            </w:tcBorders>
            <w:shd w:val="clear" w:color="auto" w:fill="auto"/>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3E4926" w:rsidRPr="00D30E9D"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направить в электронной форме в личный кабинет на ПГУ ЛО/ЕПГУ</w:t>
            </w:r>
          </w:p>
        </w:tc>
      </w:tr>
    </w:tbl>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Оригинал разрешения (ордера) от "____" ___________ 20____ г. N 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     ___________________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дата подачи заявления                    подпись заявителя       Ф.И.О. заявителя</w:t>
      </w:r>
    </w:p>
    <w:p w:rsidR="003E4926" w:rsidRPr="003767E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lastRenderedPageBreak/>
        <w:t>Приложение 3</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jc w:val="center"/>
        <w:rPr>
          <w:rFonts w:ascii="Times New Roman" w:eastAsia="Times New Roman" w:hAnsi="Times New Roman"/>
          <w:sz w:val="28"/>
          <w:szCs w:val="28"/>
          <w:lang w:eastAsia="zh-CN"/>
        </w:rPr>
      </w:pPr>
      <w:bookmarkStart w:id="3" w:name="P578"/>
      <w:bookmarkEnd w:id="3"/>
      <w:r w:rsidRPr="003767E6">
        <w:rPr>
          <w:rFonts w:ascii="Times New Roman" w:eastAsia="Times New Roman" w:hAnsi="Times New Roman"/>
          <w:b/>
          <w:sz w:val="28"/>
          <w:szCs w:val="28"/>
          <w:lang w:eastAsia="zh-CN"/>
        </w:rPr>
        <w:t>ЗАЯВЛЕНИЕ</w:t>
      </w:r>
    </w:p>
    <w:p w:rsidR="003E4926" w:rsidRPr="003767E6" w:rsidRDefault="003E4926" w:rsidP="003E492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закрытии (исполнении)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"______________"</w:t>
      </w:r>
    </w:p>
    <w:p w:rsidR="003E4926" w:rsidRPr="003767E6" w:rsidRDefault="003E4926" w:rsidP="003E492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физических лиц и индивидуальных предпринимателей)</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E4926" w:rsidRPr="003767E6" w:rsidRDefault="003E4926" w:rsidP="003E492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E4926" w:rsidRPr="003767E6" w:rsidRDefault="003E4926" w:rsidP="003E492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E4926" w:rsidRPr="003767E6" w:rsidRDefault="003E4926" w:rsidP="003E492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E4926" w:rsidRPr="003767E6" w:rsidRDefault="003E4926" w:rsidP="003E492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"____" __________ 20____ г. № ________.</w:t>
      </w: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Благоустройство, нарушенное в процессе производства земляных работ, выполнено в полном объеме.</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Оригинал разрешения (ордера) от "____" ___________ 20____ г. № 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 от "____" ___________ 20____ г. № 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Подтверждаю согласие на обработку персональных данных в соответствии с</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требованиями  Федерального </w:t>
      </w:r>
      <w:hyperlink r:id="rId19">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 152-ФЗ "О персональных данных".</w:t>
      </w:r>
    </w:p>
    <w:p w:rsidR="003E4926" w:rsidRDefault="003E4926" w:rsidP="003E4926">
      <w:pPr>
        <w:widowControl w:val="0"/>
        <w:suppressAutoHyphens/>
        <w:autoSpaceDE w:val="0"/>
        <w:spacing w:after="0" w:line="240" w:lineRule="auto"/>
        <w:jc w:val="both"/>
        <w:rPr>
          <w:rFonts w:ascii="Times New Roman" w:eastAsia="Times New Roman" w:hAnsi="Times New Roman"/>
          <w:sz w:val="28"/>
          <w:szCs w:val="28"/>
          <w:highlight w:val="yellow"/>
          <w:lang w:eastAsia="zh-CN"/>
        </w:rPr>
      </w:pPr>
    </w:p>
    <w:p w:rsidR="003E4926" w:rsidRPr="00C34A9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Результат рассмотрения заявления прошу:</w:t>
      </w:r>
    </w:p>
    <w:p w:rsidR="003E4926" w:rsidRPr="00C34A9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3E4926" w:rsidRPr="00C34A96" w:rsidTr="008B6D3B">
        <w:tc>
          <w:tcPr>
            <w:tcW w:w="534" w:type="dxa"/>
            <w:tcBorders>
              <w:right w:val="single" w:sz="4" w:space="0" w:color="auto"/>
            </w:tcBorders>
            <w:shd w:val="clear" w:color="auto" w:fill="auto"/>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выдать на руки в Администрации</w:t>
            </w:r>
          </w:p>
        </w:tc>
      </w:tr>
      <w:tr w:rsidR="003E4926" w:rsidRPr="00C34A96" w:rsidTr="008B6D3B">
        <w:tc>
          <w:tcPr>
            <w:tcW w:w="534" w:type="dxa"/>
            <w:tcBorders>
              <w:right w:val="single" w:sz="4" w:space="0" w:color="auto"/>
            </w:tcBorders>
            <w:shd w:val="clear" w:color="auto" w:fill="auto"/>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выдать на руки в МФЦ, расположенном по адресу:</w:t>
            </w:r>
          </w:p>
        </w:tc>
      </w:tr>
      <w:tr w:rsidR="003E4926" w:rsidRPr="00C34A96" w:rsidTr="008B6D3B">
        <w:tc>
          <w:tcPr>
            <w:tcW w:w="534" w:type="dxa"/>
            <w:tcBorders>
              <w:right w:val="single" w:sz="4" w:space="0" w:color="auto"/>
            </w:tcBorders>
            <w:shd w:val="clear" w:color="auto" w:fill="auto"/>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направить по электронной почте</w:t>
            </w:r>
          </w:p>
        </w:tc>
      </w:tr>
      <w:tr w:rsidR="003E4926" w:rsidRPr="00D30E9D" w:rsidTr="008B6D3B">
        <w:trPr>
          <w:trHeight w:val="461"/>
        </w:trPr>
        <w:tc>
          <w:tcPr>
            <w:tcW w:w="534" w:type="dxa"/>
            <w:tcBorders>
              <w:right w:val="single" w:sz="4" w:space="0" w:color="auto"/>
            </w:tcBorders>
            <w:shd w:val="clear" w:color="auto" w:fill="auto"/>
          </w:tcPr>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C34A9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3E4926" w:rsidRPr="00D30E9D"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C34A96">
              <w:rPr>
                <w:rFonts w:ascii="Times New Roman" w:eastAsia="Times New Roman" w:hAnsi="Times New Roman"/>
                <w:sz w:val="28"/>
                <w:szCs w:val="28"/>
                <w:lang w:eastAsia="zh-CN"/>
              </w:rPr>
              <w:t>направить в электронной форме в личный кабинет на ПГУ ЛО/ЕПГУ</w:t>
            </w:r>
          </w:p>
        </w:tc>
      </w:tr>
    </w:tbl>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"___" ___________ 20___ г.     ___________________      ___________________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подачи заявления                    подпись заявителя         Ф.И.О. заявителя</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lastRenderedPageBreak/>
        <w:t>Приложение 4</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bookmarkStart w:id="4" w:name="P818"/>
      <w:bookmarkEnd w:id="4"/>
      <w:r w:rsidRPr="00C34A96">
        <w:rPr>
          <w:rFonts w:ascii="Times New Roman" w:eastAsia="Times New Roman" w:hAnsi="Times New Roman"/>
          <w:b/>
          <w:bCs/>
          <w:color w:val="000000"/>
          <w:sz w:val="28"/>
          <w:szCs w:val="28"/>
          <w:lang w:eastAsia="ru-RU"/>
        </w:rPr>
        <w:t>Форма разрешения на</w:t>
      </w:r>
      <w:r w:rsidRPr="00C34A96">
        <w:rPr>
          <w:rFonts w:ascii="Times New Roman" w:hAnsi="Times New Roman"/>
          <w:sz w:val="28"/>
          <w:szCs w:val="28"/>
          <w:lang w:eastAsia="ru-RU"/>
        </w:rPr>
        <w:t xml:space="preserve"> </w:t>
      </w:r>
      <w:r w:rsidRPr="00C34A96">
        <w:rPr>
          <w:rFonts w:ascii="Times New Roman" w:hAnsi="Times New Roman"/>
          <w:b/>
          <w:sz w:val="28"/>
          <w:szCs w:val="28"/>
          <w:lang w:eastAsia="ru-RU"/>
        </w:rPr>
        <w:t>производство</w:t>
      </w:r>
      <w:r w:rsidRPr="00C34A96">
        <w:rPr>
          <w:rFonts w:ascii="Times New Roman" w:eastAsia="Times New Roman" w:hAnsi="Times New Roman"/>
          <w:b/>
          <w:bCs/>
          <w:color w:val="000000"/>
          <w:sz w:val="28"/>
          <w:szCs w:val="28"/>
          <w:lang w:eastAsia="ru-RU"/>
        </w:rPr>
        <w:t xml:space="preserve"> земляных работ</w:t>
      </w:r>
    </w:p>
    <w:p w:rsidR="003E4926" w:rsidRPr="003767E6" w:rsidRDefault="003E4926" w:rsidP="003E4926">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(ОРДЕР)</w:t>
      </w: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___________ Дата __________</w:t>
      </w: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_______________________________________________________________</w:t>
      </w: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органа местного самоуправления)</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заявителя (заказчика): _________________________________________. </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 производства земляных работ: __________________________________________. </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работ: ___________________________________________________. </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Вид и объем вскрываемого покрытия (вид/объем в м3 или кв. м): ______________________________________________________________________ </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Период производства земляных работ: с ___________ по ___________. </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Требования к производству земляных р</w:t>
      </w:r>
      <w:r>
        <w:rPr>
          <w:rFonts w:ascii="Times New Roman" w:eastAsia="Times New Roman" w:hAnsi="Times New Roman"/>
          <w:sz w:val="28"/>
          <w:szCs w:val="28"/>
          <w:lang w:eastAsia="ru-RU"/>
        </w:rPr>
        <w:t>абот:________________________</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_______________________________________________________________</w:t>
      </w: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sz w:val="28"/>
          <w:szCs w:val="28"/>
          <w:lang w:eastAsia="ru-RU"/>
        </w:rPr>
      </w:pPr>
    </w:p>
    <w:p w:rsidR="003E4926" w:rsidRPr="003767E6" w:rsidRDefault="003E4926" w:rsidP="003E4926">
      <w:pPr>
        <w:widowControl w:val="0"/>
        <w:suppressAutoHyphens/>
        <w:autoSpaceDE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подрядной организации, осуществляющей земляные работы:</w:t>
      </w:r>
      <w:r>
        <w:rPr>
          <w:rFonts w:ascii="Times New Roman" w:eastAsia="Times New Roman" w:hAnsi="Times New Roman"/>
          <w:sz w:val="28"/>
          <w:szCs w:val="28"/>
          <w:lang w:eastAsia="ru-RU"/>
        </w:rPr>
        <w:t xml:space="preserve"> _______________________________________________________</w:t>
      </w:r>
    </w:p>
    <w:p w:rsidR="003E4926" w:rsidRPr="003767E6" w:rsidRDefault="003E4926" w:rsidP="003E492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w:t>
      </w:r>
      <w:r>
        <w:rPr>
          <w:rFonts w:ascii="Times New Roman" w:eastAsia="Times New Roman" w:hAnsi="Times New Roman"/>
          <w:color w:val="000000"/>
          <w:sz w:val="28"/>
          <w:szCs w:val="28"/>
          <w:lang w:eastAsia="ru-RU"/>
        </w:rPr>
        <w:t>___________________________</w:t>
      </w:r>
      <w:r w:rsidRPr="003767E6">
        <w:rPr>
          <w:rFonts w:ascii="Times New Roman" w:eastAsia="Times New Roman" w:hAnsi="Times New Roman"/>
          <w:color w:val="000000"/>
          <w:sz w:val="28"/>
          <w:szCs w:val="28"/>
          <w:lang w:eastAsia="ru-RU"/>
        </w:rPr>
        <w:t xml:space="preserve">_______________________________ </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Сведения о должностных лицах, ответственных за производство земляных работ: </w:t>
      </w:r>
      <w:r>
        <w:rPr>
          <w:rFonts w:ascii="Times New Roman" w:eastAsia="Times New Roman" w:hAnsi="Times New Roman"/>
          <w:sz w:val="28"/>
          <w:szCs w:val="28"/>
          <w:lang w:eastAsia="ru-RU"/>
        </w:rPr>
        <w:t>_________________________________________________________</w:t>
      </w:r>
      <w:r w:rsidRPr="003767E6">
        <w:rPr>
          <w:rFonts w:ascii="Times New Roman" w:eastAsia="Times New Roman" w:hAnsi="Times New Roman"/>
          <w:sz w:val="28"/>
          <w:szCs w:val="28"/>
          <w:lang w:eastAsia="ru-RU"/>
        </w:rPr>
        <w:t>_____________________________________________________________________</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подрядной организации, выполняющей работы по восстановлению благоустройства: </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w:t>
      </w:r>
      <w:r>
        <w:rPr>
          <w:rFonts w:ascii="Times New Roman" w:eastAsia="Times New Roman" w:hAnsi="Times New Roman"/>
          <w:sz w:val="28"/>
          <w:szCs w:val="28"/>
          <w:lang w:eastAsia="ru-RU"/>
        </w:rPr>
        <w:t>_________________________</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Отметка о продлении </w:t>
      </w:r>
    </w:p>
    <w:p w:rsidR="003E4926" w:rsidRPr="003767E6" w:rsidRDefault="003E4926" w:rsidP="003E492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Особые отметки </w:t>
      </w:r>
      <w:r w:rsidRPr="003767E6">
        <w:rPr>
          <w:rFonts w:ascii="Times New Roman" w:eastAsia="Times New Roman" w:hAnsi="Times New Roman"/>
          <w:sz w:val="28"/>
          <w:szCs w:val="28"/>
          <w:lang w:eastAsia="zh-CN"/>
        </w:rPr>
        <w:lastRenderedPageBreak/>
        <w:t>____________________________________________________________.</w:t>
      </w:r>
    </w:p>
    <w:p w:rsidR="003E4926" w:rsidRPr="003767E6" w:rsidRDefault="003E4926" w:rsidP="003E4926">
      <w:pPr>
        <w:widowControl w:val="0"/>
        <w:suppressAutoHyphens/>
        <w:autoSpaceDE w:val="0"/>
        <w:spacing w:after="0" w:line="240" w:lineRule="auto"/>
        <w:rPr>
          <w:rFonts w:ascii="Times New Roman" w:eastAsia="Times New Roman" w:hAnsi="Times New Roman"/>
          <w:sz w:val="28"/>
          <w:szCs w:val="28"/>
          <w:lang w:eastAsia="zh-CN"/>
        </w:rPr>
      </w:pP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color w:val="000000"/>
          <w:sz w:val="28"/>
          <w:szCs w:val="28"/>
          <w:lang w:eastAsia="ru-RU"/>
        </w:rPr>
        <w:t xml:space="preserve">Ф.И.О. должность уполномоченного сотрудника      </w:t>
      </w:r>
      <w:r w:rsidRPr="003767E6">
        <w:rPr>
          <w:rFonts w:ascii="Times New Roman" w:eastAsia="Times New Roman" w:hAnsi="Times New Roman"/>
          <w:sz w:val="28"/>
          <w:szCs w:val="28"/>
          <w:lang w:eastAsia="ru-RU"/>
        </w:rPr>
        <w:t>Сведения о сертификате электронной подписи</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lang w:eastAsia="zh-CN"/>
        </w:rPr>
      </w:pPr>
      <w:r>
        <w:rPr>
          <w:rFonts w:ascii="Times New Roman" w:eastAsia="Times New Roman" w:hAnsi="Times New Roman"/>
          <w:lang w:eastAsia="zh-CN"/>
        </w:rPr>
        <w:br w:type="column"/>
      </w:r>
    </w:p>
    <w:p w:rsidR="003E4926" w:rsidRPr="003767E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5</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5" w:name="P857"/>
      <w:bookmarkEnd w:id="5"/>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E4926" w:rsidRPr="003767E6" w:rsidRDefault="003E4926" w:rsidP="003E492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rsidR="003E4926" w:rsidRPr="003767E6" w:rsidRDefault="003E4926" w:rsidP="003E492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rsidR="003E4926" w:rsidRPr="003767E6" w:rsidRDefault="003E4926" w:rsidP="003E492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p>
    <w:p w:rsidR="003E4926" w:rsidRPr="003767E6" w:rsidRDefault="003E4926" w:rsidP="003E492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rsidR="003E4926" w:rsidRPr="003767E6" w:rsidRDefault="003E4926" w:rsidP="003E492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Земляные работы производились по адресу:___________________________________</w:t>
      </w:r>
    </w:p>
    <w:p w:rsidR="003E4926" w:rsidRPr="003767E6" w:rsidRDefault="003E4926" w:rsidP="003E492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E4926" w:rsidRPr="003767E6" w:rsidRDefault="003E4926" w:rsidP="003E492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Разрешение на производство земляных работ №________ от «_____» ____________г. </w:t>
      </w:r>
    </w:p>
    <w:p w:rsidR="003E4926" w:rsidRPr="003767E6" w:rsidRDefault="003E4926" w:rsidP="003E492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E4926" w:rsidRPr="003767E6" w:rsidRDefault="003E4926" w:rsidP="003E492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Комиссия в составе:</w:t>
      </w:r>
    </w:p>
    <w:p w:rsidR="003E4926" w:rsidRPr="003767E6" w:rsidRDefault="003E4926" w:rsidP="003E492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представителя организации, производящей земляные работы (подрядчика) </w:t>
      </w:r>
    </w:p>
    <w:p w:rsidR="003E4926" w:rsidRPr="003767E6" w:rsidRDefault="003E4926" w:rsidP="003E492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rsidR="003E4926" w:rsidRPr="003767E6" w:rsidRDefault="003E4926" w:rsidP="003E4926">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767E6">
        <w:rPr>
          <w:rFonts w:ascii="Times New Roman" w:eastAsia="Times New Roman" w:hAnsi="Times New Roman"/>
          <w:sz w:val="20"/>
          <w:szCs w:val="20"/>
          <w:lang w:eastAsia="ru-RU"/>
        </w:rPr>
        <w:t xml:space="preserve">                                                (Ф.И.О., должность)</w:t>
      </w:r>
    </w:p>
    <w:p w:rsidR="003E4926" w:rsidRPr="003767E6" w:rsidRDefault="003E4926" w:rsidP="003E4926">
      <w:pPr>
        <w:autoSpaceDE w:val="0"/>
        <w:autoSpaceDN w:val="0"/>
        <w:adjustRightInd w:val="0"/>
        <w:spacing w:after="0" w:line="240" w:lineRule="auto"/>
        <w:jc w:val="both"/>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представителя организации, выполнившей благ</w:t>
      </w:r>
      <w:r>
        <w:rPr>
          <w:rFonts w:ascii="Times New Roman" w:eastAsia="Times New Roman" w:hAnsi="Times New Roman"/>
          <w:sz w:val="28"/>
          <w:szCs w:val="28"/>
          <w:lang w:eastAsia="ru-RU"/>
        </w:rPr>
        <w:t>оустройство __________</w:t>
      </w:r>
    </w:p>
    <w:p w:rsidR="003E4926" w:rsidRPr="003767E6" w:rsidRDefault="003E4926" w:rsidP="003E492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r w:rsidRPr="003767E6">
        <w:rPr>
          <w:rFonts w:ascii="Times New Roman" w:eastAsia="Times New Roman" w:hAnsi="Times New Roman"/>
          <w:sz w:val="28"/>
          <w:szCs w:val="28"/>
          <w:lang w:eastAsia="ru-RU"/>
        </w:rPr>
        <w:t xml:space="preserve"> </w:t>
      </w:r>
    </w:p>
    <w:p w:rsidR="003E4926" w:rsidRPr="003767E6" w:rsidRDefault="003E4926" w:rsidP="003E4926">
      <w:pPr>
        <w:autoSpaceDE w:val="0"/>
        <w:autoSpaceDN w:val="0"/>
        <w:adjustRightInd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акт на предмет выполнения благоустроительных работ в полном объеме</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Представитель организации, производившей земляные работы (подрядчик),</w:t>
      </w:r>
    </w:p>
    <w:p w:rsidR="003E4926" w:rsidRPr="003767E6" w:rsidRDefault="003E4926" w:rsidP="003E492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E4926" w:rsidRPr="003767E6" w:rsidRDefault="003E4926" w:rsidP="003E492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 (подпись) </w:t>
      </w:r>
    </w:p>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организации, выполнившей благоустройство, </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владельца объекта благоустройства, управляющей организации или </w:t>
      </w:r>
      <w:r w:rsidRPr="003767E6">
        <w:rPr>
          <w:rFonts w:ascii="Times New Roman" w:eastAsia="Times New Roman" w:hAnsi="Times New Roman"/>
          <w:sz w:val="28"/>
          <w:szCs w:val="28"/>
          <w:lang w:eastAsia="ru-RU"/>
        </w:rPr>
        <w:lastRenderedPageBreak/>
        <w:t xml:space="preserve">жилищно-эксплуатационной организации </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p>
    <w:p w:rsidR="003E4926" w:rsidRPr="003767E6" w:rsidRDefault="003E4926" w:rsidP="003E4926">
      <w:pPr>
        <w:widowControl w:val="0"/>
        <w:suppressAutoHyphens/>
        <w:autoSpaceDE w:val="0"/>
        <w:spacing w:after="0" w:line="240" w:lineRule="auto"/>
        <w:jc w:val="both"/>
        <w:rPr>
          <w:rFonts w:ascii="Times New Roman" w:eastAsia="Times New Roman" w:hAnsi="Times New Roman"/>
          <w:sz w:val="28"/>
          <w:szCs w:val="28"/>
          <w:lang w:eastAsia="ru-RU"/>
        </w:rPr>
      </w:pPr>
    </w:p>
    <w:p w:rsidR="003E4926" w:rsidRPr="003767E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lastRenderedPageBreak/>
        <w:t>Приложение 6</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6" w:name="P890"/>
      <w:bookmarkEnd w:id="6"/>
      <w:r w:rsidRPr="003767E6">
        <w:rPr>
          <w:rFonts w:ascii="Times New Roman" w:eastAsia="Times New Roman" w:hAnsi="Times New Roman"/>
          <w:b/>
          <w:bCs/>
          <w:sz w:val="28"/>
          <w:szCs w:val="28"/>
          <w:lang w:eastAsia="zh-CN"/>
        </w:rPr>
        <w:t xml:space="preserve">Форма </w:t>
      </w: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w:t>
      </w: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лица;наименование индивидуального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для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качестве индивидуального предпринимателя);полное наименование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rsidR="003E4926" w:rsidRPr="003767E6" w:rsidRDefault="003E4926" w:rsidP="003E4926">
      <w:pPr>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 xml:space="preserve">По результатам рассмотрения заявления по услуге «Предоставление </w:t>
      </w:r>
      <w:r w:rsidRPr="003767E6">
        <w:rPr>
          <w:rFonts w:ascii="Times New Roman" w:eastAsia="Times New Roman" w:hAnsi="Times New Roman"/>
          <w:spacing w:val="-4"/>
          <w:sz w:val="28"/>
          <w:szCs w:val="28"/>
          <w:lang w:eastAsia="zh-CN"/>
        </w:rPr>
        <w:t xml:space="preserve">разрешения (ордера) </w:t>
      </w:r>
      <w:r w:rsidRPr="00C34A96">
        <w:rPr>
          <w:rFonts w:ascii="Times New Roman" w:eastAsia="Times New Roman" w:hAnsi="Times New Roman"/>
          <w:spacing w:val="-4"/>
          <w:sz w:val="28"/>
          <w:szCs w:val="28"/>
          <w:lang w:eastAsia="zh-CN"/>
        </w:rPr>
        <w:t xml:space="preserve">на </w:t>
      </w:r>
      <w:r w:rsidRPr="00C34A96">
        <w:rPr>
          <w:rFonts w:ascii="Times New Roman" w:hAnsi="Times New Roman"/>
          <w:sz w:val="28"/>
          <w:szCs w:val="28"/>
          <w:lang w:eastAsia="ru-RU"/>
        </w:rPr>
        <w:t>производство</w:t>
      </w:r>
      <w:r w:rsidRPr="00C34A96">
        <w:rPr>
          <w:rFonts w:ascii="Times New Roman" w:eastAsia="Times New Roman" w:hAnsi="Times New Roman"/>
          <w:sz w:val="28"/>
          <w:szCs w:val="28"/>
          <w:shd w:val="clear" w:color="auto" w:fill="FBFCFD"/>
          <w:lang w:eastAsia="zh-CN"/>
        </w:rPr>
        <w:t xml:space="preserve"> </w:t>
      </w:r>
      <w:r w:rsidRPr="00C34A96">
        <w:rPr>
          <w:rFonts w:ascii="Times New Roman" w:eastAsia="Times New Roman" w:hAnsi="Times New Roman"/>
          <w:spacing w:val="-4"/>
          <w:sz w:val="28"/>
          <w:szCs w:val="28"/>
          <w:lang w:eastAsia="zh-CN"/>
        </w:rPr>
        <w:t>земляных работ</w:t>
      </w:r>
      <w:r w:rsidRPr="00C34A96">
        <w:rPr>
          <w:rFonts w:ascii="Times New Roman" w:eastAsia="Times New Roman" w:hAnsi="Times New Roman"/>
          <w:sz w:val="28"/>
          <w:szCs w:val="28"/>
          <w:lang w:eastAsia="ru-RU"/>
        </w:rPr>
        <w:t>» от ____________ № ____________ и приложенных к нему документов</w:t>
      </w:r>
      <w:r w:rsidRPr="003767E6">
        <w:rPr>
          <w:rFonts w:ascii="Times New Roman" w:eastAsia="Times New Roman" w:hAnsi="Times New Roman"/>
          <w:sz w:val="28"/>
          <w:szCs w:val="28"/>
          <w:lang w:eastAsia="ru-RU"/>
        </w:rPr>
        <w:t>, ____________ принято решение ___________________, по следующим основаниям:</w:t>
      </w:r>
    </w:p>
    <w:p w:rsidR="003E4926" w:rsidRPr="003767E6" w:rsidRDefault="003E4926" w:rsidP="003E492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rsidR="003E4926" w:rsidRDefault="003E4926" w:rsidP="003E4926">
      <w:pPr>
        <w:widowControl w:val="0"/>
        <w:suppressAutoHyphens/>
        <w:autoSpaceDE w:val="0"/>
        <w:spacing w:after="0" w:line="240" w:lineRule="auto"/>
        <w:ind w:firstLine="708"/>
        <w:rPr>
          <w:rFonts w:ascii="Times New Roman" w:eastAsia="Times New Roman" w:hAnsi="Times New Roman"/>
          <w:sz w:val="28"/>
          <w:szCs w:val="28"/>
          <w:lang w:eastAsia="zh-CN"/>
        </w:rPr>
      </w:pPr>
    </w:p>
    <w:p w:rsidR="003E4926" w:rsidRDefault="003E4926" w:rsidP="003E492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E4926" w:rsidRPr="00315ED3"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 xml:space="preserve">Для получения </w:t>
      </w:r>
      <w:r>
        <w:rPr>
          <w:rFonts w:ascii="Times New Roman" w:eastAsia="Times New Roman" w:hAnsi="Times New Roman"/>
          <w:sz w:val="28"/>
          <w:szCs w:val="28"/>
          <w:lang w:eastAsia="zh-CN"/>
        </w:rPr>
        <w:t>муниципальной</w:t>
      </w:r>
      <w:r w:rsidRPr="00315ED3">
        <w:rPr>
          <w:rFonts w:ascii="Times New Roman" w:eastAsia="Times New Roman" w:hAnsi="Times New Roman"/>
          <w:sz w:val="28"/>
          <w:szCs w:val="28"/>
          <w:lang w:eastAsia="zh-CN"/>
        </w:rPr>
        <w:t xml:space="preserve"> услуги заявителю необходимо представить следующие документы:</w:t>
      </w:r>
    </w:p>
    <w:p w:rsidR="003E4926"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3E4926" w:rsidRPr="00315ED3" w:rsidRDefault="003E4926" w:rsidP="003E492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3E4926" w:rsidRPr="005A1345" w:rsidRDefault="003E4926" w:rsidP="003E4926">
      <w:pPr>
        <w:widowControl w:val="0"/>
        <w:suppressAutoHyphens/>
        <w:autoSpaceDE w:val="0"/>
        <w:spacing w:after="0" w:line="240" w:lineRule="auto"/>
        <w:jc w:val="center"/>
        <w:rPr>
          <w:rFonts w:ascii="Times New Roman" w:eastAsia="Times New Roman" w:hAnsi="Times New Roman"/>
          <w:sz w:val="24"/>
          <w:szCs w:val="24"/>
          <w:lang w:eastAsia="zh-CN"/>
        </w:rPr>
      </w:pPr>
      <w:r w:rsidRPr="005A1345">
        <w:rPr>
          <w:rFonts w:ascii="Times New Roman" w:eastAsia="Times New Roman" w:hAnsi="Times New Roman"/>
          <w:sz w:val="24"/>
          <w:szCs w:val="24"/>
          <w:lang w:eastAsia="zh-CN"/>
        </w:rPr>
        <w:t xml:space="preserve">(указывается перечень документов в случае, если основанием для отказа является представление </w:t>
      </w:r>
      <w:r w:rsidRPr="005A1345">
        <w:rPr>
          <w:rFonts w:ascii="Times New Roman" w:eastAsia="Times New Roman" w:hAnsi="Times New Roman"/>
          <w:sz w:val="24"/>
          <w:szCs w:val="24"/>
          <w:lang w:eastAsia="zh-CN"/>
        </w:rPr>
        <w:lastRenderedPageBreak/>
        <w:t>неполного комплекта документов)</w:t>
      </w:r>
    </w:p>
    <w:p w:rsidR="003E4926" w:rsidRDefault="003E4926" w:rsidP="003E4926">
      <w:pPr>
        <w:widowControl w:val="0"/>
        <w:suppressAutoHyphens/>
        <w:autoSpaceDE w:val="0"/>
        <w:spacing w:after="0" w:line="240" w:lineRule="auto"/>
        <w:jc w:val="center"/>
        <w:rPr>
          <w:rFonts w:ascii="Times New Roman" w:eastAsia="Times New Roman" w:hAnsi="Times New Roman"/>
          <w:sz w:val="28"/>
          <w:szCs w:val="28"/>
          <w:lang w:eastAsia="zh-CN"/>
        </w:rPr>
      </w:pPr>
    </w:p>
    <w:p w:rsidR="003E4926" w:rsidRDefault="003E4926" w:rsidP="003E4926">
      <w:pPr>
        <w:widowControl w:val="0"/>
        <w:suppressAutoHyphens/>
        <w:autoSpaceDE w:val="0"/>
        <w:spacing w:after="0" w:line="240" w:lineRule="auto"/>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Pr>
          <w:rFonts w:ascii="Times New Roman" w:eastAsia="Times New Roman" w:hAnsi="Times New Roman"/>
          <w:sz w:val="28"/>
          <w:szCs w:val="28"/>
          <w:lang w:eastAsia="zh-CN"/>
        </w:rPr>
        <w:t>, подпись, дата</w:t>
      </w:r>
      <w:r w:rsidRPr="003767E6">
        <w:rPr>
          <w:rFonts w:ascii="Times New Roman" w:eastAsia="Times New Roman" w:hAnsi="Times New Roman"/>
          <w:sz w:val="28"/>
          <w:szCs w:val="28"/>
          <w:lang w:eastAsia="zh-CN"/>
        </w:rPr>
        <w:tab/>
      </w:r>
    </w:p>
    <w:p w:rsidR="003E4926" w:rsidRPr="003767E6" w:rsidRDefault="003E4926" w:rsidP="003E4926">
      <w:pPr>
        <w:widowControl w:val="0"/>
        <w:suppressAutoHyphens/>
        <w:autoSpaceDE w:val="0"/>
        <w:spacing w:after="0" w:line="240" w:lineRule="auto"/>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3E4926" w:rsidRPr="003767E6" w:rsidRDefault="003E4926" w:rsidP="003E4926">
      <w:pPr>
        <w:widowControl w:val="0"/>
        <w:suppressAutoHyphens/>
        <w:autoSpaceDE w:val="0"/>
        <w:spacing w:after="0" w:line="240" w:lineRule="auto"/>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rPr>
          <w:rFonts w:ascii="Times New Roman" w:eastAsia="Times New Roman" w:hAnsi="Times New Roman"/>
          <w:sz w:val="20"/>
          <w:szCs w:val="20"/>
          <w:lang w:eastAsia="zh-CN"/>
        </w:rPr>
      </w:pPr>
    </w:p>
    <w:p w:rsidR="003E492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E492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E492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E492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E492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E492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E492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E492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lastRenderedPageBreak/>
        <w:t>Приложение 7</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Форма </w:t>
      </w: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решения о закрытии (исполнении) разрешения </w:t>
      </w:r>
      <w:r w:rsidRPr="00C34A96">
        <w:rPr>
          <w:rFonts w:ascii="Times New Roman" w:eastAsia="Times New Roman" w:hAnsi="Times New Roman"/>
          <w:b/>
          <w:bCs/>
          <w:sz w:val="28"/>
          <w:szCs w:val="28"/>
          <w:lang w:eastAsia="zh-CN"/>
        </w:rPr>
        <w:t xml:space="preserve">на </w:t>
      </w:r>
      <w:r w:rsidRPr="00C34A96">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b/>
          <w:bCs/>
          <w:sz w:val="28"/>
          <w:szCs w:val="28"/>
          <w:lang w:eastAsia="zh-CN"/>
        </w:rPr>
        <w:t>земляных работ</w:t>
      </w: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w:t>
      </w: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лица;наименование индивидуального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для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качестве индивидуального предпринимателя);полное наименование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3E4926" w:rsidRPr="003767E6" w:rsidRDefault="003E4926" w:rsidP="003E492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РЕШЕНИЕ</w:t>
      </w: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 закрытии (исполнении) разрешения на </w:t>
      </w:r>
      <w:r w:rsidRPr="00C34A96">
        <w:rPr>
          <w:rFonts w:ascii="Times New Roman" w:hAnsi="Times New Roman"/>
          <w:b/>
          <w:sz w:val="28"/>
          <w:szCs w:val="28"/>
          <w:lang w:eastAsia="ru-RU"/>
        </w:rPr>
        <w:t>производство</w:t>
      </w:r>
      <w:r w:rsidRPr="002A5187">
        <w:rPr>
          <w:rFonts w:ascii="Times New Roman" w:hAnsi="Times New Roman"/>
          <w:b/>
          <w:sz w:val="28"/>
          <w:szCs w:val="28"/>
          <w:lang w:eastAsia="ru-RU"/>
        </w:rPr>
        <w:t xml:space="preserve"> </w:t>
      </w:r>
      <w:r w:rsidRPr="003767E6">
        <w:rPr>
          <w:rFonts w:ascii="Times New Roman" w:eastAsia="Times New Roman" w:hAnsi="Times New Roman"/>
          <w:sz w:val="28"/>
          <w:szCs w:val="28"/>
          <w:lang w:eastAsia="ru-RU"/>
        </w:rPr>
        <w:t xml:space="preserve">земляных работ </w:t>
      </w: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rsidR="003E4926" w:rsidRPr="003767E6" w:rsidRDefault="003E4926" w:rsidP="003E4926">
      <w:pPr>
        <w:autoSpaceDE w:val="0"/>
        <w:autoSpaceDN w:val="0"/>
        <w:adjustRightInd w:val="0"/>
        <w:spacing w:after="0" w:line="240" w:lineRule="auto"/>
        <w:jc w:val="center"/>
        <w:rPr>
          <w:rFonts w:ascii="Times New Roman" w:eastAsia="Times New Roman" w:hAnsi="Times New Roman"/>
          <w:sz w:val="28"/>
          <w:szCs w:val="28"/>
          <w:lang w:eastAsia="ru-RU"/>
        </w:rPr>
      </w:pP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работ № ________________ на выполнение работ ______________ , проведенных по </w:t>
      </w:r>
    </w:p>
    <w:p w:rsidR="003E4926" w:rsidRPr="003767E6" w:rsidRDefault="003E4926" w:rsidP="003E492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адресу _______________________________________________________________ </w:t>
      </w:r>
    </w:p>
    <w:p w:rsidR="003E4926" w:rsidRPr="003767E6" w:rsidRDefault="003E4926" w:rsidP="003E4926">
      <w:pPr>
        <w:widowControl w:val="0"/>
        <w:suppressAutoHyphens/>
        <w:autoSpaceDE w:val="0"/>
        <w:spacing w:after="0" w:line="240" w:lineRule="auto"/>
        <w:ind w:firstLine="720"/>
        <w:rPr>
          <w:rFonts w:ascii="Times New Roman" w:eastAsia="Times New Roman" w:hAnsi="Times New Roman"/>
          <w:sz w:val="28"/>
          <w:szCs w:val="28"/>
          <w:lang w:eastAsia="ru-RU"/>
        </w:rPr>
      </w:pPr>
    </w:p>
    <w:p w:rsidR="003E4926" w:rsidRPr="003767E6" w:rsidRDefault="003E4926" w:rsidP="003E4926">
      <w:pPr>
        <w:widowControl w:val="0"/>
        <w:suppressAutoHyphens/>
        <w:autoSpaceDE w:val="0"/>
        <w:spacing w:after="0" w:line="240" w:lineRule="auto"/>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Особые отметки ________________________________________________________ _______________________________________________________________.</w:t>
      </w:r>
    </w:p>
    <w:p w:rsidR="003E4926" w:rsidRPr="003767E6" w:rsidRDefault="003E4926" w:rsidP="003E4926">
      <w:pPr>
        <w:widowControl w:val="0"/>
        <w:suppressAutoHyphens/>
        <w:autoSpaceDE w:val="0"/>
        <w:spacing w:after="0" w:line="240" w:lineRule="auto"/>
        <w:ind w:firstLine="720"/>
        <w:rPr>
          <w:rFonts w:ascii="Times New Roman" w:eastAsia="Times New Roman" w:hAnsi="Times New Roman"/>
          <w:b/>
          <w:bCs/>
          <w:sz w:val="28"/>
          <w:szCs w:val="28"/>
          <w:lang w:eastAsia="zh-CN"/>
        </w:rPr>
      </w:pPr>
    </w:p>
    <w:p w:rsidR="003E4926" w:rsidRPr="003767E6" w:rsidRDefault="003E4926" w:rsidP="003E492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Pr="003767E6">
        <w:rPr>
          <w:rFonts w:ascii="Times New Roman" w:eastAsia="Times New Roman" w:hAnsi="Times New Roman"/>
          <w:sz w:val="28"/>
          <w:szCs w:val="28"/>
          <w:lang w:eastAsia="zh-CN"/>
        </w:rPr>
        <w:tab/>
      </w:r>
    </w:p>
    <w:p w:rsidR="003E4926" w:rsidRPr="003767E6" w:rsidRDefault="003E4926" w:rsidP="003E4926">
      <w:pPr>
        <w:widowControl w:val="0"/>
        <w:suppressAutoHyphens/>
        <w:autoSpaceDE w:val="0"/>
        <w:spacing w:after="0" w:line="240" w:lineRule="auto"/>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3E4926" w:rsidRPr="003767E6" w:rsidRDefault="003E4926" w:rsidP="003E492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8</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E4926" w:rsidRPr="003767E6" w:rsidRDefault="003E4926" w:rsidP="003E492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rsidR="003E4926" w:rsidRPr="003767E6" w:rsidRDefault="003E4926" w:rsidP="003E492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3E4926" w:rsidRPr="003767E6" w:rsidTr="008B6D3B">
        <w:tc>
          <w:tcPr>
            <w:tcW w:w="9843" w:type="dxa"/>
            <w:tcBorders>
              <w:top w:val="nil"/>
              <w:left w:val="nil"/>
              <w:bottom w:val="nil"/>
              <w:right w:val="nil"/>
            </w:tcBorders>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rsidR="003E4926" w:rsidRPr="003767E6" w:rsidRDefault="003E4926" w:rsidP="008B6D3B">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rsidR="003E4926" w:rsidRPr="003767E6" w:rsidRDefault="003E4926" w:rsidP="008B6D3B">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проведения земляных работ,</w:t>
            </w:r>
          </w:p>
          <w:p w:rsidR="003E4926" w:rsidRPr="003767E6" w:rsidRDefault="003E4926" w:rsidP="008B6D3B">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E4926" w:rsidRPr="003767E6" w:rsidRDefault="003E4926" w:rsidP="008B6D3B">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3E4926" w:rsidRPr="003767E6" w:rsidTr="008B6D3B">
        <w:tc>
          <w:tcPr>
            <w:tcW w:w="767" w:type="dxa"/>
          </w:tcPr>
          <w:p w:rsidR="003E4926" w:rsidRPr="003767E6" w:rsidRDefault="003E4926" w:rsidP="008B6D3B">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N п/п</w:t>
            </w:r>
          </w:p>
        </w:tc>
        <w:tc>
          <w:tcPr>
            <w:tcW w:w="3402" w:type="dxa"/>
          </w:tcPr>
          <w:p w:rsidR="003E4926" w:rsidRPr="003767E6" w:rsidRDefault="003E4926" w:rsidP="008B6D3B">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rsidR="003E4926" w:rsidRPr="003767E6" w:rsidRDefault="003E4926" w:rsidP="008B6D3B">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rsidR="003E4926" w:rsidRPr="003767E6" w:rsidRDefault="003E4926" w:rsidP="008B6D3B">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3E4926" w:rsidRPr="003767E6" w:rsidTr="008B6D3B">
        <w:tc>
          <w:tcPr>
            <w:tcW w:w="767"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E4926" w:rsidRPr="003767E6" w:rsidTr="008B6D3B">
        <w:tc>
          <w:tcPr>
            <w:tcW w:w="767"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E4926" w:rsidRPr="003767E6" w:rsidTr="008B6D3B">
        <w:tc>
          <w:tcPr>
            <w:tcW w:w="767"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E4926" w:rsidRPr="003767E6" w:rsidTr="008B6D3B">
        <w:tc>
          <w:tcPr>
            <w:tcW w:w="767"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r>
    </w:tbl>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3E4926" w:rsidRPr="003767E6" w:rsidTr="008B6D3B">
        <w:tc>
          <w:tcPr>
            <w:tcW w:w="2923" w:type="dxa"/>
            <w:tcBorders>
              <w:top w:val="nil"/>
              <w:left w:val="nil"/>
              <w:bottom w:val="nil"/>
              <w:right w:val="nil"/>
            </w:tcBorders>
          </w:tcPr>
          <w:p w:rsidR="003E4926" w:rsidRPr="003767E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E4926" w:rsidRPr="003767E6" w:rsidTr="008B6D3B">
        <w:tc>
          <w:tcPr>
            <w:tcW w:w="2923" w:type="dxa"/>
            <w:tcBorders>
              <w:top w:val="nil"/>
              <w:left w:val="nil"/>
              <w:bottom w:val="nil"/>
              <w:right w:val="nil"/>
            </w:tcBorders>
          </w:tcPr>
          <w:p w:rsidR="003E4926" w:rsidRPr="003767E6" w:rsidRDefault="003E4926" w:rsidP="008B6D3B">
            <w:pPr>
              <w:widowControl w:val="0"/>
              <w:suppressAutoHyphens/>
              <w:autoSpaceDE w:val="0"/>
              <w:spacing w:after="0" w:line="240" w:lineRule="auto"/>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E4926" w:rsidRPr="003767E6" w:rsidRDefault="003E4926" w:rsidP="008B6D3B">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E4926" w:rsidRPr="003767E6" w:rsidTr="008B6D3B">
        <w:tc>
          <w:tcPr>
            <w:tcW w:w="2923" w:type="dxa"/>
            <w:tcBorders>
              <w:top w:val="nil"/>
              <w:left w:val="nil"/>
              <w:bottom w:val="nil"/>
              <w:right w:val="nil"/>
            </w:tcBorders>
          </w:tcPr>
          <w:p w:rsidR="003E4926" w:rsidRPr="003767E6" w:rsidRDefault="003E4926" w:rsidP="008B6D3B">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E4926" w:rsidRPr="003767E6" w:rsidRDefault="003E4926" w:rsidP="008B6D3B">
            <w:pPr>
              <w:widowControl w:val="0"/>
              <w:suppressAutoHyphens/>
              <w:autoSpaceDE w:val="0"/>
              <w:spacing w:after="0" w:line="240" w:lineRule="auto"/>
              <w:ind w:hanging="142"/>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E4926" w:rsidRPr="003767E6" w:rsidRDefault="003E4926" w:rsidP="008B6D3B">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3E4926" w:rsidRPr="003767E6" w:rsidTr="008B6D3B">
        <w:tc>
          <w:tcPr>
            <w:tcW w:w="2923" w:type="dxa"/>
            <w:tcBorders>
              <w:top w:val="nil"/>
              <w:left w:val="nil"/>
              <w:bottom w:val="nil"/>
              <w:right w:val="nil"/>
            </w:tcBorders>
          </w:tcPr>
          <w:p w:rsidR="003E4926" w:rsidRPr="003767E6" w:rsidRDefault="003E4926" w:rsidP="008B6D3B">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rsidR="003E4926" w:rsidRPr="003767E6" w:rsidRDefault="003E4926" w:rsidP="008B6D3B">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E4926" w:rsidRPr="003767E6" w:rsidTr="008B6D3B">
        <w:tc>
          <w:tcPr>
            <w:tcW w:w="2923" w:type="dxa"/>
            <w:tcBorders>
              <w:top w:val="nil"/>
              <w:left w:val="nil"/>
              <w:bottom w:val="nil"/>
              <w:right w:val="nil"/>
            </w:tcBorders>
          </w:tcPr>
          <w:p w:rsidR="003E4926" w:rsidRPr="003767E6" w:rsidRDefault="003E4926" w:rsidP="008B6D3B">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E4926" w:rsidRPr="003767E6" w:rsidRDefault="003E4926" w:rsidP="008B6D3B">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E4926" w:rsidRPr="003767E6" w:rsidTr="008B6D3B">
        <w:tc>
          <w:tcPr>
            <w:tcW w:w="2923" w:type="dxa"/>
            <w:tcBorders>
              <w:top w:val="nil"/>
              <w:left w:val="nil"/>
              <w:bottom w:val="nil"/>
              <w:right w:val="nil"/>
            </w:tcBorders>
          </w:tcPr>
          <w:p w:rsidR="003E4926" w:rsidRPr="003767E6" w:rsidRDefault="003E4926" w:rsidP="008B6D3B">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E4926" w:rsidRPr="003767E6" w:rsidRDefault="003E4926" w:rsidP="008B6D3B">
            <w:pPr>
              <w:widowControl w:val="0"/>
              <w:suppressAutoHyphens/>
              <w:autoSpaceDE w:val="0"/>
              <w:spacing w:after="0" w:line="240" w:lineRule="auto"/>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E4926" w:rsidRPr="003767E6" w:rsidRDefault="003E4926" w:rsidP="008B6D3B">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E4926" w:rsidRPr="003767E6" w:rsidRDefault="003E4926" w:rsidP="003E492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E4926" w:rsidRDefault="003E4926" w:rsidP="003E4926">
      <w:pPr>
        <w:pStyle w:val="af1"/>
        <w:tabs>
          <w:tab w:val="left" w:pos="348"/>
        </w:tabs>
        <w:ind w:left="0" w:right="41"/>
        <w:jc w:val="left"/>
        <w:rPr>
          <w:rFonts w:ascii="Times New Roman" w:hAnsi="Times New Roman" w:cs="Times New Roman"/>
          <w:b w:val="0"/>
          <w:color w:val="auto"/>
          <w:sz w:val="28"/>
          <w:szCs w:val="28"/>
        </w:rPr>
      </w:pPr>
    </w:p>
    <w:p w:rsidR="003E4926" w:rsidRDefault="003E4926" w:rsidP="003E4926">
      <w:pPr>
        <w:pStyle w:val="af1"/>
        <w:ind w:left="0" w:right="41"/>
        <w:jc w:val="right"/>
        <w:rPr>
          <w:rFonts w:ascii="Times New Roman" w:hAnsi="Times New Roman" w:cs="Times New Roman"/>
          <w:b w:val="0"/>
          <w:color w:val="auto"/>
          <w:sz w:val="28"/>
          <w:szCs w:val="28"/>
        </w:rPr>
      </w:pPr>
    </w:p>
    <w:p w:rsidR="003767E6" w:rsidRPr="003E4926" w:rsidRDefault="003767E6" w:rsidP="003E4926">
      <w:pPr>
        <w:rPr>
          <w:szCs w:val="28"/>
        </w:rPr>
      </w:pPr>
    </w:p>
    <w:sectPr w:rsidR="003767E6" w:rsidRPr="003E4926" w:rsidSect="007D6158">
      <w:pgSz w:w="11905"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4CD" w:rsidRDefault="008244CD" w:rsidP="00F96F85">
      <w:pPr>
        <w:spacing w:after="0" w:line="240" w:lineRule="auto"/>
      </w:pPr>
      <w:r>
        <w:separator/>
      </w:r>
    </w:p>
  </w:endnote>
  <w:endnote w:type="continuationSeparator" w:id="1">
    <w:p w:rsidR="008244CD" w:rsidRDefault="008244CD" w:rsidP="00F96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4CD" w:rsidRDefault="008244CD" w:rsidP="00F96F85">
      <w:pPr>
        <w:spacing w:after="0" w:line="240" w:lineRule="auto"/>
      </w:pPr>
      <w:r>
        <w:separator/>
      </w:r>
    </w:p>
  </w:footnote>
  <w:footnote w:type="continuationSeparator" w:id="1">
    <w:p w:rsidR="008244CD" w:rsidRDefault="008244CD" w:rsidP="00F96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res.freestockphotos.biz/pictures/8/8581-illustration-of-a-telephone-pv.png" style="width:718.8pt;height:475.8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6"/>
  </w:num>
  <w:num w:numId="3">
    <w:abstractNumId w:val="17"/>
  </w:num>
  <w:num w:numId="4">
    <w:abstractNumId w:val="13"/>
  </w:num>
  <w:num w:numId="5">
    <w:abstractNumId w:val="22"/>
  </w:num>
  <w:num w:numId="6">
    <w:abstractNumId w:val="27"/>
  </w:num>
  <w:num w:numId="7">
    <w:abstractNumId w:val="11"/>
  </w:num>
  <w:num w:numId="8">
    <w:abstractNumId w:val="24"/>
  </w:num>
  <w:num w:numId="9">
    <w:abstractNumId w:val="2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3"/>
  </w:num>
  <w:num w:numId="19">
    <w:abstractNumId w:val="8"/>
  </w:num>
  <w:num w:numId="20">
    <w:abstractNumId w:val="14"/>
  </w:num>
  <w:num w:numId="21">
    <w:abstractNumId w:val="25"/>
  </w:num>
  <w:num w:numId="22">
    <w:abstractNumId w:val="10"/>
  </w:num>
  <w:num w:numId="23">
    <w:abstractNumId w:val="7"/>
  </w:num>
  <w:num w:numId="24">
    <w:abstractNumId w:val="28"/>
  </w:num>
  <w:num w:numId="25">
    <w:abstractNumId w:val="20"/>
  </w:num>
  <w:num w:numId="26">
    <w:abstractNumId w:val="16"/>
  </w:num>
  <w:num w:numId="27">
    <w:abstractNumId w:val="15"/>
  </w:num>
  <w:num w:numId="28">
    <w:abstractNumId w:val="19"/>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6F85"/>
    <w:rsid w:val="00004536"/>
    <w:rsid w:val="00006C02"/>
    <w:rsid w:val="00030F35"/>
    <w:rsid w:val="000365BD"/>
    <w:rsid w:val="0004734B"/>
    <w:rsid w:val="000502F2"/>
    <w:rsid w:val="000564F1"/>
    <w:rsid w:val="00063FB7"/>
    <w:rsid w:val="00072A4D"/>
    <w:rsid w:val="00080384"/>
    <w:rsid w:val="00081D45"/>
    <w:rsid w:val="000825F4"/>
    <w:rsid w:val="000854A1"/>
    <w:rsid w:val="00094F52"/>
    <w:rsid w:val="000A2AD2"/>
    <w:rsid w:val="000B27D3"/>
    <w:rsid w:val="000B75C0"/>
    <w:rsid w:val="000C7046"/>
    <w:rsid w:val="000D3A1A"/>
    <w:rsid w:val="000E2391"/>
    <w:rsid w:val="000E5A80"/>
    <w:rsid w:val="000F0DC5"/>
    <w:rsid w:val="000F507B"/>
    <w:rsid w:val="000F6182"/>
    <w:rsid w:val="001405E8"/>
    <w:rsid w:val="00150882"/>
    <w:rsid w:val="0016155F"/>
    <w:rsid w:val="00161A34"/>
    <w:rsid w:val="00163064"/>
    <w:rsid w:val="00192E5F"/>
    <w:rsid w:val="00193D77"/>
    <w:rsid w:val="0019736E"/>
    <w:rsid w:val="001B3675"/>
    <w:rsid w:val="001C3E4B"/>
    <w:rsid w:val="001D1123"/>
    <w:rsid w:val="001D6435"/>
    <w:rsid w:val="001F3B4F"/>
    <w:rsid w:val="001F4105"/>
    <w:rsid w:val="00201CE2"/>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B07F1"/>
    <w:rsid w:val="002B12B7"/>
    <w:rsid w:val="002B3A3C"/>
    <w:rsid w:val="002C0E4B"/>
    <w:rsid w:val="002D73FF"/>
    <w:rsid w:val="003004E3"/>
    <w:rsid w:val="003126C3"/>
    <w:rsid w:val="003139C6"/>
    <w:rsid w:val="00315880"/>
    <w:rsid w:val="00315ED3"/>
    <w:rsid w:val="00327290"/>
    <w:rsid w:val="003332FB"/>
    <w:rsid w:val="00336607"/>
    <w:rsid w:val="00343192"/>
    <w:rsid w:val="00353348"/>
    <w:rsid w:val="00370091"/>
    <w:rsid w:val="0037352F"/>
    <w:rsid w:val="0037454F"/>
    <w:rsid w:val="003767E6"/>
    <w:rsid w:val="00383286"/>
    <w:rsid w:val="0039237A"/>
    <w:rsid w:val="003A7D53"/>
    <w:rsid w:val="003B1B71"/>
    <w:rsid w:val="003D1A2B"/>
    <w:rsid w:val="003D26DE"/>
    <w:rsid w:val="003E4926"/>
    <w:rsid w:val="00404C20"/>
    <w:rsid w:val="00411410"/>
    <w:rsid w:val="00413448"/>
    <w:rsid w:val="004171BD"/>
    <w:rsid w:val="00430C5D"/>
    <w:rsid w:val="00430CB2"/>
    <w:rsid w:val="00433154"/>
    <w:rsid w:val="00435C2A"/>
    <w:rsid w:val="004412B8"/>
    <w:rsid w:val="00441A11"/>
    <w:rsid w:val="00444921"/>
    <w:rsid w:val="004545CD"/>
    <w:rsid w:val="00464466"/>
    <w:rsid w:val="00472D59"/>
    <w:rsid w:val="00472ED4"/>
    <w:rsid w:val="0049448F"/>
    <w:rsid w:val="004A4241"/>
    <w:rsid w:val="004A6617"/>
    <w:rsid w:val="004B545A"/>
    <w:rsid w:val="004D086C"/>
    <w:rsid w:val="004D4B83"/>
    <w:rsid w:val="004D63E6"/>
    <w:rsid w:val="004E08A7"/>
    <w:rsid w:val="004E56B4"/>
    <w:rsid w:val="00522868"/>
    <w:rsid w:val="005268C7"/>
    <w:rsid w:val="00527DA3"/>
    <w:rsid w:val="00533A2A"/>
    <w:rsid w:val="0054618B"/>
    <w:rsid w:val="005548D4"/>
    <w:rsid w:val="00556D2E"/>
    <w:rsid w:val="00557CFE"/>
    <w:rsid w:val="005626AA"/>
    <w:rsid w:val="005A1345"/>
    <w:rsid w:val="005A4735"/>
    <w:rsid w:val="005A5A7A"/>
    <w:rsid w:val="005B18FD"/>
    <w:rsid w:val="005C7CDE"/>
    <w:rsid w:val="005D2A42"/>
    <w:rsid w:val="005E022E"/>
    <w:rsid w:val="005E57A2"/>
    <w:rsid w:val="005E6968"/>
    <w:rsid w:val="005F373E"/>
    <w:rsid w:val="00604CEB"/>
    <w:rsid w:val="006064B0"/>
    <w:rsid w:val="00611746"/>
    <w:rsid w:val="006124A0"/>
    <w:rsid w:val="00624EC3"/>
    <w:rsid w:val="006353AF"/>
    <w:rsid w:val="006374A5"/>
    <w:rsid w:val="00637E87"/>
    <w:rsid w:val="00645981"/>
    <w:rsid w:val="00653B6C"/>
    <w:rsid w:val="00656EB2"/>
    <w:rsid w:val="00661852"/>
    <w:rsid w:val="00672903"/>
    <w:rsid w:val="00682B31"/>
    <w:rsid w:val="00694328"/>
    <w:rsid w:val="006950D0"/>
    <w:rsid w:val="00695B93"/>
    <w:rsid w:val="006A6B46"/>
    <w:rsid w:val="006B63EE"/>
    <w:rsid w:val="006C63BB"/>
    <w:rsid w:val="006C7386"/>
    <w:rsid w:val="006E6CB1"/>
    <w:rsid w:val="00707FDF"/>
    <w:rsid w:val="00721BF5"/>
    <w:rsid w:val="007242A1"/>
    <w:rsid w:val="00725C94"/>
    <w:rsid w:val="00732F28"/>
    <w:rsid w:val="007501DF"/>
    <w:rsid w:val="00756980"/>
    <w:rsid w:val="007C3D24"/>
    <w:rsid w:val="007D0D7A"/>
    <w:rsid w:val="007D4D99"/>
    <w:rsid w:val="007D574E"/>
    <w:rsid w:val="007E15F6"/>
    <w:rsid w:val="00811269"/>
    <w:rsid w:val="00811289"/>
    <w:rsid w:val="008136A6"/>
    <w:rsid w:val="00814382"/>
    <w:rsid w:val="00816414"/>
    <w:rsid w:val="00823A9C"/>
    <w:rsid w:val="008244CD"/>
    <w:rsid w:val="00827879"/>
    <w:rsid w:val="0084472D"/>
    <w:rsid w:val="00860E16"/>
    <w:rsid w:val="00862C7E"/>
    <w:rsid w:val="00870F11"/>
    <w:rsid w:val="0088568B"/>
    <w:rsid w:val="008C46DF"/>
    <w:rsid w:val="008E2AB1"/>
    <w:rsid w:val="008F1DCC"/>
    <w:rsid w:val="008F7C5E"/>
    <w:rsid w:val="00903E95"/>
    <w:rsid w:val="009052C6"/>
    <w:rsid w:val="00907BDF"/>
    <w:rsid w:val="0091703B"/>
    <w:rsid w:val="00934D5E"/>
    <w:rsid w:val="009404A1"/>
    <w:rsid w:val="00940DCF"/>
    <w:rsid w:val="00951CE0"/>
    <w:rsid w:val="009552E5"/>
    <w:rsid w:val="00956274"/>
    <w:rsid w:val="00961571"/>
    <w:rsid w:val="009636CA"/>
    <w:rsid w:val="00965333"/>
    <w:rsid w:val="009726D4"/>
    <w:rsid w:val="00982445"/>
    <w:rsid w:val="00992838"/>
    <w:rsid w:val="009948D1"/>
    <w:rsid w:val="00996AA8"/>
    <w:rsid w:val="009E2E54"/>
    <w:rsid w:val="009E35B4"/>
    <w:rsid w:val="009F131F"/>
    <w:rsid w:val="009F3B46"/>
    <w:rsid w:val="009F6765"/>
    <w:rsid w:val="00A05112"/>
    <w:rsid w:val="00A40647"/>
    <w:rsid w:val="00A448BD"/>
    <w:rsid w:val="00A501BD"/>
    <w:rsid w:val="00A61803"/>
    <w:rsid w:val="00A6273E"/>
    <w:rsid w:val="00A7569D"/>
    <w:rsid w:val="00A80CA2"/>
    <w:rsid w:val="00A87D52"/>
    <w:rsid w:val="00A97292"/>
    <w:rsid w:val="00AB4CE5"/>
    <w:rsid w:val="00AD3B2C"/>
    <w:rsid w:val="00AD659A"/>
    <w:rsid w:val="00AE399D"/>
    <w:rsid w:val="00AE62B6"/>
    <w:rsid w:val="00AE6C86"/>
    <w:rsid w:val="00AF0D44"/>
    <w:rsid w:val="00AF3CA2"/>
    <w:rsid w:val="00B0492F"/>
    <w:rsid w:val="00B34581"/>
    <w:rsid w:val="00B519E7"/>
    <w:rsid w:val="00B56A5B"/>
    <w:rsid w:val="00B570DB"/>
    <w:rsid w:val="00B64D97"/>
    <w:rsid w:val="00B71E58"/>
    <w:rsid w:val="00B74534"/>
    <w:rsid w:val="00B865A0"/>
    <w:rsid w:val="00BA06BF"/>
    <w:rsid w:val="00BA67AA"/>
    <w:rsid w:val="00BC089B"/>
    <w:rsid w:val="00BC6D9F"/>
    <w:rsid w:val="00BC73D4"/>
    <w:rsid w:val="00BD0F33"/>
    <w:rsid w:val="00BD1651"/>
    <w:rsid w:val="00BE5F9D"/>
    <w:rsid w:val="00BF1D50"/>
    <w:rsid w:val="00BF3623"/>
    <w:rsid w:val="00BF40FB"/>
    <w:rsid w:val="00C17B9F"/>
    <w:rsid w:val="00C327A3"/>
    <w:rsid w:val="00C553A0"/>
    <w:rsid w:val="00C67E03"/>
    <w:rsid w:val="00C71A50"/>
    <w:rsid w:val="00C8283C"/>
    <w:rsid w:val="00C87679"/>
    <w:rsid w:val="00CA1B88"/>
    <w:rsid w:val="00CA449F"/>
    <w:rsid w:val="00CB240B"/>
    <w:rsid w:val="00CB247B"/>
    <w:rsid w:val="00CB36DB"/>
    <w:rsid w:val="00CB40FE"/>
    <w:rsid w:val="00CD1E7E"/>
    <w:rsid w:val="00CD5956"/>
    <w:rsid w:val="00CF3834"/>
    <w:rsid w:val="00D0175A"/>
    <w:rsid w:val="00D146FA"/>
    <w:rsid w:val="00D2296D"/>
    <w:rsid w:val="00D247D6"/>
    <w:rsid w:val="00D44DC1"/>
    <w:rsid w:val="00D57630"/>
    <w:rsid w:val="00D65DB0"/>
    <w:rsid w:val="00D83871"/>
    <w:rsid w:val="00D83B53"/>
    <w:rsid w:val="00D969DB"/>
    <w:rsid w:val="00D96A84"/>
    <w:rsid w:val="00DA466D"/>
    <w:rsid w:val="00DA4B52"/>
    <w:rsid w:val="00DA5C59"/>
    <w:rsid w:val="00DC13EE"/>
    <w:rsid w:val="00DD0780"/>
    <w:rsid w:val="00DE33FE"/>
    <w:rsid w:val="00DE51A6"/>
    <w:rsid w:val="00DE6734"/>
    <w:rsid w:val="00DF7077"/>
    <w:rsid w:val="00E225AF"/>
    <w:rsid w:val="00E23DB3"/>
    <w:rsid w:val="00E32C52"/>
    <w:rsid w:val="00E3518A"/>
    <w:rsid w:val="00E37898"/>
    <w:rsid w:val="00E43BD7"/>
    <w:rsid w:val="00E4706C"/>
    <w:rsid w:val="00E64516"/>
    <w:rsid w:val="00E6756D"/>
    <w:rsid w:val="00E71541"/>
    <w:rsid w:val="00E801DE"/>
    <w:rsid w:val="00E9291F"/>
    <w:rsid w:val="00EA5BCE"/>
    <w:rsid w:val="00EC43A5"/>
    <w:rsid w:val="00ED022E"/>
    <w:rsid w:val="00ED581F"/>
    <w:rsid w:val="00EE4766"/>
    <w:rsid w:val="00EE4CCF"/>
    <w:rsid w:val="00EE5BFD"/>
    <w:rsid w:val="00EE6543"/>
    <w:rsid w:val="00F12EB4"/>
    <w:rsid w:val="00F1497D"/>
    <w:rsid w:val="00F15FB2"/>
    <w:rsid w:val="00F41B83"/>
    <w:rsid w:val="00F52A53"/>
    <w:rsid w:val="00F55F58"/>
    <w:rsid w:val="00F606EE"/>
    <w:rsid w:val="00F721EF"/>
    <w:rsid w:val="00F758E0"/>
    <w:rsid w:val="00F93B32"/>
    <w:rsid w:val="00F9534C"/>
    <w:rsid w:val="00F9597A"/>
    <w:rsid w:val="00F96F85"/>
    <w:rsid w:val="00FA2E0D"/>
    <w:rsid w:val="00FB1183"/>
    <w:rsid w:val="00FB2D16"/>
    <w:rsid w:val="00FD203D"/>
    <w:rsid w:val="00FE121E"/>
    <w:rsid w:val="00FE4F54"/>
    <w:rsid w:val="00FF3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767E6"/>
    <w:pPr>
      <w:keepNext/>
      <w:keepLines/>
      <w:suppressAutoHyphens/>
      <w:spacing w:before="200" w:after="0"/>
      <w:ind w:left="1789" w:hanging="36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3767E6"/>
    <w:pPr>
      <w:suppressAutoHyphens/>
      <w:spacing w:before="90" w:after="15" w:line="240" w:lineRule="auto"/>
      <w:ind w:left="2509" w:hanging="180"/>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3767E6"/>
    <w:pPr>
      <w:keepNext/>
      <w:suppressAutoHyphens/>
      <w:spacing w:before="240" w:after="60" w:line="240" w:lineRule="auto"/>
      <w:ind w:left="3229" w:hanging="360"/>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З список,Абзац списка нумерованный"/>
    <w:basedOn w:val="a"/>
    <w:link w:val="a6"/>
    <w:uiPriority w:val="34"/>
    <w:qFormat/>
    <w:rsid w:val="00F96F85"/>
    <w:pPr>
      <w:ind w:left="720"/>
      <w:contextualSpacing/>
    </w:p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cs="Calibri"/>
      <w:sz w:val="22"/>
    </w:rPr>
  </w:style>
  <w:style w:type="paragraph" w:customStyle="1" w:styleId="ConsPlusNonformat">
    <w:name w:val="ConsPlusNonformat"/>
    <w:qFormat/>
    <w:rsid w:val="001C3E4B"/>
    <w:pPr>
      <w:widowControl w:val="0"/>
      <w:autoSpaceDE w:val="0"/>
      <w:autoSpaceDN w:val="0"/>
    </w:pPr>
    <w:rPr>
      <w:rFonts w:ascii="Courier New" w:eastAsia="Times New Roman" w:hAnsi="Courier New" w:cs="Courier New"/>
    </w:rPr>
  </w:style>
  <w:style w:type="paragraph" w:styleId="af">
    <w:name w:val="Normal (Web)"/>
    <w:aliases w:val="_а_Е’__ (дќа) И’ц_1,_а_Е’__ (дќа) И’ц_ И’ц_,___С¬__ (_x_) ÷¬__1,___С¬__ (_x_) ÷¬__ ÷¬__"/>
    <w:basedOn w:val="a"/>
    <w:link w:val="af0"/>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1">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2">
    <w:name w:val="annotation reference"/>
    <w:uiPriority w:val="99"/>
    <w:unhideWhenUsed/>
    <w:rsid w:val="001C3E4B"/>
    <w:rPr>
      <w:sz w:val="16"/>
      <w:szCs w:val="16"/>
    </w:rPr>
  </w:style>
  <w:style w:type="paragraph" w:styleId="af3">
    <w:name w:val="annotation text"/>
    <w:basedOn w:val="a"/>
    <w:link w:val="af4"/>
    <w:uiPriority w:val="99"/>
    <w:unhideWhenUsed/>
    <w:rsid w:val="001C3E4B"/>
    <w:pPr>
      <w:spacing w:line="240" w:lineRule="auto"/>
    </w:pPr>
    <w:rPr>
      <w:sz w:val="20"/>
      <w:szCs w:val="20"/>
    </w:rPr>
  </w:style>
  <w:style w:type="character" w:customStyle="1" w:styleId="af4">
    <w:name w:val="Текст примечания Знак"/>
    <w:link w:val="af3"/>
    <w:rsid w:val="001C3E4B"/>
    <w:rPr>
      <w:lang w:eastAsia="en-US"/>
    </w:rPr>
  </w:style>
  <w:style w:type="paragraph" w:styleId="af5">
    <w:name w:val="annotation subject"/>
    <w:basedOn w:val="af3"/>
    <w:next w:val="af3"/>
    <w:link w:val="af6"/>
    <w:unhideWhenUsed/>
    <w:rsid w:val="001C3E4B"/>
    <w:rPr>
      <w:b/>
      <w:bCs/>
    </w:rPr>
  </w:style>
  <w:style w:type="character" w:customStyle="1" w:styleId="af6">
    <w:name w:val="Тема примечания Знак"/>
    <w:link w:val="af5"/>
    <w:rsid w:val="001C3E4B"/>
    <w:rPr>
      <w:b/>
      <w:bCs/>
      <w:lang w:eastAsia="en-US"/>
    </w:rPr>
  </w:style>
  <w:style w:type="paragraph" w:styleId="af7">
    <w:name w:val="footnote text"/>
    <w:basedOn w:val="a"/>
    <w:link w:val="af8"/>
    <w:uiPriority w:val="99"/>
    <w:unhideWhenUsed/>
    <w:rsid w:val="001C3E4B"/>
    <w:pPr>
      <w:spacing w:after="0" w:line="240" w:lineRule="auto"/>
    </w:pPr>
    <w:rPr>
      <w:sz w:val="20"/>
      <w:szCs w:val="20"/>
    </w:rPr>
  </w:style>
  <w:style w:type="character" w:customStyle="1" w:styleId="af8">
    <w:name w:val="Текст сноски Знак"/>
    <w:link w:val="af7"/>
    <w:uiPriority w:val="99"/>
    <w:rsid w:val="001C3E4B"/>
    <w:rPr>
      <w:lang w:eastAsia="en-US"/>
    </w:rPr>
  </w:style>
  <w:style w:type="character" w:styleId="af9">
    <w:name w:val="footnote reference"/>
    <w:uiPriority w:val="99"/>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a">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b">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c">
    <w:name w:val="Название Знак"/>
    <w:link w:val="afd"/>
    <w:rsid w:val="003767E6"/>
    <w:rPr>
      <w:b/>
      <w:spacing w:val="20"/>
      <w:sz w:val="28"/>
    </w:rPr>
  </w:style>
  <w:style w:type="character" w:customStyle="1" w:styleId="afe">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f">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0">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1">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2">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3">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3"/>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4">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5">
    <w:name w:val="No Spacing"/>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6">
    <w:name w:val="Содержимое таблицы"/>
    <w:basedOn w:val="a"/>
    <w:rsid w:val="003767E6"/>
    <w:pPr>
      <w:suppressLineNumbers/>
      <w:suppressAutoHyphens/>
    </w:pPr>
    <w:rPr>
      <w:rFonts w:eastAsia="Times New Roman"/>
      <w:lang w:eastAsia="zh-CN"/>
    </w:rPr>
  </w:style>
  <w:style w:type="paragraph" w:customStyle="1" w:styleId="aff7">
    <w:name w:val="Заголовок таблицы"/>
    <w:basedOn w:val="aff6"/>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d">
    <w:name w:val="Title"/>
    <w:basedOn w:val="a"/>
    <w:link w:val="afc"/>
    <w:qFormat/>
    <w:rsid w:val="003767E6"/>
    <w:pPr>
      <w:spacing w:after="0" w:line="240" w:lineRule="auto"/>
      <w:jc w:val="center"/>
    </w:pPr>
    <w:rPr>
      <w:b/>
      <w:spacing w:val="20"/>
      <w:sz w:val="28"/>
      <w:szCs w:val="20"/>
      <w:lang w:eastAsia="ru-RU"/>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cs="Calibri"/>
      <w:sz w:val="22"/>
    </w:rPr>
  </w:style>
  <w:style w:type="paragraph" w:customStyle="1" w:styleId="Default">
    <w:name w:val="Defaul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0">
    <w:name w:val="Обычный (веб) Знак"/>
    <w:aliases w:val="_а_Е’__ (дќа) И’ц_1 Знак,_а_Е’__ (дќа) И’ц_ И’ц_ Знак,___С¬__ (_x_) ÷¬__1 Знак,___С¬__ (_x_) ÷¬__ ÷¬__ Знак"/>
    <w:link w:val="af"/>
    <w:locked/>
    <w:rsid w:val="003E4926"/>
    <w:rPr>
      <w:rFonts w:ascii="Times New Roman" w:eastAsia="Times New Roman" w:hAnsi="Times New Roman"/>
      <w:sz w:val="24"/>
      <w:szCs w:val="24"/>
    </w:rPr>
  </w:style>
  <w:style w:type="character" w:styleId="aff8">
    <w:name w:val="Strong"/>
    <w:basedOn w:val="a1"/>
    <w:qFormat/>
    <w:rsid w:val="003E4926"/>
    <w:rPr>
      <w:b/>
      <w:bCs/>
    </w:rPr>
  </w:style>
  <w:style w:type="character" w:customStyle="1" w:styleId="aff9">
    <w:name w:val="Сноска_"/>
    <w:basedOn w:val="a1"/>
    <w:link w:val="affa"/>
    <w:rsid w:val="003E4926"/>
    <w:rPr>
      <w:rFonts w:ascii="Times New Roman" w:eastAsia="Times New Roman" w:hAnsi="Times New Roman"/>
    </w:rPr>
  </w:style>
  <w:style w:type="paragraph" w:customStyle="1" w:styleId="affa">
    <w:name w:val="Сноска"/>
    <w:basedOn w:val="a"/>
    <w:link w:val="aff9"/>
    <w:rsid w:val="003E4926"/>
    <w:pPr>
      <w:widowControl w:val="0"/>
      <w:spacing w:after="0" w:line="240" w:lineRule="auto"/>
    </w:pPr>
    <w:rPr>
      <w:rFonts w:ascii="Times New Roman" w:eastAsia="Times New Roman" w:hAnsi="Times New Roman"/>
      <w:sz w:val="20"/>
      <w:szCs w:val="20"/>
      <w:lang w:eastAsia="ru-RU"/>
    </w:rPr>
  </w:style>
  <w:style w:type="character" w:customStyle="1" w:styleId="affb">
    <w:name w:val="Основной текст_"/>
    <w:basedOn w:val="a1"/>
    <w:link w:val="1f1"/>
    <w:rsid w:val="003E4926"/>
    <w:rPr>
      <w:rFonts w:ascii="Times New Roman" w:eastAsia="Times New Roman" w:hAnsi="Times New Roman"/>
      <w:sz w:val="28"/>
      <w:szCs w:val="28"/>
    </w:rPr>
  </w:style>
  <w:style w:type="paragraph" w:customStyle="1" w:styleId="1f1">
    <w:name w:val="Основной текст1"/>
    <w:basedOn w:val="a"/>
    <w:link w:val="affb"/>
    <w:rsid w:val="003E4926"/>
    <w:pPr>
      <w:widowControl w:val="0"/>
      <w:spacing w:after="300" w:line="240" w:lineRule="auto"/>
    </w:pPr>
    <w:rPr>
      <w:rFonts w:ascii="Times New Roman" w:eastAsia="Times New Roman" w:hAnsi="Times New Roman"/>
      <w:sz w:val="28"/>
      <w:szCs w:val="28"/>
      <w:lang w:eastAsia="ru-RU"/>
    </w:rPr>
  </w:style>
  <w:style w:type="character" w:customStyle="1" w:styleId="24">
    <w:name w:val="Основной текст (2)_"/>
    <w:basedOn w:val="a1"/>
    <w:link w:val="25"/>
    <w:rsid w:val="003E4926"/>
    <w:rPr>
      <w:rFonts w:ascii="Times New Roman" w:eastAsia="Times New Roman" w:hAnsi="Times New Roman"/>
      <w:i/>
      <w:iCs/>
      <w:sz w:val="18"/>
      <w:szCs w:val="18"/>
    </w:rPr>
  </w:style>
  <w:style w:type="paragraph" w:customStyle="1" w:styleId="25">
    <w:name w:val="Основной текст (2)"/>
    <w:basedOn w:val="a"/>
    <w:link w:val="24"/>
    <w:rsid w:val="003E4926"/>
    <w:pPr>
      <w:widowControl w:val="0"/>
      <w:spacing w:after="310" w:line="240" w:lineRule="auto"/>
      <w:jc w:val="center"/>
    </w:pPr>
    <w:rPr>
      <w:rFonts w:ascii="Times New Roman" w:eastAsia="Times New Roman" w:hAnsi="Times New Roman"/>
      <w:i/>
      <w:iCs/>
      <w:sz w:val="18"/>
      <w:szCs w:val="18"/>
      <w:lang w:eastAsia="ru-RU"/>
    </w:rPr>
  </w:style>
  <w:style w:type="character" w:customStyle="1" w:styleId="32">
    <w:name w:val="Основной текст (3)_"/>
    <w:basedOn w:val="a1"/>
    <w:link w:val="33"/>
    <w:rsid w:val="003E4926"/>
    <w:rPr>
      <w:rFonts w:ascii="Times New Roman" w:eastAsia="Times New Roman" w:hAnsi="Times New Roman"/>
    </w:rPr>
  </w:style>
  <w:style w:type="paragraph" w:customStyle="1" w:styleId="33">
    <w:name w:val="Основной текст (3)"/>
    <w:basedOn w:val="a"/>
    <w:link w:val="32"/>
    <w:rsid w:val="003E4926"/>
    <w:pPr>
      <w:widowControl w:val="0"/>
      <w:spacing w:after="0" w:line="240" w:lineRule="auto"/>
    </w:pPr>
    <w:rPr>
      <w:rFonts w:ascii="Times New Roman" w:eastAsia="Times New Roman" w:hAnsi="Times New Roman"/>
      <w:sz w:val="20"/>
      <w:szCs w:val="20"/>
      <w:lang w:eastAsia="ru-RU"/>
    </w:rPr>
  </w:style>
  <w:style w:type="character" w:customStyle="1" w:styleId="41">
    <w:name w:val="Основной текст (4)_"/>
    <w:basedOn w:val="a1"/>
    <w:link w:val="42"/>
    <w:rsid w:val="003E4926"/>
    <w:rPr>
      <w:rFonts w:ascii="Times New Roman" w:eastAsia="Times New Roman" w:hAnsi="Times New Roman"/>
    </w:rPr>
  </w:style>
  <w:style w:type="paragraph" w:customStyle="1" w:styleId="42">
    <w:name w:val="Основной текст (4)"/>
    <w:basedOn w:val="a"/>
    <w:link w:val="41"/>
    <w:rsid w:val="003E4926"/>
    <w:pPr>
      <w:widowControl w:val="0"/>
      <w:spacing w:after="120" w:line="240" w:lineRule="auto"/>
      <w:ind w:left="5500"/>
      <w:jc w:val="right"/>
    </w:pPr>
    <w:rPr>
      <w:rFonts w:ascii="Times New Roman" w:eastAsia="Times New Roman" w:hAnsi="Times New Roman"/>
      <w:sz w:val="20"/>
      <w:szCs w:val="20"/>
      <w:lang w:eastAsia="ru-RU"/>
    </w:rPr>
  </w:style>
  <w:style w:type="character" w:customStyle="1" w:styleId="26">
    <w:name w:val="Заголовок №2_"/>
    <w:basedOn w:val="a1"/>
    <w:link w:val="27"/>
    <w:rsid w:val="003E4926"/>
    <w:rPr>
      <w:rFonts w:ascii="Times New Roman" w:eastAsia="Times New Roman" w:hAnsi="Times New Roman"/>
      <w:b/>
      <w:bCs/>
      <w:sz w:val="28"/>
      <w:szCs w:val="28"/>
    </w:rPr>
  </w:style>
  <w:style w:type="paragraph" w:customStyle="1" w:styleId="27">
    <w:name w:val="Заголовок №2"/>
    <w:basedOn w:val="a"/>
    <w:link w:val="26"/>
    <w:rsid w:val="003E4926"/>
    <w:pPr>
      <w:widowControl w:val="0"/>
      <w:spacing w:after="380" w:line="247" w:lineRule="auto"/>
      <w:jc w:val="center"/>
      <w:outlineLvl w:val="1"/>
    </w:pPr>
    <w:rPr>
      <w:rFonts w:ascii="Times New Roman" w:eastAsia="Times New Roman" w:hAnsi="Times New Roman"/>
      <w:b/>
      <w:bCs/>
      <w:sz w:val="28"/>
      <w:szCs w:val="28"/>
      <w:lang w:eastAsia="ru-RU"/>
    </w:rPr>
  </w:style>
  <w:style w:type="character" w:customStyle="1" w:styleId="affc">
    <w:name w:val="Другое_"/>
    <w:basedOn w:val="a1"/>
    <w:link w:val="affd"/>
    <w:rsid w:val="003E4926"/>
    <w:rPr>
      <w:rFonts w:ascii="Times New Roman" w:eastAsia="Times New Roman" w:hAnsi="Times New Roman"/>
      <w:sz w:val="28"/>
      <w:szCs w:val="28"/>
    </w:rPr>
  </w:style>
  <w:style w:type="paragraph" w:customStyle="1" w:styleId="affd">
    <w:name w:val="Другое"/>
    <w:basedOn w:val="a"/>
    <w:link w:val="affc"/>
    <w:rsid w:val="003E4926"/>
    <w:pPr>
      <w:widowControl w:val="0"/>
      <w:spacing w:after="300" w:line="240" w:lineRule="auto"/>
    </w:pPr>
    <w:rPr>
      <w:rFonts w:ascii="Times New Roman" w:eastAsia="Times New Roman" w:hAnsi="Times New Roman"/>
      <w:sz w:val="28"/>
      <w:szCs w:val="28"/>
      <w:lang w:eastAsia="ru-RU"/>
    </w:rPr>
  </w:style>
  <w:style w:type="character" w:customStyle="1" w:styleId="6">
    <w:name w:val="Основной текст (6)_"/>
    <w:basedOn w:val="a1"/>
    <w:link w:val="60"/>
    <w:rsid w:val="003E4926"/>
    <w:rPr>
      <w:rFonts w:ascii="Times New Roman" w:eastAsia="Times New Roman" w:hAnsi="Times New Roman"/>
      <w:i/>
      <w:iCs/>
      <w:sz w:val="12"/>
      <w:szCs w:val="12"/>
    </w:rPr>
  </w:style>
  <w:style w:type="paragraph" w:customStyle="1" w:styleId="60">
    <w:name w:val="Основной текст (6)"/>
    <w:basedOn w:val="a"/>
    <w:link w:val="6"/>
    <w:rsid w:val="003E4926"/>
    <w:pPr>
      <w:widowControl w:val="0"/>
      <w:spacing w:after="0" w:line="240" w:lineRule="auto"/>
      <w:ind w:left="2000"/>
    </w:pPr>
    <w:rPr>
      <w:rFonts w:ascii="Times New Roman" w:eastAsia="Times New Roman" w:hAnsi="Times New Roman"/>
      <w:i/>
      <w:iCs/>
      <w:sz w:val="12"/>
      <w:szCs w:val="12"/>
      <w:lang w:eastAsia="ru-RU"/>
    </w:rPr>
  </w:style>
  <w:style w:type="paragraph" w:customStyle="1" w:styleId="1-21">
    <w:name w:val="Средняя сетка 1 - Акцент 21"/>
    <w:basedOn w:val="a"/>
    <w:uiPriority w:val="34"/>
    <w:qFormat/>
    <w:rsid w:val="003E4926"/>
    <w:pPr>
      <w:ind w:left="720"/>
      <w:contextualSpacing/>
    </w:pPr>
  </w:style>
  <w:style w:type="character" w:styleId="affe">
    <w:name w:val="FollowedHyperlink"/>
    <w:uiPriority w:val="99"/>
    <w:rsid w:val="003E4926"/>
    <w:rPr>
      <w:color w:val="800080"/>
      <w:u w:val="single"/>
    </w:rPr>
  </w:style>
  <w:style w:type="paragraph" w:customStyle="1" w:styleId="afff">
    <w:name w:val="Знак Знак Знак Знак"/>
    <w:basedOn w:val="a"/>
    <w:rsid w:val="003E4926"/>
    <w:pPr>
      <w:spacing w:before="100" w:beforeAutospacing="1" w:after="100" w:afterAutospacing="1" w:line="240" w:lineRule="auto"/>
    </w:pPr>
    <w:rPr>
      <w:rFonts w:ascii="Tahoma" w:eastAsia="Times New Roman" w:hAnsi="Tahoma"/>
      <w:sz w:val="20"/>
      <w:szCs w:val="20"/>
      <w:lang w:val="en-US"/>
    </w:rPr>
  </w:style>
  <w:style w:type="paragraph" w:customStyle="1" w:styleId="1f2">
    <w:name w:val="Абзац списка1"/>
    <w:basedOn w:val="a"/>
    <w:rsid w:val="003E4926"/>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3E4926"/>
    <w:rPr>
      <w:rFonts w:ascii="Times New Roman" w:eastAsia="Times New Roman" w:hAnsi="Times New Roman"/>
      <w:sz w:val="24"/>
      <w:szCs w:val="24"/>
    </w:rPr>
  </w:style>
  <w:style w:type="paragraph" w:customStyle="1" w:styleId="afff0">
    <w:name w:val="÷¬__ ÷¬__ ÷¬__ ÷¬__"/>
    <w:basedOn w:val="a"/>
    <w:rsid w:val="003E4926"/>
    <w:pPr>
      <w:spacing w:before="100" w:beforeAutospacing="1" w:after="100" w:afterAutospacing="1" w:line="240" w:lineRule="auto"/>
    </w:pPr>
    <w:rPr>
      <w:rFonts w:ascii="Tahoma" w:eastAsia="Times New Roman" w:hAnsi="Tahoma"/>
      <w:sz w:val="20"/>
      <w:szCs w:val="20"/>
      <w:lang w:val="en-US"/>
    </w:rPr>
  </w:style>
  <w:style w:type="paragraph" w:styleId="28">
    <w:name w:val="Body Text Indent 2"/>
    <w:basedOn w:val="a"/>
    <w:link w:val="29"/>
    <w:rsid w:val="003E4926"/>
    <w:pPr>
      <w:spacing w:after="120" w:line="480" w:lineRule="auto"/>
      <w:ind w:left="283"/>
    </w:pPr>
    <w:rPr>
      <w:rFonts w:ascii="Times New Roman" w:eastAsia="Times New Roman" w:hAnsi="Times New Roman"/>
      <w:sz w:val="24"/>
      <w:szCs w:val="24"/>
      <w:lang w:eastAsia="ru-RU"/>
    </w:rPr>
  </w:style>
  <w:style w:type="character" w:customStyle="1" w:styleId="29">
    <w:name w:val="Основной текст с отступом 2 Знак"/>
    <w:basedOn w:val="a1"/>
    <w:link w:val="28"/>
    <w:rsid w:val="003E4926"/>
    <w:rPr>
      <w:rFonts w:ascii="Times New Roman" w:eastAsia="Times New Roman" w:hAnsi="Times New Roman"/>
      <w:sz w:val="24"/>
      <w:szCs w:val="24"/>
    </w:rPr>
  </w:style>
  <w:style w:type="paragraph" w:styleId="afff1">
    <w:name w:val="endnote text"/>
    <w:basedOn w:val="a"/>
    <w:link w:val="afff2"/>
    <w:uiPriority w:val="99"/>
    <w:rsid w:val="003E4926"/>
    <w:pPr>
      <w:spacing w:after="0" w:line="240" w:lineRule="auto"/>
    </w:pPr>
    <w:rPr>
      <w:rFonts w:ascii="Times New Roman" w:eastAsia="Times New Roman" w:hAnsi="Times New Roman"/>
      <w:sz w:val="20"/>
      <w:szCs w:val="20"/>
      <w:lang w:eastAsia="ru-RU"/>
    </w:rPr>
  </w:style>
  <w:style w:type="character" w:customStyle="1" w:styleId="afff2">
    <w:name w:val="Текст концевой сноски Знак"/>
    <w:basedOn w:val="a1"/>
    <w:link w:val="afff1"/>
    <w:uiPriority w:val="99"/>
    <w:rsid w:val="003E4926"/>
    <w:rPr>
      <w:rFonts w:ascii="Times New Roman" w:eastAsia="Times New Roman" w:hAnsi="Times New Roman"/>
    </w:rPr>
  </w:style>
  <w:style w:type="character" w:styleId="afff3">
    <w:name w:val="endnote reference"/>
    <w:uiPriority w:val="99"/>
    <w:rsid w:val="003E4926"/>
    <w:rPr>
      <w:vertAlign w:val="superscript"/>
    </w:rPr>
  </w:style>
  <w:style w:type="paragraph" w:customStyle="1" w:styleId="P16">
    <w:name w:val="P16"/>
    <w:basedOn w:val="a"/>
    <w:hidden/>
    <w:rsid w:val="003E4926"/>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
    <w:hidden/>
    <w:rsid w:val="003E4926"/>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
    <w:hidden/>
    <w:rsid w:val="003E4926"/>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
    <w:hidden/>
    <w:rsid w:val="003E492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3E4926"/>
    <w:rPr>
      <w:sz w:val="24"/>
    </w:rPr>
  </w:style>
  <w:style w:type="paragraph" w:styleId="34">
    <w:name w:val="Body Text Indent 3"/>
    <w:basedOn w:val="a"/>
    <w:link w:val="35"/>
    <w:rsid w:val="003E492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1"/>
    <w:link w:val="34"/>
    <w:rsid w:val="003E4926"/>
    <w:rPr>
      <w:rFonts w:ascii="Times New Roman" w:eastAsia="Times New Roman" w:hAnsi="Times New Roman"/>
      <w:sz w:val="16"/>
      <w:szCs w:val="16"/>
    </w:rPr>
  </w:style>
  <w:style w:type="paragraph" w:customStyle="1" w:styleId="formattext">
    <w:name w:val="formattext"/>
    <w:basedOn w:val="a"/>
    <w:rsid w:val="003E49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МУ Обычный стиль"/>
    <w:basedOn w:val="a"/>
    <w:autoRedefine/>
    <w:rsid w:val="003E492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character" w:customStyle="1" w:styleId="blk">
    <w:name w:val="blk"/>
    <w:rsid w:val="003E4926"/>
  </w:style>
  <w:style w:type="paragraph" w:customStyle="1" w:styleId="8">
    <w:name w:val="Стиль8"/>
    <w:basedOn w:val="a"/>
    <w:rsid w:val="003E4926"/>
    <w:pPr>
      <w:spacing w:after="0" w:line="240" w:lineRule="auto"/>
    </w:pPr>
    <w:rPr>
      <w:rFonts w:ascii="Times New Roman" w:hAnsi="Times New Roman"/>
      <w:noProof/>
      <w:sz w:val="28"/>
      <w:szCs w:val="28"/>
      <w:lang w:eastAsia="ru-RU"/>
    </w:rPr>
  </w:style>
  <w:style w:type="paragraph" w:customStyle="1" w:styleId="afff5">
    <w:name w:val="Заголовок"/>
    <w:basedOn w:val="a"/>
    <w:next w:val="a"/>
    <w:link w:val="afff6"/>
    <w:qFormat/>
    <w:rsid w:val="003E4926"/>
    <w:pPr>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afff6">
    <w:name w:val="Заголовок Знак"/>
    <w:link w:val="afff5"/>
    <w:rsid w:val="003E4926"/>
    <w:rPr>
      <w:rFonts w:ascii="Calibri Light" w:eastAsia="Times New Roman" w:hAnsi="Calibri Light"/>
      <w:b/>
      <w:bCs/>
      <w:kern w:val="28"/>
      <w:sz w:val="32"/>
      <w:szCs w:val="32"/>
    </w:rPr>
  </w:style>
  <w:style w:type="character" w:styleId="afff7">
    <w:name w:val="Emphasis"/>
    <w:qFormat/>
    <w:rsid w:val="003E4926"/>
    <w:rPr>
      <w:i/>
      <w:iCs/>
    </w:rPr>
  </w:style>
  <w:style w:type="paragraph" w:customStyle="1" w:styleId="consplusnormal00">
    <w:name w:val="consplusnormal0"/>
    <w:basedOn w:val="a"/>
    <w:rsid w:val="003E4926"/>
    <w:pPr>
      <w:spacing w:before="100" w:after="100" w:line="240" w:lineRule="auto"/>
      <w:ind w:firstLine="120"/>
    </w:pPr>
    <w:rPr>
      <w:rFonts w:ascii="Verdana" w:eastAsia="Times New Roman" w:hAnsi="Verdana"/>
      <w:sz w:val="24"/>
      <w:szCs w:val="24"/>
      <w:lang w:eastAsia="ru-RU"/>
    </w:rPr>
  </w:style>
  <w:style w:type="character" w:customStyle="1" w:styleId="b-serp-itemfrom">
    <w:name w:val="b-serp-item__from"/>
    <w:rsid w:val="003E4926"/>
  </w:style>
  <w:style w:type="character" w:customStyle="1" w:styleId="afff8">
    <w:name w:val="Ñðàâíåíèå ðåäàêöèé. Äîáàâëåííûé ôðàãìåíò"/>
    <w:rsid w:val="003E4926"/>
    <w:rPr>
      <w:color w:val="000000"/>
      <w:shd w:val="clear" w:color="auto" w:fill="C1D7FF"/>
    </w:rPr>
  </w:style>
  <w:style w:type="table" w:customStyle="1" w:styleId="TableGrid">
    <w:name w:val="TableGrid"/>
    <w:rsid w:val="003E4926"/>
    <w:rPr>
      <w:rFonts w:eastAsia="Times New Roman"/>
      <w:sz w:val="22"/>
      <w:szCs w:val="22"/>
    </w:rPr>
    <w:tblPr>
      <w:tblCellMar>
        <w:top w:w="0" w:type="dxa"/>
        <w:left w:w="0" w:type="dxa"/>
        <w:bottom w:w="0" w:type="dxa"/>
        <w:right w:w="0" w:type="dxa"/>
      </w:tblCellMar>
    </w:tblPr>
  </w:style>
  <w:style w:type="paragraph" w:customStyle="1" w:styleId="1f3">
    <w:name w:val="Обычный1"/>
    <w:rsid w:val="003E4926"/>
    <w:rPr>
      <w:rFonts w:ascii="Times New Roman" w:eastAsia="Batang" w:hAnsi="Times New Roman"/>
      <w:noProof/>
      <w:color w:val="000000"/>
    </w:rPr>
  </w:style>
</w:styles>
</file>

<file path=word/webSettings.xml><?xml version="1.0" encoding="utf-8"?>
<w:webSettings xmlns:r="http://schemas.openxmlformats.org/officeDocument/2006/relationships" xmlns:w="http://schemas.openxmlformats.org/wordprocessingml/2006/main">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F5C74-41E3-4543-8B5D-BB0BE34E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41</Pages>
  <Words>12905</Words>
  <Characters>73559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Olga</cp:lastModifiedBy>
  <cp:revision>7</cp:revision>
  <cp:lastPrinted>2022-08-25T13:13:00Z</cp:lastPrinted>
  <dcterms:created xsi:type="dcterms:W3CDTF">2022-12-29T07:13:00Z</dcterms:created>
  <dcterms:modified xsi:type="dcterms:W3CDTF">2023-12-22T06:26:00Z</dcterms:modified>
</cp:coreProperties>
</file>