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794" w:rsidRDefault="00470794" w:rsidP="00470794">
      <w:pPr>
        <w:pStyle w:val="a3"/>
        <w:suppressAutoHyphens/>
        <w:rPr>
          <w:sz w:val="28"/>
          <w:szCs w:val="28"/>
        </w:rPr>
      </w:pPr>
      <w:r w:rsidRPr="000B1627">
        <w:rPr>
          <w:sz w:val="28"/>
          <w:szCs w:val="28"/>
        </w:rPr>
        <w:t xml:space="preserve">СОВЕТ  ДЕПУТАТОВ МУНИЦИПАЛЬНОГО ОБРАЗОВАНИЯ </w:t>
      </w:r>
    </w:p>
    <w:p w:rsidR="00470794" w:rsidRDefault="00470794" w:rsidP="00470794">
      <w:pPr>
        <w:pStyle w:val="a3"/>
        <w:suppressAutoHyphens/>
        <w:rPr>
          <w:sz w:val="28"/>
          <w:szCs w:val="28"/>
        </w:rPr>
      </w:pPr>
      <w:r w:rsidRPr="000B1627">
        <w:rPr>
          <w:sz w:val="28"/>
          <w:szCs w:val="28"/>
        </w:rPr>
        <w:t xml:space="preserve">                 СТАРОПОЛЬСКОЕ  СЕЛЬСКОЕ  ПОСЕЛЕНИЕ</w:t>
      </w:r>
    </w:p>
    <w:p w:rsidR="00470794" w:rsidRPr="004D3819" w:rsidRDefault="00470794" w:rsidP="00470794">
      <w:pPr>
        <w:pStyle w:val="a3"/>
        <w:suppressAutoHyphens/>
        <w:rPr>
          <w:szCs w:val="24"/>
        </w:rPr>
      </w:pPr>
      <w:r w:rsidRPr="004D3819">
        <w:rPr>
          <w:szCs w:val="24"/>
        </w:rPr>
        <w:t>СЛАНЦЕВСКОГО  МУНИЦИПАЛЬНОГО  РАЙОНА  ЛЕНИНГРАДСКОЙ ОБЛАСТИ</w:t>
      </w:r>
    </w:p>
    <w:p w:rsidR="00470794" w:rsidRPr="000B1627" w:rsidRDefault="00470794" w:rsidP="00470794">
      <w:pPr>
        <w:pStyle w:val="1"/>
        <w:suppressAutoHyphens/>
        <w:rPr>
          <w:sz w:val="28"/>
          <w:szCs w:val="28"/>
        </w:rPr>
      </w:pPr>
    </w:p>
    <w:p w:rsidR="00470794" w:rsidRPr="000B1627" w:rsidRDefault="00470794" w:rsidP="00470794">
      <w:pPr>
        <w:pStyle w:val="1"/>
        <w:suppressAutoHyphens/>
        <w:rPr>
          <w:sz w:val="28"/>
          <w:szCs w:val="28"/>
        </w:rPr>
      </w:pPr>
      <w:r w:rsidRPr="000B1627">
        <w:rPr>
          <w:sz w:val="28"/>
          <w:szCs w:val="28"/>
        </w:rPr>
        <w:t>Р Е Ш Е Н И Е</w:t>
      </w:r>
    </w:p>
    <w:p w:rsidR="00470794" w:rsidRPr="000B1627" w:rsidRDefault="00470794" w:rsidP="00470794">
      <w:pPr>
        <w:suppressAutoHyphens/>
        <w:jc w:val="center"/>
        <w:rPr>
          <w:b/>
          <w:sz w:val="28"/>
          <w:szCs w:val="28"/>
        </w:rPr>
      </w:pPr>
      <w:r w:rsidRPr="000B1627">
        <w:rPr>
          <w:b/>
          <w:sz w:val="28"/>
          <w:szCs w:val="28"/>
        </w:rPr>
        <w:t>(</w:t>
      </w:r>
      <w:r>
        <w:rPr>
          <w:b/>
          <w:sz w:val="28"/>
          <w:szCs w:val="28"/>
        </w:rPr>
        <w:t>28</w:t>
      </w:r>
      <w:r w:rsidRPr="000B1627">
        <w:rPr>
          <w:b/>
          <w:sz w:val="28"/>
          <w:szCs w:val="28"/>
        </w:rPr>
        <w:t xml:space="preserve"> заседание третьего  созыва)</w:t>
      </w:r>
    </w:p>
    <w:p w:rsidR="00470794" w:rsidRPr="000B1627" w:rsidRDefault="00470794" w:rsidP="00470794">
      <w:pPr>
        <w:suppressAutoHyphens/>
        <w:jc w:val="center"/>
        <w:rPr>
          <w:b/>
          <w:sz w:val="28"/>
          <w:szCs w:val="28"/>
        </w:rPr>
      </w:pPr>
    </w:p>
    <w:p w:rsidR="00470794" w:rsidRPr="000B1627" w:rsidRDefault="00470794" w:rsidP="00470794">
      <w:pPr>
        <w:suppressAutoHyphens/>
        <w:jc w:val="center"/>
        <w:rPr>
          <w:b/>
          <w:sz w:val="28"/>
          <w:szCs w:val="28"/>
          <w:u w:val="single"/>
        </w:rPr>
      </w:pPr>
      <w:r>
        <w:rPr>
          <w:b/>
          <w:sz w:val="28"/>
          <w:szCs w:val="28"/>
          <w:u w:val="single"/>
        </w:rPr>
        <w:t>03</w:t>
      </w:r>
      <w:r w:rsidRPr="000B1627">
        <w:rPr>
          <w:b/>
          <w:sz w:val="28"/>
          <w:szCs w:val="28"/>
          <w:u w:val="single"/>
        </w:rPr>
        <w:t>.0</w:t>
      </w:r>
      <w:r>
        <w:rPr>
          <w:b/>
          <w:sz w:val="28"/>
          <w:szCs w:val="28"/>
          <w:u w:val="single"/>
        </w:rPr>
        <w:t>8</w:t>
      </w:r>
      <w:r w:rsidRPr="000B1627">
        <w:rPr>
          <w:b/>
          <w:sz w:val="28"/>
          <w:szCs w:val="28"/>
          <w:u w:val="single"/>
        </w:rPr>
        <w:t xml:space="preserve">. 2016 </w:t>
      </w:r>
      <w:r w:rsidRPr="000B1627">
        <w:rPr>
          <w:b/>
          <w:sz w:val="28"/>
          <w:szCs w:val="28"/>
        </w:rPr>
        <w:t xml:space="preserve">                                                                                                       </w:t>
      </w:r>
      <w:r w:rsidRPr="000B1627">
        <w:rPr>
          <w:b/>
          <w:sz w:val="28"/>
          <w:szCs w:val="28"/>
          <w:u w:val="single"/>
        </w:rPr>
        <w:t xml:space="preserve">№ </w:t>
      </w:r>
      <w:r>
        <w:rPr>
          <w:b/>
          <w:sz w:val="28"/>
          <w:szCs w:val="28"/>
          <w:u w:val="single"/>
        </w:rPr>
        <w:t>119</w:t>
      </w:r>
    </w:p>
    <w:p w:rsidR="00470794" w:rsidRPr="000B1627" w:rsidRDefault="00470794" w:rsidP="00470794">
      <w:pPr>
        <w:suppressAutoHyphens/>
        <w:jc w:val="both"/>
        <w:rPr>
          <w:sz w:val="28"/>
          <w:szCs w:val="28"/>
        </w:rPr>
      </w:pPr>
    </w:p>
    <w:p w:rsidR="00470794" w:rsidRPr="000B1627" w:rsidRDefault="00470794" w:rsidP="00470794">
      <w:pPr>
        <w:tabs>
          <w:tab w:val="left" w:pos="851"/>
          <w:tab w:val="left" w:pos="3686"/>
          <w:tab w:val="left" w:pos="4111"/>
          <w:tab w:val="left" w:pos="4820"/>
        </w:tabs>
        <w:suppressAutoHyphens/>
        <w:ind w:right="4536"/>
        <w:jc w:val="both"/>
        <w:rPr>
          <w:sz w:val="28"/>
          <w:szCs w:val="28"/>
        </w:rPr>
      </w:pPr>
      <w:r w:rsidRPr="000B1627">
        <w:rPr>
          <w:sz w:val="28"/>
          <w:szCs w:val="28"/>
        </w:rPr>
        <w:t xml:space="preserve">О рассмотрении проекта решения </w:t>
      </w:r>
      <w:r>
        <w:rPr>
          <w:sz w:val="28"/>
          <w:szCs w:val="28"/>
        </w:rPr>
        <w:t>с</w:t>
      </w:r>
      <w:r w:rsidRPr="000B1627">
        <w:rPr>
          <w:sz w:val="28"/>
          <w:szCs w:val="28"/>
        </w:rPr>
        <w:t>овета депутатов о внесении  изменений и дополнений в Устав муниципального образования  Старопольское сельское   поселение Сланцевского муниципального района Ленинградской области и назначении публичных слушаний</w:t>
      </w:r>
    </w:p>
    <w:p w:rsidR="00470794" w:rsidRPr="000B1627" w:rsidRDefault="00470794" w:rsidP="00470794">
      <w:pPr>
        <w:tabs>
          <w:tab w:val="left" w:pos="851"/>
        </w:tabs>
        <w:suppressAutoHyphens/>
        <w:ind w:right="4536" w:firstLine="426"/>
        <w:jc w:val="both"/>
        <w:rPr>
          <w:sz w:val="28"/>
          <w:szCs w:val="28"/>
        </w:rPr>
      </w:pPr>
    </w:p>
    <w:p w:rsidR="00606434" w:rsidRPr="00606434" w:rsidRDefault="00606434" w:rsidP="00606434">
      <w:pPr>
        <w:pStyle w:val="a8"/>
        <w:tabs>
          <w:tab w:val="left" w:pos="851"/>
        </w:tabs>
        <w:spacing w:after="0"/>
        <w:ind w:right="-1" w:firstLine="567"/>
        <w:jc w:val="both"/>
        <w:rPr>
          <w:rFonts w:ascii="Times New Roman" w:hAnsi="Times New Roman" w:cs="Times New Roman"/>
          <w:b/>
          <w:sz w:val="28"/>
          <w:szCs w:val="28"/>
        </w:rPr>
      </w:pPr>
      <w:r w:rsidRPr="000B1627">
        <w:rPr>
          <w:rFonts w:ascii="Times New Roman" w:hAnsi="Times New Roman" w:cs="Times New Roman"/>
          <w:sz w:val="28"/>
          <w:szCs w:val="28"/>
        </w:rPr>
        <w:t xml:space="preserve">В соответствии со статьями 28 и 44 Федерального закона от 6 октября 2003 года № 131 «Об общих принципах организации местного самоуправления в Российской Федерации» </w:t>
      </w:r>
      <w:r>
        <w:rPr>
          <w:rFonts w:ascii="Times New Roman" w:hAnsi="Times New Roman" w:cs="Times New Roman"/>
          <w:sz w:val="28"/>
          <w:szCs w:val="28"/>
        </w:rPr>
        <w:t>(с изменениями), с</w:t>
      </w:r>
      <w:r w:rsidRPr="000B1627">
        <w:rPr>
          <w:rFonts w:ascii="Times New Roman" w:hAnsi="Times New Roman" w:cs="Times New Roman"/>
          <w:sz w:val="28"/>
          <w:szCs w:val="28"/>
        </w:rPr>
        <w:t xml:space="preserve">овет депутатов муниципального образования Старопольское сельское поселение  Сланцевского муниципального района Ленинградской области </w:t>
      </w:r>
      <w:r w:rsidRPr="00606434">
        <w:rPr>
          <w:rFonts w:ascii="Times New Roman" w:hAnsi="Times New Roman" w:cs="Times New Roman"/>
          <w:b/>
          <w:sz w:val="28"/>
          <w:szCs w:val="28"/>
        </w:rPr>
        <w:t>РЕШИЛ:</w:t>
      </w:r>
    </w:p>
    <w:p w:rsidR="00470794" w:rsidRPr="000B1627" w:rsidRDefault="00470794" w:rsidP="00470794">
      <w:pPr>
        <w:tabs>
          <w:tab w:val="left" w:pos="851"/>
        </w:tabs>
        <w:suppressAutoHyphens/>
        <w:ind w:firstLine="567"/>
        <w:jc w:val="both"/>
        <w:rPr>
          <w:sz w:val="28"/>
          <w:szCs w:val="28"/>
        </w:rPr>
      </w:pPr>
      <w:r w:rsidRPr="000B1627">
        <w:rPr>
          <w:sz w:val="28"/>
          <w:szCs w:val="28"/>
        </w:rPr>
        <w:t xml:space="preserve">1. Одобрить проект решения </w:t>
      </w:r>
      <w:r>
        <w:rPr>
          <w:sz w:val="28"/>
          <w:szCs w:val="28"/>
        </w:rPr>
        <w:t>с</w:t>
      </w:r>
      <w:r w:rsidRPr="000B1627">
        <w:rPr>
          <w:sz w:val="28"/>
          <w:szCs w:val="28"/>
        </w:rPr>
        <w:t>овета депутатов о внесении изменений и дополнений в Устав муниципального образования Старопольское сельское поселение Сланцевского муниципального района Ленинградской области (прилагается).</w:t>
      </w:r>
    </w:p>
    <w:p w:rsidR="00470794" w:rsidRPr="000B1627" w:rsidRDefault="00470794" w:rsidP="00470794">
      <w:pPr>
        <w:tabs>
          <w:tab w:val="left" w:pos="851"/>
        </w:tabs>
        <w:suppressAutoHyphens/>
        <w:ind w:firstLine="567"/>
        <w:jc w:val="both"/>
        <w:rPr>
          <w:sz w:val="28"/>
          <w:szCs w:val="28"/>
        </w:rPr>
      </w:pPr>
      <w:r w:rsidRPr="000B1627">
        <w:rPr>
          <w:sz w:val="28"/>
          <w:szCs w:val="28"/>
        </w:rPr>
        <w:t xml:space="preserve">2. Для учета предложений по проекту решения </w:t>
      </w:r>
      <w:r>
        <w:rPr>
          <w:sz w:val="28"/>
          <w:szCs w:val="28"/>
        </w:rPr>
        <w:t>с</w:t>
      </w:r>
      <w:r w:rsidRPr="000B1627">
        <w:rPr>
          <w:sz w:val="28"/>
          <w:szCs w:val="28"/>
        </w:rPr>
        <w:t>овета депутатов и участия граждан в его обсуждении:</w:t>
      </w:r>
    </w:p>
    <w:p w:rsidR="00470794" w:rsidRPr="000B1627" w:rsidRDefault="00470794" w:rsidP="00470794">
      <w:pPr>
        <w:pStyle w:val="24"/>
        <w:tabs>
          <w:tab w:val="left" w:pos="851"/>
        </w:tabs>
        <w:suppressAutoHyphens/>
        <w:spacing w:after="0" w:line="240" w:lineRule="auto"/>
        <w:ind w:left="0" w:firstLine="567"/>
        <w:jc w:val="both"/>
        <w:rPr>
          <w:sz w:val="28"/>
          <w:szCs w:val="28"/>
        </w:rPr>
      </w:pPr>
      <w:r w:rsidRPr="000B1627">
        <w:rPr>
          <w:sz w:val="28"/>
          <w:szCs w:val="28"/>
        </w:rPr>
        <w:t>1) выступить инициатором публичных слушаний по проекту новой редакции Устава муниципального образования Старопольское сельское поселение;</w:t>
      </w:r>
    </w:p>
    <w:p w:rsidR="00470794" w:rsidRPr="000B1627" w:rsidRDefault="00470794" w:rsidP="00470794">
      <w:pPr>
        <w:tabs>
          <w:tab w:val="left" w:pos="851"/>
        </w:tabs>
        <w:suppressAutoHyphens/>
        <w:ind w:firstLine="567"/>
        <w:jc w:val="both"/>
        <w:rPr>
          <w:sz w:val="28"/>
          <w:szCs w:val="28"/>
        </w:rPr>
      </w:pPr>
      <w:r w:rsidRPr="000B1627">
        <w:rPr>
          <w:sz w:val="28"/>
          <w:szCs w:val="28"/>
        </w:rPr>
        <w:t xml:space="preserve">2) назначить следующие дату и место проведения публичных слушаний:      </w:t>
      </w:r>
      <w:r w:rsidRPr="006C127C">
        <w:rPr>
          <w:b/>
          <w:sz w:val="28"/>
          <w:szCs w:val="28"/>
        </w:rPr>
        <w:t>«</w:t>
      </w:r>
      <w:r w:rsidR="002C0A1D" w:rsidRPr="006C127C">
        <w:rPr>
          <w:b/>
          <w:sz w:val="28"/>
          <w:szCs w:val="28"/>
        </w:rPr>
        <w:t>06</w:t>
      </w:r>
      <w:r w:rsidRPr="006C127C">
        <w:rPr>
          <w:b/>
          <w:sz w:val="28"/>
          <w:szCs w:val="28"/>
        </w:rPr>
        <w:t xml:space="preserve">» </w:t>
      </w:r>
      <w:r w:rsidR="002C0A1D" w:rsidRPr="006C127C">
        <w:rPr>
          <w:b/>
          <w:sz w:val="28"/>
          <w:szCs w:val="28"/>
        </w:rPr>
        <w:t xml:space="preserve">сентября </w:t>
      </w:r>
      <w:r w:rsidRPr="006C127C">
        <w:rPr>
          <w:b/>
          <w:sz w:val="28"/>
          <w:szCs w:val="28"/>
        </w:rPr>
        <w:t xml:space="preserve">2016 года в </w:t>
      </w:r>
      <w:r w:rsidR="002C0A1D" w:rsidRPr="006C127C">
        <w:rPr>
          <w:b/>
          <w:sz w:val="28"/>
          <w:szCs w:val="28"/>
        </w:rPr>
        <w:t>15.00</w:t>
      </w:r>
      <w:r w:rsidRPr="006C127C">
        <w:rPr>
          <w:b/>
          <w:sz w:val="28"/>
          <w:szCs w:val="28"/>
        </w:rPr>
        <w:t xml:space="preserve"> часов</w:t>
      </w:r>
      <w:r w:rsidRPr="000B1627">
        <w:rPr>
          <w:sz w:val="28"/>
          <w:szCs w:val="28"/>
        </w:rPr>
        <w:t xml:space="preserve"> в администрации муниципального образования (д.Старополье д.8);</w:t>
      </w:r>
    </w:p>
    <w:p w:rsidR="00470794" w:rsidRPr="000B1627" w:rsidRDefault="00470794" w:rsidP="00470794">
      <w:pPr>
        <w:tabs>
          <w:tab w:val="left" w:pos="851"/>
        </w:tabs>
        <w:suppressAutoHyphens/>
        <w:ind w:firstLine="567"/>
        <w:jc w:val="both"/>
        <w:rPr>
          <w:sz w:val="28"/>
          <w:szCs w:val="28"/>
        </w:rPr>
      </w:pPr>
      <w:r w:rsidRPr="000B1627">
        <w:rPr>
          <w:sz w:val="28"/>
          <w:szCs w:val="28"/>
        </w:rPr>
        <w:t xml:space="preserve">3) установить, что предложения по проекту решения </w:t>
      </w:r>
      <w:r>
        <w:rPr>
          <w:sz w:val="28"/>
          <w:szCs w:val="28"/>
        </w:rPr>
        <w:t>с</w:t>
      </w:r>
      <w:r w:rsidRPr="000B1627">
        <w:rPr>
          <w:sz w:val="28"/>
          <w:szCs w:val="28"/>
        </w:rPr>
        <w:t xml:space="preserve">овета депутатов направляются почтовым отправлением  либо принимаются в администрации муниципального образования (д.Старополье) </w:t>
      </w:r>
      <w:r w:rsidRPr="006C127C">
        <w:rPr>
          <w:b/>
          <w:sz w:val="28"/>
          <w:szCs w:val="28"/>
        </w:rPr>
        <w:t>до «</w:t>
      </w:r>
      <w:r w:rsidR="002C0A1D" w:rsidRPr="006C127C">
        <w:rPr>
          <w:b/>
          <w:sz w:val="28"/>
          <w:szCs w:val="28"/>
        </w:rPr>
        <w:t>05</w:t>
      </w:r>
      <w:r w:rsidRPr="006C127C">
        <w:rPr>
          <w:b/>
          <w:sz w:val="28"/>
          <w:szCs w:val="28"/>
        </w:rPr>
        <w:t xml:space="preserve">» </w:t>
      </w:r>
      <w:r w:rsidR="002C0A1D" w:rsidRPr="006C127C">
        <w:rPr>
          <w:b/>
          <w:sz w:val="28"/>
          <w:szCs w:val="28"/>
        </w:rPr>
        <w:t xml:space="preserve">сентября </w:t>
      </w:r>
      <w:r w:rsidRPr="006C127C">
        <w:rPr>
          <w:b/>
          <w:sz w:val="28"/>
          <w:szCs w:val="28"/>
        </w:rPr>
        <w:t>2016 года.</w:t>
      </w:r>
      <w:r w:rsidRPr="000B1627">
        <w:rPr>
          <w:sz w:val="28"/>
          <w:szCs w:val="28"/>
        </w:rPr>
        <w:t xml:space="preserve">         </w:t>
      </w:r>
    </w:p>
    <w:p w:rsidR="00470794" w:rsidRPr="000B1627" w:rsidRDefault="00470794" w:rsidP="00470794">
      <w:pPr>
        <w:tabs>
          <w:tab w:val="left" w:pos="851"/>
        </w:tabs>
        <w:suppressAutoHyphens/>
        <w:ind w:firstLine="567"/>
        <w:jc w:val="both"/>
        <w:rPr>
          <w:sz w:val="28"/>
          <w:szCs w:val="28"/>
        </w:rPr>
      </w:pPr>
      <w:r w:rsidRPr="000B1627">
        <w:rPr>
          <w:sz w:val="28"/>
          <w:szCs w:val="28"/>
        </w:rPr>
        <w:t xml:space="preserve"> В обращении должны быть указаны: фамилия, имя, отчество гражданина и его место жительства (наименование юридического лица, его место нахождения).</w:t>
      </w:r>
    </w:p>
    <w:p w:rsidR="00470794" w:rsidRPr="000B1627" w:rsidRDefault="00470794" w:rsidP="00470794">
      <w:pPr>
        <w:tabs>
          <w:tab w:val="left" w:pos="851"/>
        </w:tabs>
        <w:suppressAutoHyphens/>
        <w:ind w:firstLine="567"/>
        <w:jc w:val="both"/>
        <w:rPr>
          <w:sz w:val="28"/>
          <w:szCs w:val="28"/>
        </w:rPr>
      </w:pPr>
      <w:r w:rsidRPr="000B1627">
        <w:rPr>
          <w:sz w:val="28"/>
          <w:szCs w:val="28"/>
        </w:rPr>
        <w:t>3. Поручить главе администрации муниципального образования Голяка А.В. образовать  комиссию по рассмотрению поступивших предложений и организации проведения публичных слушаний.</w:t>
      </w:r>
    </w:p>
    <w:p w:rsidR="00470794" w:rsidRPr="000B1627" w:rsidRDefault="00470794" w:rsidP="00470794">
      <w:pPr>
        <w:tabs>
          <w:tab w:val="left" w:pos="851"/>
        </w:tabs>
        <w:suppressAutoHyphens/>
        <w:ind w:firstLine="567"/>
        <w:jc w:val="both"/>
        <w:rPr>
          <w:sz w:val="28"/>
          <w:szCs w:val="28"/>
        </w:rPr>
      </w:pPr>
      <w:r w:rsidRPr="000B1627">
        <w:rPr>
          <w:sz w:val="28"/>
          <w:szCs w:val="28"/>
        </w:rPr>
        <w:lastRenderedPageBreak/>
        <w:t xml:space="preserve">Установить, что в состав комиссии включаются депутаты </w:t>
      </w:r>
      <w:r>
        <w:rPr>
          <w:sz w:val="28"/>
          <w:szCs w:val="28"/>
        </w:rPr>
        <w:t>с</w:t>
      </w:r>
      <w:r w:rsidRPr="000B1627">
        <w:rPr>
          <w:sz w:val="28"/>
          <w:szCs w:val="28"/>
        </w:rPr>
        <w:t xml:space="preserve">овета депутатов Старопольского сельского поселения, техническое и организационное обеспечение комиссии возлагается на администрацию муниципального образования. </w:t>
      </w:r>
    </w:p>
    <w:p w:rsidR="00470794" w:rsidRPr="004D3819" w:rsidRDefault="0019581A" w:rsidP="0019581A">
      <w:pPr>
        <w:tabs>
          <w:tab w:val="left" w:pos="851"/>
        </w:tabs>
        <w:suppressAutoHyphens/>
        <w:jc w:val="both"/>
        <w:rPr>
          <w:sz w:val="28"/>
          <w:szCs w:val="28"/>
        </w:rPr>
      </w:pPr>
      <w:r>
        <w:rPr>
          <w:sz w:val="28"/>
          <w:szCs w:val="28"/>
        </w:rPr>
        <w:t xml:space="preserve">      </w:t>
      </w:r>
      <w:r w:rsidR="00470794" w:rsidRPr="006D7FBE">
        <w:rPr>
          <w:sz w:val="28"/>
          <w:szCs w:val="28"/>
        </w:rPr>
        <w:t>4. Опубликовать настоящее решение  и проект решения совета депутатов «О внесении изменений и дополнений в Устав муниципального образования Старопольское сельское поселение</w:t>
      </w:r>
      <w:r w:rsidR="00470794">
        <w:rPr>
          <w:sz w:val="28"/>
          <w:szCs w:val="28"/>
        </w:rPr>
        <w:t xml:space="preserve"> </w:t>
      </w:r>
      <w:r w:rsidR="00470794" w:rsidRPr="006D7FBE">
        <w:rPr>
          <w:sz w:val="28"/>
          <w:szCs w:val="28"/>
        </w:rPr>
        <w:t xml:space="preserve">Сланцевского муниципального района </w:t>
      </w:r>
      <w:r w:rsidR="00470794">
        <w:rPr>
          <w:sz w:val="28"/>
          <w:szCs w:val="28"/>
        </w:rPr>
        <w:t>Ленинградской области</w:t>
      </w:r>
      <w:r w:rsidR="00470794" w:rsidRPr="004D3819">
        <w:rPr>
          <w:sz w:val="28"/>
          <w:szCs w:val="28"/>
        </w:rPr>
        <w:t xml:space="preserve">» </w:t>
      </w:r>
      <w:r w:rsidRPr="000B1627">
        <w:rPr>
          <w:sz w:val="28"/>
          <w:szCs w:val="28"/>
        </w:rPr>
        <w:t xml:space="preserve">в </w:t>
      </w:r>
      <w:r>
        <w:rPr>
          <w:sz w:val="28"/>
          <w:szCs w:val="28"/>
        </w:rPr>
        <w:t xml:space="preserve">приложении к </w:t>
      </w:r>
      <w:r w:rsidRPr="000B1627">
        <w:rPr>
          <w:sz w:val="28"/>
          <w:szCs w:val="28"/>
        </w:rPr>
        <w:t>газете «Знамя труда»</w:t>
      </w:r>
      <w:r w:rsidR="00470794" w:rsidRPr="004D3819">
        <w:rPr>
          <w:sz w:val="28"/>
          <w:szCs w:val="28"/>
        </w:rPr>
        <w:t xml:space="preserve">  и разместить на официальном сайте МО Старопольское сельское поселение в сети «Интернет». </w:t>
      </w:r>
    </w:p>
    <w:p w:rsidR="00470794" w:rsidRPr="000B1627" w:rsidRDefault="0019581A" w:rsidP="0019581A">
      <w:pPr>
        <w:tabs>
          <w:tab w:val="left" w:pos="851"/>
        </w:tabs>
        <w:suppressAutoHyphens/>
        <w:jc w:val="both"/>
        <w:rPr>
          <w:sz w:val="28"/>
          <w:szCs w:val="28"/>
        </w:rPr>
      </w:pPr>
      <w:r>
        <w:rPr>
          <w:sz w:val="28"/>
          <w:szCs w:val="28"/>
        </w:rPr>
        <w:t xml:space="preserve">     </w:t>
      </w:r>
      <w:r w:rsidR="00470794" w:rsidRPr="000B1627">
        <w:rPr>
          <w:sz w:val="28"/>
          <w:szCs w:val="28"/>
        </w:rPr>
        <w:t xml:space="preserve">5. Контроль за выполнением решения возложить на постоянную комиссию </w:t>
      </w:r>
      <w:r w:rsidR="00470794">
        <w:rPr>
          <w:sz w:val="28"/>
          <w:szCs w:val="28"/>
        </w:rPr>
        <w:t>с</w:t>
      </w:r>
      <w:r w:rsidR="00470794" w:rsidRPr="000B1627">
        <w:rPr>
          <w:sz w:val="28"/>
          <w:szCs w:val="28"/>
        </w:rPr>
        <w:t>овета депутатов по социально-экономическому развитию.</w:t>
      </w:r>
    </w:p>
    <w:p w:rsidR="00470794" w:rsidRPr="000B1627" w:rsidRDefault="00470794" w:rsidP="00470794">
      <w:pPr>
        <w:tabs>
          <w:tab w:val="left" w:pos="851"/>
        </w:tabs>
        <w:suppressAutoHyphens/>
        <w:ind w:firstLine="567"/>
        <w:jc w:val="both"/>
        <w:rPr>
          <w:sz w:val="28"/>
          <w:szCs w:val="28"/>
        </w:rPr>
      </w:pPr>
    </w:p>
    <w:p w:rsidR="00470794" w:rsidRPr="000B1627" w:rsidRDefault="00470794" w:rsidP="00470794">
      <w:pPr>
        <w:tabs>
          <w:tab w:val="left" w:pos="851"/>
        </w:tabs>
        <w:suppressAutoHyphens/>
        <w:ind w:firstLine="425"/>
        <w:jc w:val="both"/>
        <w:rPr>
          <w:sz w:val="28"/>
          <w:szCs w:val="28"/>
        </w:rPr>
      </w:pPr>
    </w:p>
    <w:p w:rsidR="00470794" w:rsidRPr="000B1627" w:rsidRDefault="00470794" w:rsidP="00470794">
      <w:pPr>
        <w:tabs>
          <w:tab w:val="left" w:pos="851"/>
        </w:tabs>
        <w:suppressAutoHyphens/>
        <w:ind w:firstLine="425"/>
        <w:jc w:val="both"/>
        <w:rPr>
          <w:sz w:val="28"/>
          <w:szCs w:val="28"/>
        </w:rPr>
      </w:pPr>
    </w:p>
    <w:p w:rsidR="00470794" w:rsidRPr="000B1627" w:rsidRDefault="00470794" w:rsidP="00470794">
      <w:pPr>
        <w:tabs>
          <w:tab w:val="left" w:pos="851"/>
        </w:tabs>
        <w:suppressAutoHyphens/>
        <w:ind w:firstLine="425"/>
        <w:jc w:val="both"/>
        <w:rPr>
          <w:sz w:val="28"/>
          <w:szCs w:val="28"/>
        </w:rPr>
      </w:pPr>
    </w:p>
    <w:p w:rsidR="00470794" w:rsidRPr="000B1627" w:rsidRDefault="00470794" w:rsidP="00470794">
      <w:pPr>
        <w:tabs>
          <w:tab w:val="left" w:pos="851"/>
        </w:tabs>
        <w:suppressAutoHyphens/>
        <w:jc w:val="both"/>
        <w:rPr>
          <w:sz w:val="28"/>
          <w:szCs w:val="28"/>
        </w:rPr>
      </w:pPr>
      <w:r w:rsidRPr="000B1627">
        <w:rPr>
          <w:sz w:val="28"/>
          <w:szCs w:val="28"/>
        </w:rPr>
        <w:t>Глава муниципального образования                                       Ермолаева И.А.</w:t>
      </w:r>
    </w:p>
    <w:p w:rsidR="00470794" w:rsidRDefault="00470794" w:rsidP="00470794">
      <w:pPr>
        <w:ind w:firstLine="425"/>
        <w:jc w:val="both"/>
        <w:rPr>
          <w:sz w:val="28"/>
          <w:szCs w:val="28"/>
        </w:rPr>
      </w:pPr>
      <w:r w:rsidRPr="000B1627">
        <w:rPr>
          <w:sz w:val="28"/>
          <w:szCs w:val="28"/>
        </w:rPr>
        <w:br w:type="page"/>
      </w:r>
    </w:p>
    <w:p w:rsidR="002D30EC" w:rsidRDefault="002D30EC" w:rsidP="00470794">
      <w:pPr>
        <w:ind w:firstLine="425"/>
        <w:jc w:val="both"/>
        <w:rPr>
          <w:sz w:val="28"/>
          <w:szCs w:val="28"/>
        </w:rPr>
      </w:pPr>
    </w:p>
    <w:p w:rsidR="002D30EC" w:rsidRPr="004E34DC" w:rsidRDefault="002D30EC" w:rsidP="002D30EC">
      <w:pPr>
        <w:tabs>
          <w:tab w:val="left" w:pos="1020"/>
        </w:tabs>
        <w:rPr>
          <w:sz w:val="28"/>
          <w:szCs w:val="28"/>
        </w:rPr>
      </w:pPr>
      <w:r w:rsidRPr="004E34DC">
        <w:rPr>
          <w:sz w:val="28"/>
          <w:szCs w:val="28"/>
        </w:rPr>
        <w:t xml:space="preserve">                                                                                  Приложение № 2</w:t>
      </w:r>
    </w:p>
    <w:p w:rsidR="002D30EC" w:rsidRPr="004E34DC" w:rsidRDefault="002D30EC" w:rsidP="002D30EC">
      <w:pPr>
        <w:tabs>
          <w:tab w:val="left" w:pos="1020"/>
        </w:tabs>
        <w:rPr>
          <w:sz w:val="28"/>
          <w:szCs w:val="28"/>
        </w:rPr>
      </w:pPr>
      <w:r w:rsidRPr="004E34DC">
        <w:rPr>
          <w:sz w:val="28"/>
          <w:szCs w:val="28"/>
        </w:rPr>
        <w:t xml:space="preserve">              </w:t>
      </w:r>
      <w:r>
        <w:rPr>
          <w:sz w:val="28"/>
          <w:szCs w:val="28"/>
        </w:rPr>
        <w:t xml:space="preserve">            </w:t>
      </w:r>
      <w:r w:rsidRPr="004E34DC">
        <w:rPr>
          <w:sz w:val="28"/>
          <w:szCs w:val="28"/>
        </w:rPr>
        <w:t xml:space="preserve">  Утверждено решением совета депутатов от 0</w:t>
      </w:r>
      <w:r>
        <w:rPr>
          <w:sz w:val="28"/>
          <w:szCs w:val="28"/>
        </w:rPr>
        <w:t>3</w:t>
      </w:r>
      <w:r w:rsidRPr="004E34DC">
        <w:rPr>
          <w:sz w:val="28"/>
          <w:szCs w:val="28"/>
        </w:rPr>
        <w:t>.0</w:t>
      </w:r>
      <w:r>
        <w:rPr>
          <w:sz w:val="28"/>
          <w:szCs w:val="28"/>
        </w:rPr>
        <w:t>8</w:t>
      </w:r>
      <w:r w:rsidRPr="004E34DC">
        <w:rPr>
          <w:sz w:val="28"/>
          <w:szCs w:val="28"/>
        </w:rPr>
        <w:t>.201</w:t>
      </w:r>
      <w:r>
        <w:rPr>
          <w:sz w:val="28"/>
          <w:szCs w:val="28"/>
        </w:rPr>
        <w:t>6</w:t>
      </w:r>
      <w:r w:rsidRPr="004E34DC">
        <w:rPr>
          <w:sz w:val="28"/>
          <w:szCs w:val="28"/>
        </w:rPr>
        <w:t xml:space="preserve">г. № </w:t>
      </w:r>
      <w:r>
        <w:rPr>
          <w:sz w:val="28"/>
          <w:szCs w:val="28"/>
        </w:rPr>
        <w:t>119</w:t>
      </w:r>
    </w:p>
    <w:p w:rsidR="002D30EC" w:rsidRPr="004E34DC" w:rsidRDefault="002D30EC" w:rsidP="002D30EC">
      <w:pPr>
        <w:tabs>
          <w:tab w:val="left" w:pos="1020"/>
        </w:tabs>
        <w:rPr>
          <w:sz w:val="28"/>
          <w:szCs w:val="28"/>
        </w:rPr>
      </w:pPr>
    </w:p>
    <w:p w:rsidR="002D30EC" w:rsidRPr="004E34DC" w:rsidRDefault="002D30EC" w:rsidP="002D30EC">
      <w:pPr>
        <w:tabs>
          <w:tab w:val="left" w:pos="1020"/>
        </w:tabs>
        <w:rPr>
          <w:sz w:val="28"/>
          <w:szCs w:val="28"/>
        </w:rPr>
      </w:pPr>
    </w:p>
    <w:p w:rsidR="002D30EC" w:rsidRPr="004E34DC" w:rsidRDefault="002D30EC" w:rsidP="002D30EC">
      <w:pPr>
        <w:tabs>
          <w:tab w:val="left" w:pos="1020"/>
        </w:tabs>
        <w:rPr>
          <w:b/>
          <w:sz w:val="28"/>
          <w:szCs w:val="28"/>
        </w:rPr>
      </w:pPr>
    </w:p>
    <w:p w:rsidR="002D30EC" w:rsidRPr="004E34DC" w:rsidRDefault="002D30EC" w:rsidP="002D30EC">
      <w:pPr>
        <w:tabs>
          <w:tab w:val="left" w:pos="1020"/>
        </w:tabs>
        <w:rPr>
          <w:b/>
          <w:sz w:val="28"/>
          <w:szCs w:val="28"/>
        </w:rPr>
      </w:pPr>
      <w:r w:rsidRPr="004E34DC">
        <w:rPr>
          <w:b/>
          <w:sz w:val="28"/>
          <w:szCs w:val="28"/>
        </w:rPr>
        <w:t xml:space="preserve">                                            Состав комиссии </w:t>
      </w:r>
    </w:p>
    <w:p w:rsidR="002D30EC" w:rsidRPr="004E34DC" w:rsidRDefault="002D30EC" w:rsidP="002D30EC">
      <w:pPr>
        <w:tabs>
          <w:tab w:val="left" w:pos="1020"/>
        </w:tabs>
        <w:rPr>
          <w:b/>
          <w:sz w:val="28"/>
          <w:szCs w:val="28"/>
        </w:rPr>
      </w:pPr>
      <w:r w:rsidRPr="004E34DC">
        <w:rPr>
          <w:b/>
          <w:sz w:val="28"/>
          <w:szCs w:val="28"/>
        </w:rPr>
        <w:t xml:space="preserve">по рассмотрению поступивших предложений по </w:t>
      </w:r>
      <w:r>
        <w:rPr>
          <w:b/>
          <w:sz w:val="28"/>
          <w:szCs w:val="28"/>
        </w:rPr>
        <w:t xml:space="preserve">внесению </w:t>
      </w:r>
      <w:r w:rsidRPr="004E34DC">
        <w:rPr>
          <w:b/>
          <w:sz w:val="28"/>
          <w:szCs w:val="28"/>
        </w:rPr>
        <w:t>изменени</w:t>
      </w:r>
      <w:r>
        <w:rPr>
          <w:b/>
          <w:sz w:val="28"/>
          <w:szCs w:val="28"/>
        </w:rPr>
        <w:t>й</w:t>
      </w:r>
      <w:r w:rsidRPr="004E34DC">
        <w:rPr>
          <w:b/>
          <w:sz w:val="28"/>
          <w:szCs w:val="28"/>
        </w:rPr>
        <w:t xml:space="preserve"> и дополнени</w:t>
      </w:r>
      <w:r>
        <w:rPr>
          <w:b/>
          <w:sz w:val="28"/>
          <w:szCs w:val="28"/>
        </w:rPr>
        <w:t>й</w:t>
      </w:r>
      <w:r w:rsidRPr="004E34DC">
        <w:rPr>
          <w:b/>
          <w:sz w:val="28"/>
          <w:szCs w:val="28"/>
        </w:rPr>
        <w:t xml:space="preserve"> в Устав</w:t>
      </w:r>
      <w:r>
        <w:rPr>
          <w:b/>
          <w:sz w:val="28"/>
          <w:szCs w:val="28"/>
        </w:rPr>
        <w:t xml:space="preserve"> </w:t>
      </w:r>
      <w:r w:rsidRPr="004E34DC">
        <w:rPr>
          <w:b/>
          <w:sz w:val="28"/>
          <w:szCs w:val="28"/>
        </w:rPr>
        <w:t>Старопольского сельского поселения и по организ</w:t>
      </w:r>
      <w:r w:rsidRPr="004E34DC">
        <w:rPr>
          <w:b/>
          <w:sz w:val="28"/>
          <w:szCs w:val="28"/>
        </w:rPr>
        <w:t>а</w:t>
      </w:r>
      <w:r w:rsidRPr="004E34DC">
        <w:rPr>
          <w:b/>
          <w:sz w:val="28"/>
          <w:szCs w:val="28"/>
        </w:rPr>
        <w:t>ции проведения публичных слушаний</w:t>
      </w:r>
    </w:p>
    <w:p w:rsidR="002D30EC" w:rsidRPr="004E34DC" w:rsidRDefault="002D30EC" w:rsidP="002D30EC">
      <w:pPr>
        <w:tabs>
          <w:tab w:val="left" w:pos="1020"/>
        </w:tabs>
        <w:rPr>
          <w:b/>
          <w:sz w:val="28"/>
          <w:szCs w:val="28"/>
        </w:rPr>
      </w:pPr>
    </w:p>
    <w:p w:rsidR="002D30EC" w:rsidRPr="004E34DC" w:rsidRDefault="002D30EC" w:rsidP="002D30EC">
      <w:pPr>
        <w:tabs>
          <w:tab w:val="left" w:pos="1020"/>
        </w:tabs>
        <w:rPr>
          <w:b/>
          <w:sz w:val="28"/>
          <w:szCs w:val="28"/>
        </w:rPr>
      </w:pPr>
    </w:p>
    <w:p w:rsidR="002D30EC" w:rsidRPr="004E34DC" w:rsidRDefault="002D30EC" w:rsidP="002D30EC">
      <w:pPr>
        <w:tabs>
          <w:tab w:val="left" w:pos="1020"/>
        </w:tabs>
        <w:rPr>
          <w:sz w:val="28"/>
          <w:szCs w:val="28"/>
        </w:rPr>
      </w:pPr>
      <w:r w:rsidRPr="004E34DC">
        <w:rPr>
          <w:sz w:val="28"/>
          <w:szCs w:val="28"/>
        </w:rPr>
        <w:t>1.</w:t>
      </w:r>
      <w:r>
        <w:rPr>
          <w:sz w:val="28"/>
          <w:szCs w:val="28"/>
        </w:rPr>
        <w:t>Ерм</w:t>
      </w:r>
      <w:r w:rsidR="007F4DBC">
        <w:rPr>
          <w:sz w:val="28"/>
          <w:szCs w:val="28"/>
        </w:rPr>
        <w:t>о</w:t>
      </w:r>
      <w:r>
        <w:rPr>
          <w:sz w:val="28"/>
          <w:szCs w:val="28"/>
        </w:rPr>
        <w:t>лаева Ирина Анатольевна</w:t>
      </w:r>
      <w:r w:rsidRPr="004E34DC">
        <w:rPr>
          <w:sz w:val="28"/>
          <w:szCs w:val="28"/>
        </w:rPr>
        <w:t xml:space="preserve"> - глава муниципального образования  Стар</w:t>
      </w:r>
      <w:r w:rsidRPr="004E34DC">
        <w:rPr>
          <w:sz w:val="28"/>
          <w:szCs w:val="28"/>
        </w:rPr>
        <w:t>о</w:t>
      </w:r>
      <w:r w:rsidRPr="004E34DC">
        <w:rPr>
          <w:sz w:val="28"/>
          <w:szCs w:val="28"/>
        </w:rPr>
        <w:t>польское сельское поселение</w:t>
      </w:r>
      <w:r>
        <w:rPr>
          <w:sz w:val="28"/>
          <w:szCs w:val="28"/>
        </w:rPr>
        <w:t xml:space="preserve"> – председатель комиссии</w:t>
      </w:r>
    </w:p>
    <w:p w:rsidR="002D30EC" w:rsidRPr="004E34DC" w:rsidRDefault="002D30EC" w:rsidP="002D30EC">
      <w:pPr>
        <w:tabs>
          <w:tab w:val="left" w:pos="1020"/>
        </w:tabs>
        <w:rPr>
          <w:sz w:val="28"/>
          <w:szCs w:val="28"/>
        </w:rPr>
      </w:pPr>
    </w:p>
    <w:p w:rsidR="002D30EC" w:rsidRPr="004E34DC" w:rsidRDefault="002D30EC" w:rsidP="002D30EC">
      <w:pPr>
        <w:tabs>
          <w:tab w:val="left" w:pos="1020"/>
        </w:tabs>
        <w:rPr>
          <w:sz w:val="28"/>
          <w:szCs w:val="28"/>
        </w:rPr>
      </w:pPr>
      <w:r>
        <w:rPr>
          <w:sz w:val="28"/>
          <w:szCs w:val="28"/>
        </w:rPr>
        <w:t>2</w:t>
      </w:r>
      <w:r w:rsidRPr="004E34DC">
        <w:rPr>
          <w:sz w:val="28"/>
          <w:szCs w:val="28"/>
        </w:rPr>
        <w:t xml:space="preserve">.Голяка Анатолий Васильевич - глава </w:t>
      </w:r>
      <w:r>
        <w:rPr>
          <w:sz w:val="28"/>
          <w:szCs w:val="28"/>
        </w:rPr>
        <w:t xml:space="preserve"> администрации </w:t>
      </w:r>
      <w:r w:rsidRPr="004E34DC">
        <w:rPr>
          <w:sz w:val="28"/>
          <w:szCs w:val="28"/>
        </w:rPr>
        <w:t>муниципального обр</w:t>
      </w:r>
      <w:r w:rsidRPr="004E34DC">
        <w:rPr>
          <w:sz w:val="28"/>
          <w:szCs w:val="28"/>
        </w:rPr>
        <w:t>а</w:t>
      </w:r>
      <w:r w:rsidRPr="004E34DC">
        <w:rPr>
          <w:sz w:val="28"/>
          <w:szCs w:val="28"/>
        </w:rPr>
        <w:t>зования  Старопольское сельское поселение</w:t>
      </w:r>
      <w:r>
        <w:rPr>
          <w:sz w:val="28"/>
          <w:szCs w:val="28"/>
        </w:rPr>
        <w:t xml:space="preserve"> – член комиссии</w:t>
      </w:r>
    </w:p>
    <w:p w:rsidR="002D30EC" w:rsidRPr="004E34DC" w:rsidRDefault="002D30EC" w:rsidP="002D30EC">
      <w:pPr>
        <w:rPr>
          <w:sz w:val="28"/>
          <w:szCs w:val="28"/>
        </w:rPr>
      </w:pPr>
    </w:p>
    <w:p w:rsidR="002D30EC" w:rsidRDefault="002D30EC" w:rsidP="002D30EC">
      <w:pPr>
        <w:rPr>
          <w:sz w:val="28"/>
          <w:szCs w:val="28"/>
        </w:rPr>
      </w:pPr>
      <w:r w:rsidRPr="004E34DC">
        <w:rPr>
          <w:sz w:val="28"/>
          <w:szCs w:val="28"/>
        </w:rPr>
        <w:t xml:space="preserve">3.Уткин </w:t>
      </w:r>
      <w:r>
        <w:rPr>
          <w:sz w:val="28"/>
          <w:szCs w:val="28"/>
        </w:rPr>
        <w:t>Александр Леонидович</w:t>
      </w:r>
      <w:r w:rsidRPr="004E34DC">
        <w:rPr>
          <w:sz w:val="28"/>
          <w:szCs w:val="28"/>
        </w:rPr>
        <w:t xml:space="preserve"> –</w:t>
      </w:r>
      <w:r>
        <w:rPr>
          <w:sz w:val="28"/>
          <w:szCs w:val="28"/>
        </w:rPr>
        <w:t xml:space="preserve"> депутат совета депутатов </w:t>
      </w:r>
      <w:r w:rsidRPr="004E34DC">
        <w:rPr>
          <w:sz w:val="28"/>
          <w:szCs w:val="28"/>
        </w:rPr>
        <w:t>муниципального образования  Старопольское сельское поселение</w:t>
      </w:r>
      <w:r>
        <w:rPr>
          <w:sz w:val="28"/>
          <w:szCs w:val="28"/>
        </w:rPr>
        <w:t xml:space="preserve"> - </w:t>
      </w:r>
      <w:r w:rsidRPr="004E34DC">
        <w:rPr>
          <w:sz w:val="28"/>
          <w:szCs w:val="28"/>
        </w:rPr>
        <w:t xml:space="preserve">член комиссии </w:t>
      </w:r>
    </w:p>
    <w:p w:rsidR="002D30EC" w:rsidRPr="004E34DC" w:rsidRDefault="002D30EC" w:rsidP="002D30EC">
      <w:pPr>
        <w:rPr>
          <w:sz w:val="28"/>
          <w:szCs w:val="28"/>
        </w:rPr>
      </w:pPr>
    </w:p>
    <w:p w:rsidR="002D30EC" w:rsidRPr="004E34DC" w:rsidRDefault="002D30EC" w:rsidP="002D30EC">
      <w:pPr>
        <w:tabs>
          <w:tab w:val="left" w:pos="1020"/>
        </w:tabs>
        <w:rPr>
          <w:sz w:val="28"/>
          <w:szCs w:val="28"/>
        </w:rPr>
      </w:pPr>
      <w:r w:rsidRPr="004E34DC">
        <w:rPr>
          <w:sz w:val="28"/>
          <w:szCs w:val="28"/>
        </w:rPr>
        <w:t>4.</w:t>
      </w:r>
      <w:r>
        <w:rPr>
          <w:sz w:val="28"/>
          <w:szCs w:val="28"/>
        </w:rPr>
        <w:t xml:space="preserve"> Лебедева Галина Эльмартовна</w:t>
      </w:r>
      <w:r w:rsidRPr="004E34DC">
        <w:rPr>
          <w:sz w:val="28"/>
          <w:szCs w:val="28"/>
        </w:rPr>
        <w:t xml:space="preserve"> </w:t>
      </w:r>
      <w:r>
        <w:rPr>
          <w:sz w:val="28"/>
          <w:szCs w:val="28"/>
        </w:rPr>
        <w:t>–</w:t>
      </w:r>
      <w:r w:rsidRPr="004E34DC">
        <w:rPr>
          <w:sz w:val="28"/>
          <w:szCs w:val="28"/>
        </w:rPr>
        <w:t xml:space="preserve"> </w:t>
      </w:r>
      <w:r>
        <w:rPr>
          <w:sz w:val="28"/>
          <w:szCs w:val="28"/>
        </w:rPr>
        <w:t>зам.</w:t>
      </w:r>
      <w:r w:rsidRPr="004E34DC">
        <w:rPr>
          <w:sz w:val="28"/>
          <w:szCs w:val="28"/>
        </w:rPr>
        <w:t>глав</w:t>
      </w:r>
      <w:r>
        <w:rPr>
          <w:sz w:val="28"/>
          <w:szCs w:val="28"/>
        </w:rPr>
        <w:t>ы</w:t>
      </w:r>
      <w:r w:rsidRPr="004E34DC">
        <w:rPr>
          <w:sz w:val="28"/>
          <w:szCs w:val="28"/>
        </w:rPr>
        <w:t xml:space="preserve"> </w:t>
      </w:r>
      <w:r>
        <w:rPr>
          <w:sz w:val="28"/>
          <w:szCs w:val="28"/>
        </w:rPr>
        <w:t xml:space="preserve"> администрации </w:t>
      </w:r>
      <w:r w:rsidRPr="004E34DC">
        <w:rPr>
          <w:sz w:val="28"/>
          <w:szCs w:val="28"/>
        </w:rPr>
        <w:t>муниципального образования  Старопольское сельское поселение</w:t>
      </w:r>
      <w:r>
        <w:rPr>
          <w:sz w:val="28"/>
          <w:szCs w:val="28"/>
        </w:rPr>
        <w:t xml:space="preserve">  -секретарь комиссии</w:t>
      </w:r>
    </w:p>
    <w:p w:rsidR="002D30EC" w:rsidRDefault="002D30EC" w:rsidP="002D30EC">
      <w:pPr>
        <w:rPr>
          <w:sz w:val="28"/>
          <w:szCs w:val="28"/>
        </w:rPr>
      </w:pPr>
    </w:p>
    <w:p w:rsidR="002D30EC" w:rsidRDefault="002D30EC" w:rsidP="00470794">
      <w:pPr>
        <w:ind w:firstLine="425"/>
        <w:jc w:val="both"/>
        <w:rPr>
          <w:sz w:val="28"/>
          <w:szCs w:val="28"/>
        </w:rPr>
      </w:pPr>
    </w:p>
    <w:p w:rsidR="002D30EC" w:rsidRPr="000B1627" w:rsidRDefault="002D30EC" w:rsidP="00470794">
      <w:pPr>
        <w:ind w:firstLine="425"/>
        <w:jc w:val="both"/>
        <w:rPr>
          <w:sz w:val="28"/>
          <w:szCs w:val="28"/>
        </w:rPr>
      </w:pPr>
    </w:p>
    <w:p w:rsidR="001C6738" w:rsidRPr="00140101" w:rsidRDefault="001C6738" w:rsidP="001C6738">
      <w:pPr>
        <w:tabs>
          <w:tab w:val="left" w:pos="851"/>
        </w:tabs>
        <w:suppressAutoHyphens/>
        <w:jc w:val="both"/>
        <w:rPr>
          <w:sz w:val="28"/>
          <w:szCs w:val="28"/>
        </w:rPr>
      </w:pPr>
    </w:p>
    <w:p w:rsidR="00251AD7" w:rsidRPr="00140101" w:rsidRDefault="00251AD7" w:rsidP="0050717B">
      <w:pPr>
        <w:tabs>
          <w:tab w:val="left" w:pos="851"/>
        </w:tabs>
        <w:suppressAutoHyphens/>
        <w:jc w:val="both"/>
        <w:rPr>
          <w:sz w:val="28"/>
          <w:szCs w:val="28"/>
        </w:rPr>
      </w:pPr>
    </w:p>
    <w:p w:rsidR="007F4DBC" w:rsidRDefault="00F06D34" w:rsidP="007F4DBC">
      <w:pPr>
        <w:suppressAutoHyphens/>
        <w:ind w:firstLine="540"/>
        <w:jc w:val="right"/>
        <w:rPr>
          <w:sz w:val="28"/>
          <w:szCs w:val="28"/>
        </w:rPr>
      </w:pPr>
      <w:r w:rsidRPr="00140101">
        <w:rPr>
          <w:sz w:val="28"/>
          <w:szCs w:val="28"/>
        </w:rPr>
        <w:br w:type="page"/>
      </w:r>
    </w:p>
    <w:p w:rsidR="007F4DBC" w:rsidRPr="00140101" w:rsidRDefault="007F4DBC" w:rsidP="007F4DBC">
      <w:pPr>
        <w:suppressAutoHyphens/>
        <w:ind w:firstLine="540"/>
        <w:jc w:val="right"/>
        <w:rPr>
          <w:sz w:val="28"/>
          <w:szCs w:val="28"/>
        </w:rPr>
      </w:pPr>
      <w:r w:rsidRPr="00140101">
        <w:rPr>
          <w:sz w:val="28"/>
          <w:szCs w:val="28"/>
        </w:rPr>
        <w:lastRenderedPageBreak/>
        <w:t>Приложение</w:t>
      </w:r>
      <w:r>
        <w:rPr>
          <w:sz w:val="28"/>
          <w:szCs w:val="28"/>
        </w:rPr>
        <w:t xml:space="preserve"> 1</w:t>
      </w:r>
    </w:p>
    <w:p w:rsidR="007F4DBC" w:rsidRPr="00140101" w:rsidRDefault="007F4DBC" w:rsidP="007F4DBC">
      <w:pPr>
        <w:suppressAutoHyphens/>
        <w:ind w:firstLine="540"/>
        <w:jc w:val="right"/>
        <w:rPr>
          <w:sz w:val="28"/>
          <w:szCs w:val="28"/>
        </w:rPr>
      </w:pPr>
      <w:r w:rsidRPr="00140101">
        <w:rPr>
          <w:sz w:val="28"/>
          <w:szCs w:val="28"/>
        </w:rPr>
        <w:t xml:space="preserve">к решению совета депутатов </w:t>
      </w:r>
    </w:p>
    <w:p w:rsidR="007F4DBC" w:rsidRPr="00140101" w:rsidRDefault="007F4DBC" w:rsidP="007F4DBC">
      <w:pPr>
        <w:suppressAutoHyphens/>
        <w:ind w:firstLine="540"/>
        <w:jc w:val="right"/>
        <w:rPr>
          <w:sz w:val="28"/>
          <w:szCs w:val="28"/>
        </w:rPr>
      </w:pPr>
      <w:r w:rsidRPr="00140101">
        <w:rPr>
          <w:sz w:val="28"/>
          <w:szCs w:val="28"/>
        </w:rPr>
        <w:t>Старопольского сельского поселения</w:t>
      </w:r>
    </w:p>
    <w:p w:rsidR="007F4DBC" w:rsidRDefault="007F4DBC" w:rsidP="007F4DBC">
      <w:pPr>
        <w:suppressAutoHyphens/>
        <w:ind w:firstLine="540"/>
        <w:jc w:val="right"/>
        <w:rPr>
          <w:sz w:val="28"/>
          <w:szCs w:val="28"/>
        </w:rPr>
      </w:pPr>
      <w:r w:rsidRPr="00196D1D">
        <w:rPr>
          <w:sz w:val="28"/>
          <w:szCs w:val="28"/>
        </w:rPr>
        <w:t xml:space="preserve">от 03.08.2016 № </w:t>
      </w:r>
      <w:r>
        <w:rPr>
          <w:sz w:val="28"/>
          <w:szCs w:val="28"/>
        </w:rPr>
        <w:t>119</w:t>
      </w:r>
    </w:p>
    <w:p w:rsidR="007F4DBC" w:rsidRDefault="007F4DBC" w:rsidP="007F4DBC">
      <w:pPr>
        <w:suppressAutoHyphens/>
        <w:rPr>
          <w:sz w:val="28"/>
          <w:szCs w:val="28"/>
        </w:rPr>
      </w:pPr>
    </w:p>
    <w:p w:rsidR="007F4DBC" w:rsidRPr="000B1627" w:rsidRDefault="007F4DBC" w:rsidP="007F4DBC">
      <w:pPr>
        <w:pStyle w:val="a3"/>
        <w:suppressAutoHyphens/>
        <w:rPr>
          <w:sz w:val="28"/>
          <w:szCs w:val="28"/>
        </w:rPr>
      </w:pPr>
      <w:r w:rsidRPr="000B1627">
        <w:rPr>
          <w:sz w:val="28"/>
          <w:szCs w:val="28"/>
        </w:rPr>
        <w:t>ПРОЕКТ</w:t>
      </w:r>
    </w:p>
    <w:p w:rsidR="007F4DBC" w:rsidRPr="000B1627" w:rsidRDefault="007F4DBC" w:rsidP="007F4DBC">
      <w:pPr>
        <w:pStyle w:val="a3"/>
        <w:suppressAutoHyphens/>
        <w:rPr>
          <w:sz w:val="28"/>
          <w:szCs w:val="28"/>
        </w:rPr>
      </w:pPr>
    </w:p>
    <w:p w:rsidR="007F4DBC" w:rsidRPr="000B1627" w:rsidRDefault="007F4DBC" w:rsidP="007F4DBC">
      <w:pPr>
        <w:pStyle w:val="a3"/>
        <w:suppressAutoHyphens/>
        <w:rPr>
          <w:sz w:val="28"/>
          <w:szCs w:val="28"/>
        </w:rPr>
      </w:pPr>
      <w:r w:rsidRPr="000B1627">
        <w:rPr>
          <w:sz w:val="28"/>
          <w:szCs w:val="28"/>
        </w:rPr>
        <w:t>СОВЕТ  ДЕПУТАТОВ МУНИЦИПАЛЬНОГО ОБРАЗОВАНИЯ СТАРОПОЛЬСКОЕ  СЕЛЬСКОЕ  ПОСЕЛЕНИЕ</w:t>
      </w:r>
    </w:p>
    <w:p w:rsidR="007F4DBC" w:rsidRDefault="007F4DBC" w:rsidP="007F4DBC">
      <w:pPr>
        <w:pStyle w:val="a3"/>
        <w:suppressAutoHyphens/>
        <w:rPr>
          <w:sz w:val="28"/>
          <w:szCs w:val="28"/>
        </w:rPr>
      </w:pPr>
      <w:r w:rsidRPr="000B1627">
        <w:rPr>
          <w:sz w:val="28"/>
          <w:szCs w:val="28"/>
        </w:rPr>
        <w:t>СЛАНЦЕВСКОГО  МУНИЦИПАЛЬНОГО  РАЙОНА</w:t>
      </w:r>
    </w:p>
    <w:p w:rsidR="007F4DBC" w:rsidRPr="000B1627" w:rsidRDefault="007F4DBC" w:rsidP="007F4DBC">
      <w:pPr>
        <w:pStyle w:val="a3"/>
        <w:suppressAutoHyphens/>
        <w:rPr>
          <w:sz w:val="28"/>
          <w:szCs w:val="28"/>
        </w:rPr>
      </w:pPr>
      <w:r w:rsidRPr="000B1627">
        <w:rPr>
          <w:sz w:val="28"/>
          <w:szCs w:val="28"/>
        </w:rPr>
        <w:t>ЛЕНИНГРАДСКОЙ ОБЛАСТИ</w:t>
      </w:r>
    </w:p>
    <w:p w:rsidR="007F4DBC" w:rsidRPr="000B1627" w:rsidRDefault="007F4DBC" w:rsidP="007F4DBC">
      <w:pPr>
        <w:pStyle w:val="1"/>
        <w:suppressAutoHyphens/>
        <w:rPr>
          <w:sz w:val="28"/>
          <w:szCs w:val="28"/>
        </w:rPr>
      </w:pPr>
    </w:p>
    <w:p w:rsidR="007F4DBC" w:rsidRPr="000B1627" w:rsidRDefault="007F4DBC" w:rsidP="007F4DBC">
      <w:pPr>
        <w:pStyle w:val="1"/>
        <w:suppressAutoHyphens/>
        <w:rPr>
          <w:sz w:val="28"/>
          <w:szCs w:val="28"/>
        </w:rPr>
      </w:pPr>
      <w:r w:rsidRPr="000B1627">
        <w:rPr>
          <w:sz w:val="28"/>
          <w:szCs w:val="28"/>
        </w:rPr>
        <w:t>Р Е Ш Е Н И Е</w:t>
      </w:r>
    </w:p>
    <w:p w:rsidR="007F4DBC" w:rsidRPr="000B1627" w:rsidRDefault="007F4DBC" w:rsidP="007F4DBC">
      <w:pPr>
        <w:suppressAutoHyphens/>
        <w:rPr>
          <w:b/>
          <w:sz w:val="28"/>
          <w:szCs w:val="28"/>
          <w:u w:val="single"/>
        </w:rPr>
      </w:pPr>
      <w:r w:rsidRPr="000B1627">
        <w:rPr>
          <w:b/>
          <w:sz w:val="28"/>
          <w:szCs w:val="28"/>
        </w:rPr>
        <w:t xml:space="preserve">                                                                                     </w:t>
      </w:r>
    </w:p>
    <w:p w:rsidR="007F4DBC" w:rsidRPr="000B1627" w:rsidRDefault="007F4DBC" w:rsidP="007F4DBC">
      <w:pPr>
        <w:tabs>
          <w:tab w:val="left" w:pos="851"/>
        </w:tabs>
        <w:suppressAutoHyphens/>
        <w:jc w:val="both"/>
        <w:rPr>
          <w:sz w:val="24"/>
        </w:rPr>
      </w:pPr>
    </w:p>
    <w:p w:rsidR="007F4DBC" w:rsidRPr="000B1627" w:rsidRDefault="007F4DBC" w:rsidP="007F4DBC">
      <w:pPr>
        <w:tabs>
          <w:tab w:val="left" w:pos="851"/>
        </w:tabs>
        <w:suppressAutoHyphens/>
        <w:ind w:right="4535"/>
        <w:rPr>
          <w:sz w:val="28"/>
          <w:szCs w:val="28"/>
        </w:rPr>
      </w:pPr>
      <w:r w:rsidRPr="000B1627">
        <w:rPr>
          <w:sz w:val="28"/>
          <w:szCs w:val="28"/>
        </w:rPr>
        <w:t xml:space="preserve">О внесении изменений и </w:t>
      </w:r>
      <w:r>
        <w:rPr>
          <w:sz w:val="28"/>
          <w:szCs w:val="28"/>
        </w:rPr>
        <w:t>д</w:t>
      </w:r>
      <w:r w:rsidRPr="000B1627">
        <w:rPr>
          <w:sz w:val="28"/>
          <w:szCs w:val="28"/>
        </w:rPr>
        <w:t>ополнений</w:t>
      </w:r>
      <w:r>
        <w:rPr>
          <w:sz w:val="28"/>
          <w:szCs w:val="28"/>
        </w:rPr>
        <w:t xml:space="preserve"> </w:t>
      </w:r>
      <w:r w:rsidRPr="000B1627">
        <w:rPr>
          <w:sz w:val="28"/>
          <w:szCs w:val="28"/>
        </w:rPr>
        <w:t xml:space="preserve">в Устав муниципального образования </w:t>
      </w:r>
    </w:p>
    <w:p w:rsidR="007F4DBC" w:rsidRPr="000B1627" w:rsidRDefault="007F4DBC" w:rsidP="007F4DBC">
      <w:pPr>
        <w:tabs>
          <w:tab w:val="left" w:pos="851"/>
        </w:tabs>
        <w:suppressAutoHyphens/>
        <w:ind w:right="4535"/>
        <w:rPr>
          <w:sz w:val="28"/>
          <w:szCs w:val="28"/>
        </w:rPr>
      </w:pPr>
      <w:r w:rsidRPr="000B1627">
        <w:rPr>
          <w:sz w:val="28"/>
          <w:szCs w:val="28"/>
        </w:rPr>
        <w:t>Старопольское сельское поселение</w:t>
      </w:r>
    </w:p>
    <w:p w:rsidR="007F4DBC" w:rsidRDefault="007F4DBC" w:rsidP="007F4DBC">
      <w:pPr>
        <w:tabs>
          <w:tab w:val="left" w:pos="851"/>
        </w:tabs>
        <w:suppressAutoHyphens/>
        <w:ind w:right="4535"/>
        <w:rPr>
          <w:sz w:val="28"/>
          <w:szCs w:val="28"/>
        </w:rPr>
      </w:pPr>
      <w:r w:rsidRPr="000B1627">
        <w:rPr>
          <w:sz w:val="28"/>
          <w:szCs w:val="28"/>
        </w:rPr>
        <w:t>Сланцевского муниципального района</w:t>
      </w:r>
      <w:r>
        <w:rPr>
          <w:sz w:val="28"/>
          <w:szCs w:val="28"/>
        </w:rPr>
        <w:t xml:space="preserve"> </w:t>
      </w:r>
      <w:r w:rsidRPr="000B1627">
        <w:rPr>
          <w:sz w:val="28"/>
          <w:szCs w:val="28"/>
        </w:rPr>
        <w:t xml:space="preserve">Ленинградской области </w:t>
      </w:r>
    </w:p>
    <w:p w:rsidR="00606434" w:rsidRDefault="00606434" w:rsidP="007F4DBC">
      <w:pPr>
        <w:tabs>
          <w:tab w:val="left" w:pos="851"/>
        </w:tabs>
        <w:suppressAutoHyphens/>
        <w:ind w:right="4535"/>
        <w:rPr>
          <w:sz w:val="28"/>
          <w:szCs w:val="28"/>
        </w:rPr>
      </w:pPr>
    </w:p>
    <w:p w:rsidR="00606434" w:rsidRDefault="00606434" w:rsidP="007F4DBC">
      <w:pPr>
        <w:tabs>
          <w:tab w:val="left" w:pos="851"/>
        </w:tabs>
        <w:suppressAutoHyphens/>
        <w:ind w:right="4535"/>
        <w:rPr>
          <w:sz w:val="28"/>
          <w:szCs w:val="28"/>
        </w:rPr>
      </w:pPr>
    </w:p>
    <w:p w:rsidR="00606434" w:rsidRPr="00606434" w:rsidRDefault="00606434" w:rsidP="00606434">
      <w:pPr>
        <w:pStyle w:val="af1"/>
        <w:jc w:val="both"/>
        <w:rPr>
          <w:rFonts w:ascii="Times New Roman" w:hAnsi="Times New Roman" w:cs="Times New Roman"/>
          <w:b/>
          <w:sz w:val="28"/>
          <w:szCs w:val="28"/>
        </w:rPr>
      </w:pPr>
      <w:r w:rsidRPr="00606434">
        <w:rPr>
          <w:rFonts w:ascii="Times New Roman" w:hAnsi="Times New Roman" w:cs="Times New Roman"/>
          <w:sz w:val="28"/>
          <w:szCs w:val="28"/>
        </w:rPr>
        <w:t xml:space="preserve">          В соответствии со статьями 28 и 44 Федерального закона от 6 октября 2003 года  № 131 «Об общих принципах организации местного самоуправл</w:t>
      </w:r>
      <w:r w:rsidRPr="00606434">
        <w:rPr>
          <w:rFonts w:ascii="Times New Roman" w:hAnsi="Times New Roman" w:cs="Times New Roman"/>
          <w:sz w:val="28"/>
          <w:szCs w:val="28"/>
        </w:rPr>
        <w:t>е</w:t>
      </w:r>
      <w:r w:rsidRPr="00606434">
        <w:rPr>
          <w:rFonts w:ascii="Times New Roman" w:hAnsi="Times New Roman" w:cs="Times New Roman"/>
          <w:sz w:val="28"/>
          <w:szCs w:val="28"/>
        </w:rPr>
        <w:t xml:space="preserve">ния в Российской Федерации», с рекомендациями </w:t>
      </w:r>
      <w:r>
        <w:rPr>
          <w:rFonts w:ascii="Times New Roman" w:hAnsi="Times New Roman" w:cs="Times New Roman"/>
          <w:sz w:val="28"/>
          <w:szCs w:val="28"/>
        </w:rPr>
        <w:t>У</w:t>
      </w:r>
      <w:r w:rsidRPr="00606434">
        <w:rPr>
          <w:rFonts w:ascii="Times New Roman" w:hAnsi="Times New Roman" w:cs="Times New Roman"/>
          <w:sz w:val="28"/>
          <w:szCs w:val="28"/>
        </w:rPr>
        <w:t xml:space="preserve">правления </w:t>
      </w:r>
      <w:r>
        <w:rPr>
          <w:rFonts w:ascii="Times New Roman" w:hAnsi="Times New Roman" w:cs="Times New Roman"/>
          <w:sz w:val="28"/>
          <w:szCs w:val="28"/>
        </w:rPr>
        <w:t>М</w:t>
      </w:r>
      <w:r w:rsidRPr="00606434">
        <w:rPr>
          <w:rFonts w:ascii="Times New Roman" w:hAnsi="Times New Roman" w:cs="Times New Roman"/>
          <w:sz w:val="28"/>
          <w:szCs w:val="28"/>
        </w:rPr>
        <w:t>инистерства юстиции Российской Федерации №</w:t>
      </w:r>
      <w:r>
        <w:rPr>
          <w:rFonts w:ascii="Times New Roman" w:hAnsi="Times New Roman" w:cs="Times New Roman"/>
          <w:sz w:val="28"/>
          <w:szCs w:val="28"/>
        </w:rPr>
        <w:t xml:space="preserve"> </w:t>
      </w:r>
      <w:r w:rsidRPr="00606434">
        <w:rPr>
          <w:rFonts w:ascii="Times New Roman" w:hAnsi="Times New Roman" w:cs="Times New Roman"/>
          <w:sz w:val="28"/>
          <w:szCs w:val="28"/>
        </w:rPr>
        <w:t>47/01-6250 от 16.11.2015, совет депутатов  муниципального образования Старопольское сельское поселение Сланцевск</w:t>
      </w:r>
      <w:r w:rsidRPr="00606434">
        <w:rPr>
          <w:rFonts w:ascii="Times New Roman" w:hAnsi="Times New Roman" w:cs="Times New Roman"/>
          <w:sz w:val="28"/>
          <w:szCs w:val="28"/>
        </w:rPr>
        <w:t>о</w:t>
      </w:r>
      <w:r w:rsidRPr="00606434">
        <w:rPr>
          <w:rFonts w:ascii="Times New Roman" w:hAnsi="Times New Roman" w:cs="Times New Roman"/>
          <w:sz w:val="28"/>
          <w:szCs w:val="28"/>
        </w:rPr>
        <w:t>го муниципального района Ленинградской области</w:t>
      </w:r>
      <w:r>
        <w:rPr>
          <w:rFonts w:ascii="Times New Roman" w:hAnsi="Times New Roman" w:cs="Times New Roman"/>
          <w:sz w:val="28"/>
          <w:szCs w:val="28"/>
        </w:rPr>
        <w:t xml:space="preserve"> </w:t>
      </w:r>
      <w:r w:rsidRPr="00606434">
        <w:rPr>
          <w:rFonts w:ascii="Times New Roman" w:hAnsi="Times New Roman" w:cs="Times New Roman"/>
          <w:b/>
          <w:sz w:val="28"/>
          <w:szCs w:val="28"/>
        </w:rPr>
        <w:t>РЕШИЛ:</w:t>
      </w:r>
    </w:p>
    <w:p w:rsidR="007F4DBC" w:rsidRPr="000B1627" w:rsidRDefault="007F4DBC" w:rsidP="00606434">
      <w:pPr>
        <w:tabs>
          <w:tab w:val="left" w:pos="851"/>
        </w:tabs>
        <w:suppressAutoHyphens/>
        <w:jc w:val="both"/>
        <w:rPr>
          <w:sz w:val="28"/>
          <w:szCs w:val="28"/>
        </w:rPr>
      </w:pPr>
    </w:p>
    <w:p w:rsidR="007F4DBC" w:rsidRPr="000B1627" w:rsidRDefault="007F4DBC" w:rsidP="00606434">
      <w:pPr>
        <w:tabs>
          <w:tab w:val="left" w:pos="851"/>
        </w:tabs>
        <w:suppressAutoHyphens/>
        <w:ind w:firstLine="567"/>
        <w:jc w:val="both"/>
        <w:rPr>
          <w:sz w:val="28"/>
          <w:szCs w:val="28"/>
        </w:rPr>
      </w:pPr>
      <w:r w:rsidRPr="000B1627">
        <w:rPr>
          <w:sz w:val="28"/>
          <w:szCs w:val="28"/>
        </w:rPr>
        <w:t xml:space="preserve"> 1. Внести в Устав муниципального образования Старопольское сельское поселение Сланцевского муниципального района Ленинградской области, утвержденный решением совета депутатов муниципального образования от 21 ноября 2005 года № 14 (с изменениями и дополнениями </w:t>
      </w:r>
      <w:r w:rsidRPr="000B1627">
        <w:rPr>
          <w:spacing w:val="4"/>
          <w:sz w:val="28"/>
          <w:szCs w:val="28"/>
        </w:rPr>
        <w:t>внесенными решениями  с</w:t>
      </w:r>
      <w:r>
        <w:rPr>
          <w:spacing w:val="4"/>
          <w:sz w:val="28"/>
          <w:szCs w:val="28"/>
        </w:rPr>
        <w:t>овета депутатов от 22.04.2009 №</w:t>
      </w:r>
      <w:r w:rsidRPr="000B1627">
        <w:rPr>
          <w:spacing w:val="4"/>
          <w:sz w:val="28"/>
          <w:szCs w:val="28"/>
        </w:rPr>
        <w:t>230, от 12.08.2010 № 5,</w:t>
      </w:r>
      <w:r>
        <w:rPr>
          <w:spacing w:val="4"/>
          <w:sz w:val="28"/>
          <w:szCs w:val="28"/>
        </w:rPr>
        <w:t xml:space="preserve"> от 10.11.2011 №</w:t>
      </w:r>
      <w:r w:rsidRPr="000B1627">
        <w:rPr>
          <w:spacing w:val="4"/>
          <w:sz w:val="28"/>
          <w:szCs w:val="28"/>
        </w:rPr>
        <w:t>147, от 29</w:t>
      </w:r>
      <w:r>
        <w:rPr>
          <w:spacing w:val="4"/>
          <w:sz w:val="28"/>
          <w:szCs w:val="28"/>
        </w:rPr>
        <w:t>.03.2013 №</w:t>
      </w:r>
      <w:r w:rsidR="00606434">
        <w:rPr>
          <w:spacing w:val="4"/>
          <w:sz w:val="28"/>
          <w:szCs w:val="28"/>
        </w:rPr>
        <w:t xml:space="preserve"> </w:t>
      </w:r>
      <w:r>
        <w:rPr>
          <w:spacing w:val="4"/>
          <w:sz w:val="28"/>
          <w:szCs w:val="28"/>
        </w:rPr>
        <w:t>219</w:t>
      </w:r>
      <w:r w:rsidRPr="000B1627">
        <w:rPr>
          <w:sz w:val="28"/>
          <w:szCs w:val="28"/>
        </w:rPr>
        <w:t>) изменения и дополнения согласно приложению, изложив его в новой редакции.</w:t>
      </w:r>
    </w:p>
    <w:p w:rsidR="007F4DBC" w:rsidRPr="000B1627" w:rsidRDefault="007F4DBC" w:rsidP="00606434">
      <w:pPr>
        <w:tabs>
          <w:tab w:val="left" w:pos="851"/>
        </w:tabs>
        <w:suppressAutoHyphens/>
        <w:ind w:firstLine="567"/>
        <w:jc w:val="both"/>
        <w:rPr>
          <w:sz w:val="28"/>
          <w:szCs w:val="28"/>
        </w:rPr>
      </w:pPr>
      <w:r w:rsidRPr="000B1627">
        <w:rPr>
          <w:sz w:val="28"/>
          <w:szCs w:val="28"/>
        </w:rPr>
        <w:t xml:space="preserve">2. Настоящее решение вступает в силу на следующий день после дня его опубликования в </w:t>
      </w:r>
      <w:r>
        <w:rPr>
          <w:sz w:val="28"/>
          <w:szCs w:val="28"/>
        </w:rPr>
        <w:t xml:space="preserve">приложении к </w:t>
      </w:r>
      <w:r w:rsidRPr="000B1627">
        <w:rPr>
          <w:sz w:val="28"/>
          <w:szCs w:val="28"/>
        </w:rPr>
        <w:t>газете «Знамя труда»:</w:t>
      </w:r>
    </w:p>
    <w:p w:rsidR="007F4DBC" w:rsidRPr="000B1627" w:rsidRDefault="007F4DBC" w:rsidP="00606434">
      <w:pPr>
        <w:tabs>
          <w:tab w:val="left" w:pos="851"/>
        </w:tabs>
        <w:suppressAutoHyphens/>
        <w:ind w:firstLine="567"/>
        <w:jc w:val="both"/>
        <w:rPr>
          <w:sz w:val="28"/>
          <w:szCs w:val="28"/>
        </w:rPr>
      </w:pPr>
    </w:p>
    <w:p w:rsidR="007F4DBC" w:rsidRPr="000B1627" w:rsidRDefault="007F4DBC" w:rsidP="00606434">
      <w:pPr>
        <w:tabs>
          <w:tab w:val="left" w:pos="851"/>
        </w:tabs>
        <w:suppressAutoHyphens/>
        <w:ind w:firstLine="567"/>
        <w:jc w:val="both"/>
        <w:rPr>
          <w:sz w:val="28"/>
          <w:szCs w:val="28"/>
        </w:rPr>
      </w:pPr>
    </w:p>
    <w:p w:rsidR="007F4DBC" w:rsidRDefault="007F4DBC" w:rsidP="00606434">
      <w:pPr>
        <w:tabs>
          <w:tab w:val="left" w:pos="851"/>
        </w:tabs>
        <w:suppressAutoHyphens/>
        <w:jc w:val="both"/>
        <w:rPr>
          <w:sz w:val="28"/>
          <w:szCs w:val="28"/>
        </w:rPr>
      </w:pPr>
    </w:p>
    <w:p w:rsidR="007F4DBC" w:rsidRPr="000B1627" w:rsidRDefault="007F4DBC" w:rsidP="007F4DBC">
      <w:pPr>
        <w:tabs>
          <w:tab w:val="left" w:pos="851"/>
        </w:tabs>
        <w:suppressAutoHyphens/>
        <w:jc w:val="both"/>
        <w:rPr>
          <w:sz w:val="28"/>
          <w:szCs w:val="28"/>
        </w:rPr>
      </w:pPr>
      <w:r w:rsidRPr="000B1627">
        <w:rPr>
          <w:sz w:val="28"/>
          <w:szCs w:val="28"/>
        </w:rPr>
        <w:t>Глава муниципального образования                                       Ермолаева И.А.</w:t>
      </w:r>
    </w:p>
    <w:p w:rsidR="007F4DBC" w:rsidRDefault="007F4DBC" w:rsidP="007F4DBC">
      <w:pPr>
        <w:suppressAutoHyphens/>
        <w:rPr>
          <w:sz w:val="28"/>
          <w:szCs w:val="28"/>
        </w:rPr>
      </w:pPr>
    </w:p>
    <w:p w:rsidR="00932597" w:rsidRDefault="00932597" w:rsidP="00970558">
      <w:pPr>
        <w:suppressAutoHyphens/>
        <w:ind w:firstLine="540"/>
        <w:jc w:val="right"/>
        <w:rPr>
          <w:sz w:val="28"/>
          <w:szCs w:val="28"/>
        </w:rPr>
      </w:pPr>
    </w:p>
    <w:p w:rsidR="007F4DBC" w:rsidRPr="00140101" w:rsidRDefault="007F4DBC" w:rsidP="00970558">
      <w:pPr>
        <w:suppressAutoHyphens/>
        <w:ind w:firstLine="540"/>
        <w:jc w:val="right"/>
        <w:rPr>
          <w:sz w:val="28"/>
          <w:szCs w:val="28"/>
        </w:rPr>
      </w:pPr>
    </w:p>
    <w:p w:rsidR="0050717B" w:rsidRDefault="0050717B" w:rsidP="0050717B">
      <w:pPr>
        <w:pStyle w:val="1"/>
        <w:suppressAutoHyphens/>
        <w:rPr>
          <w:szCs w:val="32"/>
        </w:rPr>
      </w:pPr>
      <w:r w:rsidRPr="0050717B">
        <w:rPr>
          <w:szCs w:val="32"/>
        </w:rPr>
        <w:lastRenderedPageBreak/>
        <w:t xml:space="preserve">Изменения и дополнения в Устав </w:t>
      </w:r>
    </w:p>
    <w:p w:rsidR="00D71995" w:rsidRDefault="0050717B" w:rsidP="0050717B">
      <w:pPr>
        <w:pStyle w:val="1"/>
        <w:suppressAutoHyphens/>
        <w:rPr>
          <w:szCs w:val="32"/>
        </w:rPr>
      </w:pPr>
      <w:r w:rsidRPr="0050717B">
        <w:rPr>
          <w:szCs w:val="32"/>
        </w:rPr>
        <w:t>Старопольского сельского поселения</w:t>
      </w:r>
    </w:p>
    <w:p w:rsidR="0050717B" w:rsidRPr="0050717B" w:rsidRDefault="0050717B" w:rsidP="0050717B"/>
    <w:p w:rsidR="004348D0" w:rsidRPr="0050212F" w:rsidRDefault="004348D0" w:rsidP="00452AF0">
      <w:pPr>
        <w:pStyle w:val="1"/>
        <w:numPr>
          <w:ilvl w:val="0"/>
          <w:numId w:val="5"/>
        </w:numPr>
        <w:suppressAutoHyphens/>
        <w:jc w:val="both"/>
        <w:rPr>
          <w:szCs w:val="32"/>
        </w:rPr>
      </w:pPr>
      <w:r w:rsidRPr="0050212F">
        <w:rPr>
          <w:szCs w:val="32"/>
        </w:rPr>
        <w:t>В главу 1 внести следующие изменения и дополнения</w:t>
      </w:r>
      <w:r w:rsidR="00932597" w:rsidRPr="0050212F">
        <w:rPr>
          <w:szCs w:val="32"/>
        </w:rPr>
        <w:t>:</w:t>
      </w:r>
    </w:p>
    <w:p w:rsidR="007851F5" w:rsidRPr="00140101" w:rsidRDefault="007851F5" w:rsidP="00452AF0">
      <w:pPr>
        <w:pStyle w:val="1"/>
        <w:numPr>
          <w:ilvl w:val="1"/>
          <w:numId w:val="3"/>
        </w:numPr>
        <w:suppressAutoHyphens/>
        <w:ind w:left="567" w:hanging="567"/>
        <w:jc w:val="both"/>
        <w:rPr>
          <w:sz w:val="28"/>
          <w:szCs w:val="28"/>
        </w:rPr>
      </w:pPr>
      <w:r w:rsidRPr="00140101">
        <w:rPr>
          <w:sz w:val="28"/>
          <w:szCs w:val="28"/>
        </w:rPr>
        <w:t xml:space="preserve">Статью 1 </w:t>
      </w:r>
      <w:r w:rsidR="00DD1E9E" w:rsidRPr="00140101">
        <w:rPr>
          <w:sz w:val="28"/>
          <w:szCs w:val="28"/>
        </w:rPr>
        <w:t>изложить</w:t>
      </w:r>
      <w:r w:rsidRPr="00140101">
        <w:rPr>
          <w:sz w:val="28"/>
          <w:szCs w:val="28"/>
        </w:rPr>
        <w:t xml:space="preserve"> в новой редакции:</w:t>
      </w:r>
    </w:p>
    <w:p w:rsidR="00D71995" w:rsidRPr="00140101" w:rsidRDefault="004348D0" w:rsidP="00970558">
      <w:pPr>
        <w:tabs>
          <w:tab w:val="left" w:pos="851"/>
        </w:tabs>
        <w:suppressAutoHyphens/>
        <w:ind w:firstLine="567"/>
        <w:jc w:val="both"/>
        <w:rPr>
          <w:sz w:val="28"/>
          <w:szCs w:val="28"/>
        </w:rPr>
      </w:pPr>
      <w:r w:rsidRPr="00140101">
        <w:rPr>
          <w:sz w:val="28"/>
          <w:szCs w:val="28"/>
        </w:rPr>
        <w:t>1.</w:t>
      </w:r>
      <w:r w:rsidR="00D71995" w:rsidRPr="00140101">
        <w:rPr>
          <w:sz w:val="28"/>
          <w:szCs w:val="28"/>
        </w:rPr>
        <w:t xml:space="preserve">Муниципальное образование </w:t>
      </w:r>
      <w:r w:rsidR="00DD1E9E" w:rsidRPr="00140101">
        <w:rPr>
          <w:sz w:val="28"/>
          <w:szCs w:val="28"/>
        </w:rPr>
        <w:t>С</w:t>
      </w:r>
      <w:r w:rsidR="00D71995" w:rsidRPr="00140101">
        <w:rPr>
          <w:sz w:val="28"/>
          <w:szCs w:val="28"/>
        </w:rPr>
        <w:t>таропольское  сельское поселение Сланцевского муниципального района Ленинградской области – определенная в соответствии с законодательством Ленинградской области территория, в пределах которой осуществляется местное самоуправление.</w:t>
      </w:r>
    </w:p>
    <w:p w:rsidR="00D71995" w:rsidRPr="00140101" w:rsidRDefault="00D71995" w:rsidP="00452AF0">
      <w:pPr>
        <w:numPr>
          <w:ilvl w:val="0"/>
          <w:numId w:val="3"/>
        </w:numPr>
        <w:tabs>
          <w:tab w:val="left" w:pos="851"/>
        </w:tabs>
        <w:suppressAutoHyphens/>
        <w:ind w:left="0" w:firstLine="567"/>
        <w:jc w:val="both"/>
        <w:rPr>
          <w:sz w:val="28"/>
          <w:szCs w:val="28"/>
        </w:rPr>
      </w:pPr>
      <w:r w:rsidRPr="00140101">
        <w:rPr>
          <w:sz w:val="28"/>
          <w:szCs w:val="28"/>
        </w:rPr>
        <w:t>Официальное  наименование муниципального образования:</w:t>
      </w:r>
    </w:p>
    <w:p w:rsidR="00DD1E9E" w:rsidRPr="00140101" w:rsidRDefault="00140101" w:rsidP="00970558">
      <w:pPr>
        <w:tabs>
          <w:tab w:val="left" w:pos="851"/>
        </w:tabs>
        <w:suppressAutoHyphens/>
        <w:ind w:firstLine="567"/>
        <w:jc w:val="both"/>
        <w:rPr>
          <w:sz w:val="28"/>
          <w:szCs w:val="28"/>
        </w:rPr>
      </w:pPr>
      <w:r w:rsidRPr="00140101">
        <w:rPr>
          <w:sz w:val="28"/>
          <w:szCs w:val="28"/>
        </w:rPr>
        <w:t>п</w:t>
      </w:r>
      <w:r w:rsidR="00DD1E9E" w:rsidRPr="00140101">
        <w:rPr>
          <w:sz w:val="28"/>
          <w:szCs w:val="28"/>
        </w:rPr>
        <w:t>олное – муниципальное образование Старопольское  сельское поселение Сланцевского муниципального района Ленинградской области;</w:t>
      </w:r>
    </w:p>
    <w:p w:rsidR="00DD1E9E" w:rsidRPr="00140101" w:rsidRDefault="00DD1E9E" w:rsidP="00970558">
      <w:pPr>
        <w:tabs>
          <w:tab w:val="left" w:pos="851"/>
        </w:tabs>
        <w:suppressAutoHyphens/>
        <w:ind w:firstLine="567"/>
        <w:jc w:val="both"/>
        <w:rPr>
          <w:sz w:val="28"/>
          <w:szCs w:val="28"/>
        </w:rPr>
      </w:pPr>
      <w:r w:rsidRPr="00140101">
        <w:rPr>
          <w:sz w:val="28"/>
          <w:szCs w:val="28"/>
        </w:rPr>
        <w:t xml:space="preserve">сокращенное - Старопольское </w:t>
      </w:r>
      <w:r w:rsidR="00932597">
        <w:rPr>
          <w:sz w:val="28"/>
          <w:szCs w:val="28"/>
        </w:rPr>
        <w:t xml:space="preserve"> сельское поселение (</w:t>
      </w:r>
      <w:r w:rsidRPr="00140101">
        <w:rPr>
          <w:sz w:val="28"/>
          <w:szCs w:val="28"/>
        </w:rPr>
        <w:t>далее по тексту – поселение).</w:t>
      </w:r>
    </w:p>
    <w:p w:rsidR="00DD1E9E" w:rsidRPr="00140101" w:rsidRDefault="00DD1E9E" w:rsidP="00452AF0">
      <w:pPr>
        <w:numPr>
          <w:ilvl w:val="0"/>
          <w:numId w:val="3"/>
        </w:numPr>
        <w:tabs>
          <w:tab w:val="left" w:pos="851"/>
        </w:tabs>
        <w:suppressAutoHyphens/>
        <w:ind w:left="0" w:firstLine="567"/>
        <w:jc w:val="both"/>
        <w:rPr>
          <w:sz w:val="28"/>
          <w:szCs w:val="28"/>
        </w:rPr>
      </w:pPr>
      <w:r w:rsidRPr="00140101">
        <w:rPr>
          <w:sz w:val="28"/>
          <w:szCs w:val="28"/>
        </w:rPr>
        <w:t>Наименования «муниципальное образование Старопольское  сельское поселение Сланцевского муниципального района Ленингра</w:t>
      </w:r>
      <w:r w:rsidR="00084482">
        <w:rPr>
          <w:sz w:val="28"/>
          <w:szCs w:val="28"/>
        </w:rPr>
        <w:t xml:space="preserve">дской области», «Старопольское </w:t>
      </w:r>
      <w:r w:rsidRPr="00140101">
        <w:rPr>
          <w:sz w:val="28"/>
          <w:szCs w:val="28"/>
        </w:rPr>
        <w:t>сельское поселение» для применения в муниципальных правовых актах и документах равнозначны.</w:t>
      </w:r>
    </w:p>
    <w:p w:rsidR="00D71995" w:rsidRPr="00140101" w:rsidRDefault="00D71995" w:rsidP="00452AF0">
      <w:pPr>
        <w:numPr>
          <w:ilvl w:val="0"/>
          <w:numId w:val="3"/>
        </w:numPr>
        <w:tabs>
          <w:tab w:val="left" w:pos="851"/>
        </w:tabs>
        <w:suppressAutoHyphens/>
        <w:ind w:left="0" w:firstLine="567"/>
        <w:jc w:val="both"/>
        <w:rPr>
          <w:sz w:val="28"/>
          <w:szCs w:val="28"/>
        </w:rPr>
      </w:pPr>
      <w:r w:rsidRPr="00140101">
        <w:rPr>
          <w:sz w:val="28"/>
          <w:szCs w:val="28"/>
        </w:rPr>
        <w:t xml:space="preserve">Территорию муниципального образования </w:t>
      </w:r>
      <w:r w:rsidR="00DD1E9E" w:rsidRPr="00140101">
        <w:rPr>
          <w:sz w:val="28"/>
          <w:szCs w:val="28"/>
        </w:rPr>
        <w:t xml:space="preserve">Старопольское  </w:t>
      </w:r>
      <w:r w:rsidRPr="00140101">
        <w:rPr>
          <w:sz w:val="28"/>
          <w:szCs w:val="28"/>
        </w:rPr>
        <w:t xml:space="preserve">сельское поселение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w:t>
      </w:r>
      <w:r w:rsidR="00DD1E9E" w:rsidRPr="00140101">
        <w:rPr>
          <w:sz w:val="28"/>
          <w:szCs w:val="28"/>
        </w:rPr>
        <w:t xml:space="preserve">Старопольского  </w:t>
      </w:r>
      <w:r w:rsidRPr="00140101">
        <w:rPr>
          <w:sz w:val="28"/>
          <w:szCs w:val="28"/>
        </w:rPr>
        <w:t>сельского поселения, рекреационные земли, земли для развития поселения.</w:t>
      </w:r>
    </w:p>
    <w:p w:rsidR="00D71995" w:rsidRPr="00140101" w:rsidRDefault="00D71995" w:rsidP="00452AF0">
      <w:pPr>
        <w:numPr>
          <w:ilvl w:val="0"/>
          <w:numId w:val="3"/>
        </w:numPr>
        <w:tabs>
          <w:tab w:val="left" w:pos="851"/>
        </w:tabs>
        <w:suppressAutoHyphens/>
        <w:ind w:left="0" w:firstLine="567"/>
        <w:jc w:val="both"/>
        <w:rPr>
          <w:sz w:val="28"/>
          <w:szCs w:val="28"/>
        </w:rPr>
      </w:pPr>
      <w:r w:rsidRPr="00140101">
        <w:rPr>
          <w:sz w:val="28"/>
          <w:szCs w:val="28"/>
        </w:rPr>
        <w:t>В состав территории поселения входят земли независимо от форм собственности и целевого назначения.</w:t>
      </w:r>
    </w:p>
    <w:p w:rsidR="00537570" w:rsidRPr="004A1631" w:rsidRDefault="00D71995" w:rsidP="00452AF0">
      <w:pPr>
        <w:numPr>
          <w:ilvl w:val="0"/>
          <w:numId w:val="3"/>
        </w:numPr>
        <w:tabs>
          <w:tab w:val="left" w:pos="851"/>
        </w:tabs>
        <w:suppressAutoHyphens/>
        <w:ind w:left="0" w:firstLine="567"/>
        <w:jc w:val="both"/>
        <w:rPr>
          <w:sz w:val="28"/>
          <w:szCs w:val="28"/>
        </w:rPr>
      </w:pPr>
      <w:r w:rsidRPr="004A1631">
        <w:rPr>
          <w:sz w:val="28"/>
          <w:szCs w:val="28"/>
        </w:rPr>
        <w:t xml:space="preserve">В состав территории  поселения входят </w:t>
      </w:r>
      <w:r w:rsidR="00DD1E9E" w:rsidRPr="004A1631">
        <w:rPr>
          <w:sz w:val="28"/>
          <w:szCs w:val="28"/>
        </w:rPr>
        <w:t>пятьдесят семь населенных пунктов</w:t>
      </w:r>
      <w:r w:rsidRPr="004A1631">
        <w:rPr>
          <w:sz w:val="28"/>
          <w:szCs w:val="28"/>
        </w:rPr>
        <w:t>:</w:t>
      </w:r>
      <w:r w:rsidR="004A1631" w:rsidRPr="004A1631">
        <w:rPr>
          <w:sz w:val="28"/>
          <w:szCs w:val="28"/>
        </w:rPr>
        <w:t xml:space="preserve"> </w:t>
      </w:r>
      <w:r w:rsidR="00537570" w:rsidRPr="004A1631">
        <w:rPr>
          <w:sz w:val="28"/>
          <w:szCs w:val="28"/>
        </w:rPr>
        <w:t>д.Бор, д.Борисова Гора, д.Буряжки, д.Велетово, д.Говорово, д.Данилово, д.Деткова Гора,</w:t>
      </w:r>
      <w:r w:rsidR="009171A1" w:rsidRPr="004A1631">
        <w:rPr>
          <w:sz w:val="28"/>
          <w:szCs w:val="28"/>
        </w:rPr>
        <w:t xml:space="preserve"> </w:t>
      </w:r>
      <w:r w:rsidR="00537570" w:rsidRPr="004A1631">
        <w:rPr>
          <w:sz w:val="28"/>
          <w:szCs w:val="28"/>
        </w:rPr>
        <w:t xml:space="preserve">д.Дретно, д.Дубо, д.Дубок, д.Жаворонок, </w:t>
      </w:r>
      <w:r w:rsidR="009171A1" w:rsidRPr="004A1631">
        <w:rPr>
          <w:sz w:val="28"/>
          <w:szCs w:val="28"/>
        </w:rPr>
        <w:t xml:space="preserve"> </w:t>
      </w:r>
      <w:r w:rsidR="00537570" w:rsidRPr="004A1631">
        <w:rPr>
          <w:sz w:val="28"/>
          <w:szCs w:val="28"/>
        </w:rPr>
        <w:t>д.Загорье,д.Зажупанье,д.Заклепье, д.Замошье, д.Заручье, д.Засосье, д.Карино, д.Китково, д.Козья Гора, д.Коленец, д.Кологриво, д.Кошелевичи, д.Куреши, д.Лесище, д.Ликовское, д.Ложголово, д.Лосева Гора, д.Лужки, д.Марино, д.Межник, д.Менюши, д.Морди, д.Нарница, д.Новый, д.Овсище, д.Пенино, д.Перегреб, д.Плешево, д.Подлесье, д.Поречье, д.Растило, д.Рожновье, д.Рудница, д.Русско, д.Селково, д.Соболец, д.Сорокино, д.Старополье, д.Столбово, д.Струитино, д.Усадище, д.Федорово Поле, д.Филёво, д.Хотило, д.Чудская Гора, д.Шакицы.</w:t>
      </w:r>
    </w:p>
    <w:p w:rsidR="00D71995" w:rsidRDefault="009171A1" w:rsidP="00970558">
      <w:pPr>
        <w:tabs>
          <w:tab w:val="left" w:pos="851"/>
        </w:tabs>
        <w:suppressAutoHyphens/>
        <w:jc w:val="both"/>
        <w:rPr>
          <w:sz w:val="28"/>
          <w:szCs w:val="28"/>
        </w:rPr>
      </w:pPr>
      <w:r>
        <w:rPr>
          <w:sz w:val="28"/>
          <w:szCs w:val="28"/>
        </w:rPr>
        <w:tab/>
      </w:r>
      <w:r w:rsidR="00D71995" w:rsidRPr="00140101">
        <w:rPr>
          <w:sz w:val="28"/>
          <w:szCs w:val="28"/>
        </w:rPr>
        <w:t xml:space="preserve">Административным центром поселения является деревня </w:t>
      </w:r>
      <w:r w:rsidR="00DD1E9E" w:rsidRPr="00140101">
        <w:rPr>
          <w:sz w:val="28"/>
          <w:szCs w:val="28"/>
        </w:rPr>
        <w:t>Старополье</w:t>
      </w:r>
      <w:r w:rsidR="00D71995" w:rsidRPr="00140101">
        <w:rPr>
          <w:sz w:val="28"/>
          <w:szCs w:val="28"/>
        </w:rPr>
        <w:t>.</w:t>
      </w:r>
    </w:p>
    <w:p w:rsidR="00897457" w:rsidRDefault="00897457" w:rsidP="00970558">
      <w:pPr>
        <w:tabs>
          <w:tab w:val="left" w:pos="851"/>
        </w:tabs>
        <w:suppressAutoHyphens/>
        <w:jc w:val="both"/>
        <w:rPr>
          <w:sz w:val="28"/>
          <w:szCs w:val="28"/>
        </w:rPr>
      </w:pPr>
    </w:p>
    <w:p w:rsidR="00BD4759" w:rsidRPr="00140101" w:rsidRDefault="004348D0" w:rsidP="00970558">
      <w:pPr>
        <w:pStyle w:val="1"/>
        <w:suppressAutoHyphens/>
        <w:jc w:val="both"/>
        <w:rPr>
          <w:sz w:val="28"/>
          <w:szCs w:val="28"/>
        </w:rPr>
      </w:pPr>
      <w:r w:rsidRPr="00140101">
        <w:rPr>
          <w:sz w:val="28"/>
          <w:szCs w:val="28"/>
        </w:rPr>
        <w:t>1</w:t>
      </w:r>
      <w:r w:rsidR="00BD4759" w:rsidRPr="00140101">
        <w:rPr>
          <w:sz w:val="28"/>
          <w:szCs w:val="28"/>
        </w:rPr>
        <w:t>.</w:t>
      </w:r>
      <w:r w:rsidRPr="00140101">
        <w:rPr>
          <w:sz w:val="28"/>
          <w:szCs w:val="28"/>
        </w:rPr>
        <w:t>2</w:t>
      </w:r>
      <w:r w:rsidR="00BD4759" w:rsidRPr="00140101">
        <w:rPr>
          <w:sz w:val="28"/>
          <w:szCs w:val="28"/>
        </w:rPr>
        <w:t xml:space="preserve"> Статью 3 изложить в </w:t>
      </w:r>
      <w:r w:rsidR="00DD1E9E" w:rsidRPr="00140101">
        <w:rPr>
          <w:sz w:val="28"/>
          <w:szCs w:val="28"/>
        </w:rPr>
        <w:t>новой</w:t>
      </w:r>
      <w:r w:rsidR="006B4E58" w:rsidRPr="00140101">
        <w:rPr>
          <w:sz w:val="28"/>
          <w:szCs w:val="28"/>
        </w:rPr>
        <w:t xml:space="preserve"> редакции</w:t>
      </w:r>
      <w:r w:rsidR="00BD4759" w:rsidRPr="00140101">
        <w:rPr>
          <w:sz w:val="28"/>
          <w:szCs w:val="28"/>
        </w:rPr>
        <w:t xml:space="preserve">: </w:t>
      </w:r>
    </w:p>
    <w:p w:rsidR="00BD4759" w:rsidRPr="00140101" w:rsidRDefault="00BD4759" w:rsidP="00970558">
      <w:pPr>
        <w:pStyle w:val="a8"/>
        <w:numPr>
          <w:ilvl w:val="0"/>
          <w:numId w:val="1"/>
        </w:numPr>
        <w:tabs>
          <w:tab w:val="left" w:pos="851"/>
        </w:tabs>
        <w:spacing w:after="0"/>
        <w:ind w:left="0" w:firstLine="567"/>
        <w:jc w:val="both"/>
        <w:rPr>
          <w:rFonts w:ascii="Times New Roman" w:hAnsi="Times New Roman" w:cs="Times New Roman"/>
          <w:sz w:val="28"/>
          <w:szCs w:val="28"/>
        </w:rPr>
      </w:pPr>
      <w:r w:rsidRPr="00140101">
        <w:rPr>
          <w:rFonts w:ascii="Times New Roman" w:hAnsi="Times New Roman" w:cs="Times New Roman"/>
          <w:sz w:val="28"/>
          <w:szCs w:val="28"/>
        </w:rPr>
        <w:t xml:space="preserve">К вопросам местного значения поселения </w:t>
      </w:r>
      <w:r w:rsidR="007851F5" w:rsidRPr="00140101">
        <w:rPr>
          <w:rFonts w:ascii="Times New Roman" w:hAnsi="Times New Roman" w:cs="Times New Roman"/>
          <w:sz w:val="28"/>
          <w:szCs w:val="28"/>
        </w:rPr>
        <w:t>относятся:</w:t>
      </w:r>
    </w:p>
    <w:p w:rsidR="007851F5" w:rsidRPr="00FD015B" w:rsidRDefault="007851F5" w:rsidP="00452AF0">
      <w:pPr>
        <w:pStyle w:val="a8"/>
        <w:numPr>
          <w:ilvl w:val="0"/>
          <w:numId w:val="4"/>
        </w:numPr>
        <w:tabs>
          <w:tab w:val="left" w:pos="851"/>
          <w:tab w:val="left" w:pos="1134"/>
        </w:tabs>
        <w:spacing w:after="0"/>
        <w:ind w:left="0" w:firstLine="567"/>
        <w:jc w:val="both"/>
        <w:rPr>
          <w:rFonts w:ascii="Times New Roman" w:hAnsi="Times New Roman" w:cs="Times New Roman"/>
          <w:sz w:val="28"/>
          <w:szCs w:val="28"/>
        </w:rPr>
      </w:pPr>
      <w:r w:rsidRPr="00FD015B">
        <w:rPr>
          <w:rFonts w:ascii="Times New Roman" w:hAnsi="Times New Roman" w:cs="Times New Roman"/>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851F5" w:rsidRPr="00FD015B" w:rsidRDefault="007851F5" w:rsidP="00452AF0">
      <w:pPr>
        <w:pStyle w:val="a8"/>
        <w:numPr>
          <w:ilvl w:val="0"/>
          <w:numId w:val="4"/>
        </w:numPr>
        <w:tabs>
          <w:tab w:val="left" w:pos="851"/>
          <w:tab w:val="left" w:pos="1134"/>
        </w:tabs>
        <w:spacing w:after="0"/>
        <w:ind w:left="0" w:firstLine="567"/>
        <w:jc w:val="both"/>
        <w:rPr>
          <w:rFonts w:ascii="Times New Roman" w:hAnsi="Times New Roman" w:cs="Times New Roman"/>
          <w:sz w:val="28"/>
          <w:szCs w:val="28"/>
        </w:rPr>
      </w:pPr>
      <w:r w:rsidRPr="00FD015B">
        <w:rPr>
          <w:rFonts w:ascii="Times New Roman" w:hAnsi="Times New Roman" w:cs="Times New Roman"/>
          <w:sz w:val="28"/>
          <w:szCs w:val="28"/>
        </w:rPr>
        <w:t xml:space="preserve">установление, изменение и отмена местных налогов и сборов </w:t>
      </w:r>
      <w:r w:rsidRPr="00FD015B">
        <w:rPr>
          <w:rFonts w:ascii="Times New Roman" w:hAnsi="Times New Roman" w:cs="Times New Roman"/>
          <w:sz w:val="28"/>
          <w:szCs w:val="28"/>
        </w:rPr>
        <w:lastRenderedPageBreak/>
        <w:t>поселения;</w:t>
      </w:r>
    </w:p>
    <w:p w:rsidR="007851F5" w:rsidRPr="00FD015B" w:rsidRDefault="007851F5" w:rsidP="00452AF0">
      <w:pPr>
        <w:pStyle w:val="a8"/>
        <w:numPr>
          <w:ilvl w:val="0"/>
          <w:numId w:val="4"/>
        </w:numPr>
        <w:tabs>
          <w:tab w:val="left" w:pos="851"/>
          <w:tab w:val="left" w:pos="1134"/>
        </w:tabs>
        <w:spacing w:after="0"/>
        <w:ind w:left="0" w:firstLine="567"/>
        <w:jc w:val="both"/>
        <w:rPr>
          <w:rFonts w:ascii="Times New Roman" w:hAnsi="Times New Roman" w:cs="Times New Roman"/>
          <w:sz w:val="28"/>
          <w:szCs w:val="28"/>
        </w:rPr>
      </w:pPr>
      <w:r w:rsidRPr="00FD015B">
        <w:rPr>
          <w:rFonts w:ascii="Times New Roman" w:hAnsi="Times New Roman" w:cs="Times New Roman"/>
          <w:sz w:val="28"/>
          <w:szCs w:val="28"/>
        </w:rPr>
        <w:t>владение, пользование и распоряжение имуществом, находящимся в муниципальной собственности поселения;</w:t>
      </w:r>
    </w:p>
    <w:p w:rsidR="00252C3B" w:rsidRPr="00FD015B" w:rsidRDefault="00252C3B" w:rsidP="00452AF0">
      <w:pPr>
        <w:pStyle w:val="ConsPlusNormal"/>
        <w:numPr>
          <w:ilvl w:val="0"/>
          <w:numId w:val="4"/>
        </w:numPr>
        <w:tabs>
          <w:tab w:val="left" w:pos="1134"/>
        </w:tabs>
        <w:suppressAutoHyphens/>
        <w:ind w:left="0" w:firstLine="567"/>
        <w:jc w:val="both"/>
        <w:rPr>
          <w:rFonts w:ascii="Times New Roman" w:hAnsi="Times New Roman" w:cs="Times New Roman"/>
          <w:sz w:val="28"/>
          <w:szCs w:val="28"/>
        </w:rPr>
      </w:pPr>
      <w:r w:rsidRPr="00FD015B">
        <w:rPr>
          <w:rFonts w:ascii="Times New Roman" w:hAnsi="Times New Roman" w:cs="Times New Roman"/>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52C3B" w:rsidRPr="00FD015B" w:rsidRDefault="00252C3B" w:rsidP="00452AF0">
      <w:pPr>
        <w:pStyle w:val="a8"/>
        <w:numPr>
          <w:ilvl w:val="0"/>
          <w:numId w:val="4"/>
        </w:numPr>
        <w:tabs>
          <w:tab w:val="left" w:pos="851"/>
          <w:tab w:val="left" w:pos="1134"/>
        </w:tabs>
        <w:spacing w:after="0"/>
        <w:ind w:left="0" w:firstLine="567"/>
        <w:jc w:val="both"/>
        <w:rPr>
          <w:rFonts w:ascii="Times New Roman" w:hAnsi="Times New Roman" w:cs="Times New Roman"/>
          <w:sz w:val="28"/>
          <w:szCs w:val="28"/>
        </w:rPr>
      </w:pPr>
      <w:r w:rsidRPr="00FD015B">
        <w:rPr>
          <w:rFonts w:ascii="Times New Roman" w:hAnsi="Times New Roman" w:cs="Times New Roman"/>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52C3B" w:rsidRPr="00FD015B" w:rsidRDefault="00252C3B" w:rsidP="00452AF0">
      <w:pPr>
        <w:pStyle w:val="a8"/>
        <w:numPr>
          <w:ilvl w:val="0"/>
          <w:numId w:val="4"/>
        </w:numPr>
        <w:tabs>
          <w:tab w:val="left" w:pos="851"/>
          <w:tab w:val="left" w:pos="1134"/>
        </w:tabs>
        <w:spacing w:after="0"/>
        <w:ind w:left="0" w:firstLine="567"/>
        <w:jc w:val="both"/>
        <w:rPr>
          <w:rFonts w:ascii="Times New Roman" w:hAnsi="Times New Roman" w:cs="Times New Roman"/>
          <w:sz w:val="28"/>
          <w:szCs w:val="28"/>
        </w:rPr>
      </w:pPr>
      <w:r w:rsidRPr="00FD015B">
        <w:rPr>
          <w:rFonts w:ascii="Times New Roman" w:hAnsi="Times New Roman" w:cs="Times New Roman"/>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52C3B" w:rsidRPr="00FD015B" w:rsidRDefault="00252C3B" w:rsidP="00452AF0">
      <w:pPr>
        <w:pStyle w:val="ConsPlusNormal"/>
        <w:numPr>
          <w:ilvl w:val="0"/>
          <w:numId w:val="4"/>
        </w:numPr>
        <w:tabs>
          <w:tab w:val="left" w:pos="1134"/>
        </w:tabs>
        <w:suppressAutoHyphens/>
        <w:ind w:left="0" w:firstLine="567"/>
        <w:jc w:val="both"/>
        <w:rPr>
          <w:rFonts w:ascii="Times New Roman" w:hAnsi="Times New Roman" w:cs="Times New Roman"/>
          <w:sz w:val="28"/>
          <w:szCs w:val="28"/>
        </w:rPr>
      </w:pPr>
      <w:r w:rsidRPr="00FD015B">
        <w:rPr>
          <w:rFonts w:ascii="Times New Roman"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252C3B" w:rsidRPr="00FD015B" w:rsidRDefault="00252C3B" w:rsidP="00970558">
      <w:pPr>
        <w:pStyle w:val="ConsPlusNormal"/>
        <w:tabs>
          <w:tab w:val="left" w:pos="1134"/>
        </w:tabs>
        <w:suppressAutoHyphens/>
        <w:ind w:firstLine="567"/>
        <w:jc w:val="both"/>
        <w:rPr>
          <w:rFonts w:ascii="Times New Roman" w:hAnsi="Times New Roman" w:cs="Times New Roman"/>
          <w:sz w:val="28"/>
          <w:szCs w:val="28"/>
        </w:rPr>
      </w:pPr>
      <w:bookmarkStart w:id="0" w:name="Par359"/>
      <w:bookmarkEnd w:id="0"/>
      <w:r w:rsidRPr="00FD015B">
        <w:rPr>
          <w:rFonts w:ascii="Times New Roman" w:hAnsi="Times New Roman" w:cs="Times New Roman"/>
          <w:sz w:val="28"/>
          <w:szCs w:val="28"/>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52C3B" w:rsidRPr="00FD015B" w:rsidRDefault="00252C3B" w:rsidP="00970558">
      <w:pPr>
        <w:pStyle w:val="ConsPlusNormal"/>
        <w:tabs>
          <w:tab w:val="left" w:pos="1134"/>
        </w:tabs>
        <w:suppressAutoHyphens/>
        <w:ind w:firstLine="567"/>
        <w:jc w:val="both"/>
        <w:rPr>
          <w:rFonts w:ascii="Times New Roman" w:hAnsi="Times New Roman" w:cs="Times New Roman"/>
          <w:sz w:val="28"/>
          <w:szCs w:val="28"/>
        </w:rPr>
      </w:pPr>
      <w:r w:rsidRPr="00FD015B">
        <w:rPr>
          <w:rFonts w:ascii="Times New Roman" w:hAnsi="Times New Roman" w:cs="Times New Roman"/>
          <w:sz w:val="28"/>
          <w:szCs w:val="28"/>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52C3B" w:rsidRPr="00FD015B" w:rsidRDefault="00252C3B" w:rsidP="00452AF0">
      <w:pPr>
        <w:pStyle w:val="ConsPlusNormal"/>
        <w:numPr>
          <w:ilvl w:val="0"/>
          <w:numId w:val="4"/>
        </w:numPr>
        <w:tabs>
          <w:tab w:val="left" w:pos="1134"/>
        </w:tabs>
        <w:suppressAutoHyphens/>
        <w:ind w:left="0" w:firstLine="567"/>
        <w:jc w:val="both"/>
        <w:rPr>
          <w:rFonts w:ascii="Times New Roman" w:hAnsi="Times New Roman" w:cs="Times New Roman"/>
          <w:sz w:val="28"/>
          <w:szCs w:val="28"/>
        </w:rPr>
      </w:pPr>
      <w:r w:rsidRPr="00FD015B">
        <w:rPr>
          <w:rFonts w:ascii="Times New Roman" w:hAnsi="Times New Roman" w:cs="Times New Roman"/>
          <w:sz w:val="28"/>
          <w:szCs w:val="28"/>
        </w:rPr>
        <w:t>участие в предупреждении и ликвидации последствий чрезвычайных ситуаций в границах поселения;</w:t>
      </w:r>
    </w:p>
    <w:p w:rsidR="00252C3B" w:rsidRPr="00FD015B" w:rsidRDefault="00252C3B" w:rsidP="00452AF0">
      <w:pPr>
        <w:pStyle w:val="ConsPlusNormal"/>
        <w:numPr>
          <w:ilvl w:val="0"/>
          <w:numId w:val="4"/>
        </w:numPr>
        <w:tabs>
          <w:tab w:val="left" w:pos="1134"/>
        </w:tabs>
        <w:suppressAutoHyphens/>
        <w:ind w:left="0" w:firstLine="567"/>
        <w:jc w:val="both"/>
        <w:rPr>
          <w:rFonts w:ascii="Times New Roman" w:hAnsi="Times New Roman" w:cs="Times New Roman"/>
          <w:sz w:val="28"/>
          <w:szCs w:val="28"/>
        </w:rPr>
      </w:pPr>
      <w:bookmarkStart w:id="1" w:name="Par364"/>
      <w:bookmarkEnd w:id="1"/>
      <w:r w:rsidRPr="00FD015B">
        <w:rPr>
          <w:rFonts w:ascii="Times New Roman" w:hAnsi="Times New Roman" w:cs="Times New Roman"/>
          <w:sz w:val="28"/>
          <w:szCs w:val="28"/>
        </w:rPr>
        <w:t>обеспечение первичных мер пожарной безопасности в границах населенных пунктов поселения;</w:t>
      </w:r>
    </w:p>
    <w:p w:rsidR="00252C3B" w:rsidRPr="00FD015B" w:rsidRDefault="00252C3B" w:rsidP="00452AF0">
      <w:pPr>
        <w:pStyle w:val="ConsPlusNormal"/>
        <w:numPr>
          <w:ilvl w:val="0"/>
          <w:numId w:val="4"/>
        </w:numPr>
        <w:tabs>
          <w:tab w:val="left" w:pos="1134"/>
        </w:tabs>
        <w:suppressAutoHyphens/>
        <w:ind w:left="0" w:firstLine="567"/>
        <w:jc w:val="both"/>
        <w:rPr>
          <w:rFonts w:ascii="Times New Roman" w:hAnsi="Times New Roman" w:cs="Times New Roman"/>
          <w:sz w:val="28"/>
          <w:szCs w:val="28"/>
        </w:rPr>
      </w:pPr>
      <w:bookmarkStart w:id="2" w:name="Par365"/>
      <w:bookmarkEnd w:id="2"/>
      <w:r w:rsidRPr="00FD015B">
        <w:rPr>
          <w:rFonts w:ascii="Times New Roman" w:hAnsi="Times New Roman" w:cs="Times New Roman"/>
          <w:sz w:val="28"/>
          <w:szCs w:val="28"/>
        </w:rPr>
        <w:t>создание условий для обеспечения жителей поселения услугами связи, общественного питания, торговли и бытового обслуживания;</w:t>
      </w:r>
    </w:p>
    <w:p w:rsidR="00252C3B" w:rsidRPr="00FD015B" w:rsidRDefault="00252C3B" w:rsidP="00452AF0">
      <w:pPr>
        <w:pStyle w:val="ConsPlusNormal"/>
        <w:numPr>
          <w:ilvl w:val="0"/>
          <w:numId w:val="4"/>
        </w:numPr>
        <w:tabs>
          <w:tab w:val="left" w:pos="1134"/>
        </w:tabs>
        <w:suppressAutoHyphens/>
        <w:ind w:left="0" w:firstLine="567"/>
        <w:jc w:val="both"/>
        <w:rPr>
          <w:rFonts w:ascii="Times New Roman" w:hAnsi="Times New Roman" w:cs="Times New Roman"/>
          <w:sz w:val="28"/>
          <w:szCs w:val="28"/>
        </w:rPr>
      </w:pPr>
      <w:r w:rsidRPr="00FD015B">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252C3B" w:rsidRPr="00FD015B" w:rsidRDefault="00252C3B" w:rsidP="00452AF0">
      <w:pPr>
        <w:pStyle w:val="ConsPlusNormal"/>
        <w:numPr>
          <w:ilvl w:val="0"/>
          <w:numId w:val="4"/>
        </w:numPr>
        <w:tabs>
          <w:tab w:val="left" w:pos="1134"/>
        </w:tabs>
        <w:suppressAutoHyphens/>
        <w:ind w:left="0" w:firstLine="567"/>
        <w:jc w:val="both"/>
        <w:rPr>
          <w:rFonts w:ascii="Times New Roman" w:hAnsi="Times New Roman" w:cs="Times New Roman"/>
          <w:sz w:val="28"/>
          <w:szCs w:val="28"/>
        </w:rPr>
      </w:pPr>
      <w:bookmarkStart w:id="3" w:name="Par368"/>
      <w:bookmarkEnd w:id="3"/>
      <w:r w:rsidRPr="00FD015B">
        <w:rPr>
          <w:rFonts w:ascii="Times New Roman" w:hAnsi="Times New Roman" w:cs="Times New Roman"/>
          <w:sz w:val="28"/>
          <w:szCs w:val="28"/>
        </w:rPr>
        <w:t>создание условий для организации досуга и обеспечения жителей поселения услугами организаций культуры;</w:t>
      </w:r>
    </w:p>
    <w:p w:rsidR="00252C3B" w:rsidRPr="00FD015B" w:rsidRDefault="00252C3B" w:rsidP="00452AF0">
      <w:pPr>
        <w:pStyle w:val="ConsPlusNormal"/>
        <w:numPr>
          <w:ilvl w:val="0"/>
          <w:numId w:val="4"/>
        </w:numPr>
        <w:tabs>
          <w:tab w:val="left" w:pos="1134"/>
        </w:tabs>
        <w:suppressAutoHyphens/>
        <w:ind w:left="0" w:firstLine="567"/>
        <w:jc w:val="both"/>
        <w:rPr>
          <w:rFonts w:ascii="Times New Roman" w:hAnsi="Times New Roman" w:cs="Times New Roman"/>
          <w:sz w:val="28"/>
          <w:szCs w:val="28"/>
        </w:rPr>
      </w:pPr>
      <w:r w:rsidRPr="00FD015B">
        <w:rPr>
          <w:rFonts w:ascii="Times New Roman" w:hAnsi="Times New Roman" w:cs="Times New Roman"/>
          <w:sz w:val="28"/>
          <w:szCs w:val="28"/>
        </w:rPr>
        <w:t xml:space="preserve">сохранение, использование и популяризация объектов культурного </w:t>
      </w:r>
      <w:r w:rsidRPr="00FD015B">
        <w:rPr>
          <w:rFonts w:ascii="Times New Roman" w:hAnsi="Times New Roman" w:cs="Times New Roman"/>
          <w:sz w:val="28"/>
          <w:szCs w:val="28"/>
        </w:rPr>
        <w:lastRenderedPageBreak/>
        <w:t>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52C3B" w:rsidRPr="00FD015B" w:rsidRDefault="00252C3B" w:rsidP="00970558">
      <w:pPr>
        <w:pStyle w:val="ConsPlusNormal"/>
        <w:tabs>
          <w:tab w:val="left" w:pos="1134"/>
        </w:tabs>
        <w:suppressAutoHyphens/>
        <w:ind w:firstLine="567"/>
        <w:jc w:val="both"/>
        <w:rPr>
          <w:rFonts w:ascii="Times New Roman" w:hAnsi="Times New Roman" w:cs="Times New Roman"/>
          <w:sz w:val="28"/>
          <w:szCs w:val="28"/>
        </w:rPr>
      </w:pPr>
      <w:r w:rsidRPr="00FD015B">
        <w:rPr>
          <w:rFonts w:ascii="Times New Roman" w:hAnsi="Times New Roman" w:cs="Times New Roman"/>
          <w:sz w:val="28"/>
          <w:szCs w:val="28"/>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52C3B" w:rsidRPr="00FD015B" w:rsidRDefault="00252C3B" w:rsidP="00452AF0">
      <w:pPr>
        <w:pStyle w:val="ConsPlusNormal"/>
        <w:numPr>
          <w:ilvl w:val="0"/>
          <w:numId w:val="4"/>
        </w:numPr>
        <w:tabs>
          <w:tab w:val="left" w:pos="1134"/>
        </w:tabs>
        <w:suppressAutoHyphens/>
        <w:ind w:left="0" w:firstLine="567"/>
        <w:jc w:val="both"/>
        <w:rPr>
          <w:rFonts w:ascii="Times New Roman" w:hAnsi="Times New Roman" w:cs="Times New Roman"/>
          <w:sz w:val="28"/>
          <w:szCs w:val="28"/>
        </w:rPr>
      </w:pPr>
      <w:bookmarkStart w:id="4" w:name="Par373"/>
      <w:bookmarkEnd w:id="4"/>
      <w:r w:rsidRPr="00FD015B">
        <w:rPr>
          <w:rFonts w:ascii="Times New Roman" w:hAnsi="Times New Roman" w:cs="Times New Roman"/>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52C3B" w:rsidRPr="00FD015B" w:rsidRDefault="00252C3B" w:rsidP="00452AF0">
      <w:pPr>
        <w:pStyle w:val="ConsPlusNormal"/>
        <w:numPr>
          <w:ilvl w:val="0"/>
          <w:numId w:val="4"/>
        </w:numPr>
        <w:tabs>
          <w:tab w:val="left" w:pos="1134"/>
        </w:tabs>
        <w:suppressAutoHyphens/>
        <w:ind w:left="0" w:firstLine="567"/>
        <w:jc w:val="both"/>
        <w:rPr>
          <w:rFonts w:ascii="Times New Roman" w:hAnsi="Times New Roman" w:cs="Times New Roman"/>
          <w:sz w:val="28"/>
          <w:szCs w:val="28"/>
        </w:rPr>
      </w:pPr>
      <w:bookmarkStart w:id="5" w:name="Par375"/>
      <w:bookmarkEnd w:id="5"/>
      <w:r w:rsidRPr="00FD015B">
        <w:rPr>
          <w:rFonts w:ascii="Times New Roman" w:hAnsi="Times New Roman" w:cs="Times New Roman"/>
          <w:sz w:val="28"/>
          <w:szCs w:val="28"/>
        </w:rPr>
        <w:t xml:space="preserve">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52C3B" w:rsidRPr="00FD015B" w:rsidRDefault="00252C3B" w:rsidP="00452AF0">
      <w:pPr>
        <w:pStyle w:val="ConsPlusNormal"/>
        <w:numPr>
          <w:ilvl w:val="0"/>
          <w:numId w:val="4"/>
        </w:numPr>
        <w:tabs>
          <w:tab w:val="left" w:pos="1134"/>
        </w:tabs>
        <w:suppressAutoHyphens/>
        <w:ind w:left="0" w:firstLine="567"/>
        <w:jc w:val="both"/>
        <w:rPr>
          <w:rFonts w:ascii="Times New Roman" w:hAnsi="Times New Roman" w:cs="Times New Roman"/>
          <w:sz w:val="28"/>
          <w:szCs w:val="28"/>
        </w:rPr>
      </w:pPr>
      <w:bookmarkStart w:id="6" w:name="Par378"/>
      <w:bookmarkEnd w:id="6"/>
      <w:r w:rsidRPr="00FD015B">
        <w:rPr>
          <w:rFonts w:ascii="Times New Roman" w:hAnsi="Times New Roman" w:cs="Times New Roman"/>
          <w:sz w:val="28"/>
          <w:szCs w:val="28"/>
        </w:rPr>
        <w:t>формирование архивных фондов поселения;</w:t>
      </w:r>
    </w:p>
    <w:p w:rsidR="00252C3B" w:rsidRPr="00FD015B" w:rsidRDefault="00252C3B" w:rsidP="00452AF0">
      <w:pPr>
        <w:pStyle w:val="ConsPlusNormal"/>
        <w:numPr>
          <w:ilvl w:val="0"/>
          <w:numId w:val="4"/>
        </w:numPr>
        <w:tabs>
          <w:tab w:val="left" w:pos="1134"/>
        </w:tabs>
        <w:suppressAutoHyphens/>
        <w:ind w:left="0" w:firstLine="567"/>
        <w:jc w:val="both"/>
        <w:rPr>
          <w:rFonts w:ascii="Times New Roman" w:hAnsi="Times New Roman" w:cs="Times New Roman"/>
          <w:sz w:val="28"/>
          <w:szCs w:val="28"/>
        </w:rPr>
      </w:pPr>
      <w:r w:rsidRPr="00FD015B">
        <w:rPr>
          <w:rFonts w:ascii="Times New Roman" w:hAnsi="Times New Roman" w:cs="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252C3B" w:rsidRPr="00FD015B" w:rsidRDefault="00CF422A" w:rsidP="00452AF0">
      <w:pPr>
        <w:pStyle w:val="a8"/>
        <w:numPr>
          <w:ilvl w:val="0"/>
          <w:numId w:val="4"/>
        </w:numPr>
        <w:tabs>
          <w:tab w:val="left" w:pos="851"/>
          <w:tab w:val="left" w:pos="1134"/>
        </w:tabs>
        <w:spacing w:after="0"/>
        <w:ind w:left="0" w:firstLine="567"/>
        <w:jc w:val="both"/>
        <w:rPr>
          <w:rFonts w:ascii="Times New Roman" w:hAnsi="Times New Roman" w:cs="Times New Roman"/>
          <w:color w:val="00B050"/>
          <w:sz w:val="28"/>
          <w:szCs w:val="28"/>
        </w:rPr>
      </w:pPr>
      <w:r w:rsidRPr="00FD015B">
        <w:rPr>
          <w:rFonts w:ascii="Times New Roman" w:hAnsi="Times New Roman" w:cs="Times New Roman"/>
          <w:sz w:val="28"/>
          <w:szCs w:val="28"/>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3D04EB" w:rsidRPr="00FD015B">
        <w:rPr>
          <w:rFonts w:ascii="Times New Roman" w:hAnsi="Times New Roman" w:cs="Times New Roman"/>
          <w:sz w:val="28"/>
          <w:szCs w:val="28"/>
        </w:rPr>
        <w:t>;</w:t>
      </w:r>
    </w:p>
    <w:p w:rsidR="00CF422A" w:rsidRPr="00FD015B" w:rsidRDefault="00CF422A" w:rsidP="00452AF0">
      <w:pPr>
        <w:pStyle w:val="ConsPlusNormal"/>
        <w:numPr>
          <w:ilvl w:val="0"/>
          <w:numId w:val="4"/>
        </w:numPr>
        <w:tabs>
          <w:tab w:val="left" w:pos="1134"/>
        </w:tabs>
        <w:suppressAutoHyphens/>
        <w:ind w:left="0" w:firstLine="567"/>
        <w:jc w:val="both"/>
        <w:rPr>
          <w:rFonts w:ascii="Times New Roman" w:hAnsi="Times New Roman" w:cs="Times New Roman"/>
          <w:sz w:val="28"/>
          <w:szCs w:val="28"/>
        </w:rPr>
      </w:pPr>
      <w:r w:rsidRPr="00FD015B">
        <w:rPr>
          <w:rFonts w:ascii="Times New Roman" w:hAnsi="Times New Roman" w:cs="Times New Roman"/>
          <w:sz w:val="28"/>
          <w:szCs w:val="28"/>
        </w:rPr>
        <w:t>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CF422A" w:rsidRPr="00FD015B" w:rsidRDefault="00CF422A" w:rsidP="00452AF0">
      <w:pPr>
        <w:pStyle w:val="ConsPlusNormal"/>
        <w:numPr>
          <w:ilvl w:val="0"/>
          <w:numId w:val="4"/>
        </w:numPr>
        <w:tabs>
          <w:tab w:val="left" w:pos="1134"/>
        </w:tabs>
        <w:suppressAutoHyphens/>
        <w:ind w:left="0" w:firstLine="567"/>
        <w:jc w:val="both"/>
        <w:rPr>
          <w:rFonts w:ascii="Times New Roman" w:hAnsi="Times New Roman" w:cs="Times New Roman"/>
          <w:sz w:val="28"/>
          <w:szCs w:val="28"/>
        </w:rPr>
      </w:pPr>
      <w:r w:rsidRPr="00FD015B">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F422A" w:rsidRPr="00FD015B" w:rsidRDefault="00CF422A" w:rsidP="00452AF0">
      <w:pPr>
        <w:pStyle w:val="ConsPlusNormal"/>
        <w:numPr>
          <w:ilvl w:val="0"/>
          <w:numId w:val="4"/>
        </w:numPr>
        <w:tabs>
          <w:tab w:val="left" w:pos="1134"/>
        </w:tabs>
        <w:suppressAutoHyphens/>
        <w:ind w:left="0" w:firstLine="567"/>
        <w:jc w:val="both"/>
        <w:rPr>
          <w:rFonts w:ascii="Times New Roman" w:hAnsi="Times New Roman" w:cs="Times New Roman"/>
          <w:sz w:val="28"/>
          <w:szCs w:val="28"/>
        </w:rPr>
      </w:pPr>
      <w:r w:rsidRPr="00FD015B">
        <w:rPr>
          <w:rFonts w:ascii="Times New Roman" w:hAnsi="Times New Roman" w:cs="Times New Roman"/>
          <w:sz w:val="28"/>
          <w:szCs w:val="28"/>
        </w:rPr>
        <w:t>организация ритуальных услуг и содержание мест захоронения;</w:t>
      </w:r>
    </w:p>
    <w:p w:rsidR="00CF422A" w:rsidRPr="00FD015B" w:rsidRDefault="00CF422A" w:rsidP="00452AF0">
      <w:pPr>
        <w:pStyle w:val="ConsPlusNormal"/>
        <w:numPr>
          <w:ilvl w:val="0"/>
          <w:numId w:val="4"/>
        </w:numPr>
        <w:tabs>
          <w:tab w:val="left" w:pos="1134"/>
        </w:tabs>
        <w:suppressAutoHyphens/>
        <w:ind w:left="0" w:firstLine="567"/>
        <w:jc w:val="both"/>
        <w:rPr>
          <w:rFonts w:ascii="Times New Roman" w:hAnsi="Times New Roman" w:cs="Times New Roman"/>
          <w:sz w:val="28"/>
          <w:szCs w:val="28"/>
        </w:rPr>
      </w:pPr>
      <w:r w:rsidRPr="00FD015B">
        <w:rPr>
          <w:rFonts w:ascii="Times New Roman" w:hAnsi="Times New Roman" w:cs="Times New Roman"/>
          <w:sz w:val="28"/>
          <w:szCs w:val="28"/>
        </w:rPr>
        <w:t xml:space="preserve">создание, содержание и организация деятельности аварийно-спасательных служб и (или) аварийно-спасательных формирований на </w:t>
      </w:r>
      <w:r w:rsidRPr="00FD015B">
        <w:rPr>
          <w:rFonts w:ascii="Times New Roman" w:hAnsi="Times New Roman" w:cs="Times New Roman"/>
          <w:sz w:val="28"/>
          <w:szCs w:val="28"/>
        </w:rPr>
        <w:lastRenderedPageBreak/>
        <w:t>территории поселения;</w:t>
      </w:r>
    </w:p>
    <w:p w:rsidR="00CF422A" w:rsidRPr="00FD015B" w:rsidRDefault="00CF422A" w:rsidP="00452AF0">
      <w:pPr>
        <w:pStyle w:val="ConsPlusNormal"/>
        <w:numPr>
          <w:ilvl w:val="0"/>
          <w:numId w:val="4"/>
        </w:numPr>
        <w:tabs>
          <w:tab w:val="left" w:pos="1134"/>
        </w:tabs>
        <w:suppressAutoHyphens/>
        <w:ind w:left="0" w:firstLine="567"/>
        <w:jc w:val="both"/>
        <w:rPr>
          <w:rFonts w:ascii="Times New Roman" w:hAnsi="Times New Roman" w:cs="Times New Roman"/>
          <w:sz w:val="28"/>
          <w:szCs w:val="28"/>
        </w:rPr>
      </w:pPr>
      <w:r w:rsidRPr="00FD015B">
        <w:rPr>
          <w:rFonts w:ascii="Times New Roman" w:hAnsi="Times New Roman" w:cs="Times New Roman"/>
          <w:sz w:val="28"/>
          <w:szCs w:val="28"/>
        </w:rPr>
        <w:t>осуществление мероприятий по обеспечению безопасности людей на водных объектах, охране их жизни и здоровья;</w:t>
      </w:r>
    </w:p>
    <w:p w:rsidR="00CF422A" w:rsidRPr="00FD015B" w:rsidRDefault="00CF422A" w:rsidP="00452AF0">
      <w:pPr>
        <w:pStyle w:val="ConsPlusNormal"/>
        <w:numPr>
          <w:ilvl w:val="0"/>
          <w:numId w:val="4"/>
        </w:numPr>
        <w:tabs>
          <w:tab w:val="left" w:pos="1134"/>
        </w:tabs>
        <w:suppressAutoHyphens/>
        <w:ind w:left="0" w:firstLine="567"/>
        <w:jc w:val="both"/>
        <w:rPr>
          <w:rFonts w:ascii="Times New Roman" w:hAnsi="Times New Roman" w:cs="Times New Roman"/>
          <w:sz w:val="28"/>
          <w:szCs w:val="28"/>
        </w:rPr>
      </w:pPr>
      <w:r w:rsidRPr="00FD015B">
        <w:rPr>
          <w:rFonts w:ascii="Times New Roman" w:hAnsi="Times New Roman" w:cs="Times New Roman"/>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F422A" w:rsidRPr="00FD015B" w:rsidRDefault="00CF422A" w:rsidP="00452AF0">
      <w:pPr>
        <w:pStyle w:val="ConsPlusNormal"/>
        <w:numPr>
          <w:ilvl w:val="0"/>
          <w:numId w:val="4"/>
        </w:numPr>
        <w:tabs>
          <w:tab w:val="left" w:pos="1134"/>
        </w:tabs>
        <w:suppressAutoHyphens/>
        <w:ind w:left="0" w:firstLine="567"/>
        <w:jc w:val="both"/>
        <w:rPr>
          <w:rFonts w:ascii="Times New Roman" w:hAnsi="Times New Roman" w:cs="Times New Roman"/>
          <w:sz w:val="28"/>
          <w:szCs w:val="28"/>
        </w:rPr>
      </w:pPr>
      <w:r w:rsidRPr="00FD015B">
        <w:rPr>
          <w:rFonts w:ascii="Times New Roman" w:hAnsi="Times New Roman" w:cs="Times New Roman"/>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CF422A" w:rsidRPr="00FD015B" w:rsidRDefault="00CF422A" w:rsidP="00452AF0">
      <w:pPr>
        <w:pStyle w:val="ConsPlusNormal"/>
        <w:numPr>
          <w:ilvl w:val="0"/>
          <w:numId w:val="4"/>
        </w:numPr>
        <w:tabs>
          <w:tab w:val="left" w:pos="1134"/>
        </w:tabs>
        <w:suppressAutoHyphens/>
        <w:ind w:left="0" w:firstLine="567"/>
        <w:jc w:val="both"/>
        <w:rPr>
          <w:rFonts w:ascii="Times New Roman" w:hAnsi="Times New Roman" w:cs="Times New Roman"/>
          <w:sz w:val="28"/>
          <w:szCs w:val="28"/>
        </w:rPr>
      </w:pPr>
      <w:r w:rsidRPr="00FD015B">
        <w:rPr>
          <w:rFonts w:ascii="Times New Roman" w:hAnsi="Times New Roman" w:cs="Times New Roman"/>
          <w:sz w:val="28"/>
          <w:szCs w:val="28"/>
        </w:rPr>
        <w:t>организация и осуществление мероприятий по работе с детьми и молодежью в поселении;</w:t>
      </w:r>
    </w:p>
    <w:p w:rsidR="00CF422A" w:rsidRPr="00FD015B" w:rsidRDefault="00CF422A" w:rsidP="00452AF0">
      <w:pPr>
        <w:pStyle w:val="ConsPlusNormal"/>
        <w:numPr>
          <w:ilvl w:val="0"/>
          <w:numId w:val="4"/>
        </w:numPr>
        <w:tabs>
          <w:tab w:val="left" w:pos="1134"/>
        </w:tabs>
        <w:suppressAutoHyphens/>
        <w:ind w:left="0" w:firstLine="567"/>
        <w:jc w:val="both"/>
        <w:rPr>
          <w:rFonts w:ascii="Times New Roman" w:hAnsi="Times New Roman" w:cs="Times New Roman"/>
          <w:sz w:val="28"/>
          <w:szCs w:val="28"/>
        </w:rPr>
      </w:pPr>
      <w:r w:rsidRPr="00FD015B">
        <w:rPr>
          <w:rFonts w:ascii="Times New Roman" w:hAnsi="Times New Roman" w:cs="Times New Roman"/>
          <w:sz w:val="28"/>
          <w:szCs w:val="28"/>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F422A" w:rsidRPr="00FD015B" w:rsidRDefault="00CF422A" w:rsidP="00452AF0">
      <w:pPr>
        <w:pStyle w:val="ConsPlusNormal"/>
        <w:numPr>
          <w:ilvl w:val="0"/>
          <w:numId w:val="4"/>
        </w:numPr>
        <w:tabs>
          <w:tab w:val="left" w:pos="1134"/>
        </w:tabs>
        <w:suppressAutoHyphens/>
        <w:ind w:left="0" w:firstLine="567"/>
        <w:jc w:val="both"/>
        <w:rPr>
          <w:rFonts w:ascii="Times New Roman" w:hAnsi="Times New Roman" w:cs="Times New Roman"/>
          <w:sz w:val="28"/>
          <w:szCs w:val="28"/>
        </w:rPr>
      </w:pPr>
      <w:r w:rsidRPr="00FD015B">
        <w:rPr>
          <w:rFonts w:ascii="Times New Roman" w:hAnsi="Times New Roman" w:cs="Times New Roman"/>
          <w:sz w:val="28"/>
          <w:szCs w:val="28"/>
        </w:rPr>
        <w:t>осуществление муниципального лесного контроля;</w:t>
      </w:r>
    </w:p>
    <w:p w:rsidR="00CF422A" w:rsidRPr="00FD015B" w:rsidRDefault="00CF422A" w:rsidP="00452AF0">
      <w:pPr>
        <w:pStyle w:val="ConsPlusNormal"/>
        <w:numPr>
          <w:ilvl w:val="0"/>
          <w:numId w:val="4"/>
        </w:numPr>
        <w:tabs>
          <w:tab w:val="left" w:pos="1134"/>
        </w:tabs>
        <w:suppressAutoHyphens/>
        <w:ind w:left="0" w:firstLine="567"/>
        <w:jc w:val="both"/>
        <w:rPr>
          <w:rFonts w:ascii="Times New Roman" w:hAnsi="Times New Roman" w:cs="Times New Roman"/>
          <w:sz w:val="28"/>
          <w:szCs w:val="28"/>
        </w:rPr>
      </w:pPr>
      <w:r w:rsidRPr="00FD015B">
        <w:rPr>
          <w:rFonts w:ascii="Times New Roman" w:hAnsi="Times New Roman" w:cs="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F422A" w:rsidRPr="00FD015B" w:rsidRDefault="00CF422A" w:rsidP="00970558">
      <w:pPr>
        <w:pStyle w:val="ConsPlusNormal"/>
        <w:tabs>
          <w:tab w:val="left" w:pos="1134"/>
        </w:tabs>
        <w:suppressAutoHyphens/>
        <w:ind w:firstLine="567"/>
        <w:jc w:val="both"/>
        <w:rPr>
          <w:rFonts w:ascii="Times New Roman" w:hAnsi="Times New Roman" w:cs="Times New Roman"/>
          <w:sz w:val="28"/>
          <w:szCs w:val="28"/>
        </w:rPr>
      </w:pPr>
      <w:r w:rsidRPr="00FD015B">
        <w:rPr>
          <w:rFonts w:ascii="Times New Roman" w:hAnsi="Times New Roman" w:cs="Times New Roman"/>
          <w:sz w:val="28"/>
          <w:szCs w:val="28"/>
        </w:rPr>
        <w:t>29.1)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F422A" w:rsidRPr="00FD015B" w:rsidRDefault="00CF422A" w:rsidP="00970558">
      <w:pPr>
        <w:pStyle w:val="ConsPlusNormal"/>
        <w:tabs>
          <w:tab w:val="left" w:pos="1134"/>
        </w:tabs>
        <w:suppressAutoHyphens/>
        <w:ind w:firstLine="567"/>
        <w:jc w:val="both"/>
        <w:rPr>
          <w:rFonts w:ascii="Times New Roman" w:hAnsi="Times New Roman" w:cs="Times New Roman"/>
          <w:sz w:val="28"/>
          <w:szCs w:val="28"/>
        </w:rPr>
      </w:pPr>
      <w:r w:rsidRPr="00FD015B">
        <w:rPr>
          <w:rFonts w:ascii="Times New Roman" w:hAnsi="Times New Roman" w:cs="Times New Roman"/>
          <w:sz w:val="28"/>
          <w:szCs w:val="28"/>
        </w:rPr>
        <w:t>29.2)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F422A" w:rsidRPr="00FD015B" w:rsidRDefault="00CF422A" w:rsidP="00452AF0">
      <w:pPr>
        <w:pStyle w:val="ConsPlusNormal"/>
        <w:numPr>
          <w:ilvl w:val="0"/>
          <w:numId w:val="4"/>
        </w:numPr>
        <w:tabs>
          <w:tab w:val="left" w:pos="1134"/>
        </w:tabs>
        <w:suppressAutoHyphens/>
        <w:ind w:left="0" w:firstLine="567"/>
        <w:jc w:val="both"/>
        <w:rPr>
          <w:rFonts w:ascii="Times New Roman" w:hAnsi="Times New Roman" w:cs="Times New Roman"/>
          <w:sz w:val="28"/>
          <w:szCs w:val="28"/>
        </w:rPr>
      </w:pPr>
      <w:r w:rsidRPr="00FD015B">
        <w:rPr>
          <w:rFonts w:ascii="Times New Roman" w:hAnsi="Times New Roman" w:cs="Times New Roman"/>
          <w:sz w:val="28"/>
          <w:szCs w:val="28"/>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CF422A" w:rsidRPr="00FD015B" w:rsidRDefault="00CF422A" w:rsidP="00452AF0">
      <w:pPr>
        <w:pStyle w:val="ConsPlusNormal"/>
        <w:numPr>
          <w:ilvl w:val="0"/>
          <w:numId w:val="4"/>
        </w:numPr>
        <w:tabs>
          <w:tab w:val="left" w:pos="1134"/>
        </w:tabs>
        <w:suppressAutoHyphens/>
        <w:ind w:left="0" w:firstLine="567"/>
        <w:jc w:val="both"/>
        <w:rPr>
          <w:rFonts w:ascii="Times New Roman" w:hAnsi="Times New Roman" w:cs="Times New Roman"/>
          <w:sz w:val="28"/>
          <w:szCs w:val="28"/>
        </w:rPr>
      </w:pPr>
      <w:r w:rsidRPr="00FD015B">
        <w:rPr>
          <w:rFonts w:ascii="Times New Roman" w:hAnsi="Times New Roman" w:cs="Times New Roman"/>
          <w:sz w:val="28"/>
          <w:szCs w:val="28"/>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F422A" w:rsidRPr="00FD015B" w:rsidRDefault="00CF422A" w:rsidP="00452AF0">
      <w:pPr>
        <w:pStyle w:val="ConsPlusNormal"/>
        <w:numPr>
          <w:ilvl w:val="0"/>
          <w:numId w:val="4"/>
        </w:numPr>
        <w:tabs>
          <w:tab w:val="left" w:pos="1134"/>
        </w:tabs>
        <w:suppressAutoHyphens/>
        <w:ind w:left="0" w:firstLine="567"/>
        <w:jc w:val="both"/>
        <w:rPr>
          <w:rFonts w:ascii="Times New Roman" w:hAnsi="Times New Roman" w:cs="Times New Roman"/>
          <w:sz w:val="28"/>
          <w:szCs w:val="28"/>
        </w:rPr>
      </w:pPr>
      <w:r w:rsidRPr="00FD015B">
        <w:rPr>
          <w:rFonts w:ascii="Times New Roman" w:hAnsi="Times New Roman" w:cs="Times New Roman"/>
          <w:sz w:val="28"/>
          <w:szCs w:val="28"/>
        </w:rPr>
        <w:t>осуществление мер по противодействию коррупции в границах поселения;</w:t>
      </w:r>
    </w:p>
    <w:p w:rsidR="00CF422A" w:rsidRPr="00FD015B" w:rsidRDefault="00CF422A" w:rsidP="00452AF0">
      <w:pPr>
        <w:pStyle w:val="ConsPlusNormal"/>
        <w:numPr>
          <w:ilvl w:val="0"/>
          <w:numId w:val="4"/>
        </w:numPr>
        <w:tabs>
          <w:tab w:val="left" w:pos="851"/>
          <w:tab w:val="left" w:pos="1134"/>
        </w:tabs>
        <w:suppressAutoHyphens/>
        <w:ind w:left="0" w:firstLine="567"/>
        <w:jc w:val="both"/>
        <w:rPr>
          <w:rFonts w:ascii="Times New Roman" w:hAnsi="Times New Roman" w:cs="Times New Roman"/>
          <w:sz w:val="28"/>
          <w:szCs w:val="28"/>
        </w:rPr>
      </w:pPr>
      <w:r w:rsidRPr="00FD015B">
        <w:rPr>
          <w:rFonts w:ascii="Times New Roman" w:hAnsi="Times New Roman" w:cs="Times New Roman"/>
          <w:sz w:val="28"/>
          <w:szCs w:val="28"/>
        </w:rPr>
        <w:t>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BD4759" w:rsidRPr="00FD015B" w:rsidRDefault="00CF422A" w:rsidP="00970558">
      <w:pPr>
        <w:pStyle w:val="a8"/>
        <w:numPr>
          <w:ilvl w:val="0"/>
          <w:numId w:val="1"/>
        </w:numPr>
        <w:spacing w:after="0"/>
        <w:ind w:left="0" w:firstLine="709"/>
        <w:jc w:val="both"/>
        <w:rPr>
          <w:rFonts w:ascii="Times New Roman" w:hAnsi="Times New Roman" w:cs="Times New Roman"/>
          <w:sz w:val="28"/>
          <w:szCs w:val="28"/>
        </w:rPr>
      </w:pPr>
      <w:r w:rsidRPr="00FD015B">
        <w:rPr>
          <w:rFonts w:ascii="Times New Roman" w:hAnsi="Times New Roman" w:cs="Times New Roman"/>
          <w:sz w:val="28"/>
          <w:szCs w:val="28"/>
        </w:rPr>
        <w:t>В</w:t>
      </w:r>
      <w:r w:rsidR="00BD4759" w:rsidRPr="00FD015B">
        <w:rPr>
          <w:rFonts w:ascii="Times New Roman" w:hAnsi="Times New Roman" w:cs="Times New Roman"/>
          <w:sz w:val="28"/>
          <w:szCs w:val="28"/>
        </w:rPr>
        <w:t>опрос</w:t>
      </w:r>
      <w:r w:rsidRPr="00FD015B">
        <w:rPr>
          <w:rFonts w:ascii="Times New Roman" w:hAnsi="Times New Roman" w:cs="Times New Roman"/>
          <w:sz w:val="28"/>
          <w:szCs w:val="28"/>
        </w:rPr>
        <w:t>ы</w:t>
      </w:r>
      <w:r w:rsidR="00BD4759" w:rsidRPr="00FD015B">
        <w:rPr>
          <w:rFonts w:ascii="Times New Roman" w:hAnsi="Times New Roman" w:cs="Times New Roman"/>
          <w:sz w:val="28"/>
          <w:szCs w:val="28"/>
        </w:rPr>
        <w:t xml:space="preserve"> местного значения поселения</w:t>
      </w:r>
      <w:r w:rsidRPr="00FD015B">
        <w:rPr>
          <w:rFonts w:ascii="Times New Roman" w:hAnsi="Times New Roman" w:cs="Times New Roman"/>
          <w:sz w:val="28"/>
          <w:szCs w:val="28"/>
        </w:rPr>
        <w:t xml:space="preserve">, предусмотренные пунктами  </w:t>
      </w:r>
      <w:r w:rsidR="00581B73" w:rsidRPr="00FD015B">
        <w:rPr>
          <w:rFonts w:ascii="Times New Roman" w:hAnsi="Times New Roman" w:cs="Times New Roman"/>
          <w:sz w:val="28"/>
          <w:szCs w:val="28"/>
        </w:rPr>
        <w:t>4-8, 11, 13-15, 17, 19, 21-24, 27, 28, 29.1, 29.2, 30-33</w:t>
      </w:r>
      <w:r w:rsidRPr="00FD015B">
        <w:rPr>
          <w:rFonts w:ascii="Times New Roman" w:hAnsi="Times New Roman" w:cs="Times New Roman"/>
          <w:color w:val="FF0000"/>
          <w:sz w:val="28"/>
          <w:szCs w:val="28"/>
        </w:rPr>
        <w:t xml:space="preserve"> </w:t>
      </w:r>
      <w:r w:rsidRPr="00FD015B">
        <w:rPr>
          <w:rFonts w:ascii="Times New Roman" w:hAnsi="Times New Roman" w:cs="Times New Roman"/>
          <w:sz w:val="28"/>
          <w:szCs w:val="28"/>
        </w:rPr>
        <w:t>настоящей статьи</w:t>
      </w:r>
      <w:r w:rsidR="00BD4759" w:rsidRPr="00FD015B">
        <w:rPr>
          <w:rFonts w:ascii="Times New Roman" w:hAnsi="Times New Roman" w:cs="Times New Roman"/>
          <w:sz w:val="28"/>
          <w:szCs w:val="28"/>
        </w:rPr>
        <w:t xml:space="preserve"> </w:t>
      </w:r>
      <w:r w:rsidRPr="00FD015B">
        <w:rPr>
          <w:rFonts w:ascii="Times New Roman" w:hAnsi="Times New Roman" w:cs="Times New Roman"/>
          <w:sz w:val="28"/>
          <w:szCs w:val="28"/>
        </w:rPr>
        <w:t xml:space="preserve">закреплены </w:t>
      </w:r>
      <w:r w:rsidR="008F1BF3" w:rsidRPr="00FD015B">
        <w:rPr>
          <w:rFonts w:ascii="Times New Roman" w:hAnsi="Times New Roman" w:cs="Times New Roman"/>
          <w:sz w:val="28"/>
          <w:szCs w:val="28"/>
        </w:rPr>
        <w:t xml:space="preserve">за поселением </w:t>
      </w:r>
      <w:r w:rsidR="00BD4759" w:rsidRPr="00FD015B">
        <w:rPr>
          <w:rFonts w:ascii="Times New Roman" w:hAnsi="Times New Roman" w:cs="Times New Roman"/>
          <w:sz w:val="28"/>
          <w:szCs w:val="28"/>
        </w:rPr>
        <w:t xml:space="preserve">в соответствии с областным законом от 10 июля 2014 года № 48-оз «Об отдельных вопросах местного значения сельских поселений Ленинградской области» </w:t>
      </w:r>
      <w:r w:rsidR="008F1BF3" w:rsidRPr="00FD015B">
        <w:rPr>
          <w:rFonts w:ascii="Times New Roman" w:hAnsi="Times New Roman" w:cs="Times New Roman"/>
          <w:sz w:val="28"/>
          <w:szCs w:val="28"/>
        </w:rPr>
        <w:t>(с изменениями и дополнениями).</w:t>
      </w:r>
    </w:p>
    <w:p w:rsidR="005E0032" w:rsidRDefault="005E0032" w:rsidP="00970558">
      <w:pPr>
        <w:numPr>
          <w:ilvl w:val="0"/>
          <w:numId w:val="1"/>
        </w:numPr>
        <w:tabs>
          <w:tab w:val="left" w:pos="993"/>
        </w:tabs>
        <w:suppressAutoHyphens/>
        <w:autoSpaceDE w:val="0"/>
        <w:autoSpaceDN w:val="0"/>
        <w:adjustRightInd w:val="0"/>
        <w:ind w:left="0" w:firstLine="709"/>
        <w:jc w:val="both"/>
        <w:rPr>
          <w:sz w:val="28"/>
          <w:szCs w:val="28"/>
        </w:rPr>
      </w:pPr>
      <w:r w:rsidRPr="00FD015B">
        <w:rPr>
          <w:sz w:val="28"/>
          <w:szCs w:val="28"/>
        </w:rPr>
        <w:t>Органы местного самоуправления Ста</w:t>
      </w:r>
      <w:r w:rsidR="00E731C4" w:rsidRPr="00FD015B">
        <w:rPr>
          <w:sz w:val="28"/>
          <w:szCs w:val="28"/>
        </w:rPr>
        <w:t>рополь</w:t>
      </w:r>
      <w:r w:rsidRPr="00FD015B">
        <w:rPr>
          <w:sz w:val="28"/>
          <w:szCs w:val="28"/>
        </w:rPr>
        <w:t xml:space="preserve">ского сельского поселения, вправе заключать соглашения с органами местного </w:t>
      </w:r>
      <w:r w:rsidRPr="00FD015B">
        <w:rPr>
          <w:sz w:val="28"/>
          <w:szCs w:val="28"/>
        </w:rPr>
        <w:lastRenderedPageBreak/>
        <w:t xml:space="preserve">самоуправления </w:t>
      </w:r>
      <w:r w:rsidR="00E731C4" w:rsidRPr="00FD015B">
        <w:rPr>
          <w:sz w:val="28"/>
          <w:szCs w:val="28"/>
        </w:rPr>
        <w:t>Сланцев</w:t>
      </w:r>
      <w:r w:rsidRPr="00FD015B">
        <w:rPr>
          <w:sz w:val="28"/>
          <w:szCs w:val="28"/>
        </w:rPr>
        <w:t>ского муниципального района о передаче осуществления части своих полномочий по решению вопросов местного</w:t>
      </w:r>
      <w:r w:rsidRPr="00A96258">
        <w:rPr>
          <w:sz w:val="28"/>
          <w:szCs w:val="28"/>
        </w:rPr>
        <w:t xml:space="preserve">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совета депутатов</w:t>
      </w:r>
      <w:r w:rsidR="00E731C4" w:rsidRPr="00A96258">
        <w:rPr>
          <w:sz w:val="28"/>
          <w:szCs w:val="28"/>
        </w:rPr>
        <w:t>.</w:t>
      </w:r>
    </w:p>
    <w:p w:rsidR="00897457" w:rsidRPr="00A96258" w:rsidRDefault="00897457" w:rsidP="00897457">
      <w:pPr>
        <w:tabs>
          <w:tab w:val="left" w:pos="993"/>
        </w:tabs>
        <w:suppressAutoHyphens/>
        <w:autoSpaceDE w:val="0"/>
        <w:autoSpaceDN w:val="0"/>
        <w:adjustRightInd w:val="0"/>
        <w:ind w:left="709"/>
        <w:jc w:val="both"/>
        <w:rPr>
          <w:sz w:val="28"/>
          <w:szCs w:val="28"/>
        </w:rPr>
      </w:pPr>
    </w:p>
    <w:p w:rsidR="00BD4759" w:rsidRPr="00140101" w:rsidRDefault="004348D0" w:rsidP="00970558">
      <w:pPr>
        <w:pStyle w:val="1"/>
        <w:suppressAutoHyphens/>
        <w:jc w:val="both"/>
        <w:rPr>
          <w:sz w:val="28"/>
          <w:szCs w:val="28"/>
        </w:rPr>
      </w:pPr>
      <w:r w:rsidRPr="00140101">
        <w:rPr>
          <w:sz w:val="28"/>
          <w:szCs w:val="28"/>
        </w:rPr>
        <w:t xml:space="preserve">1.3 </w:t>
      </w:r>
      <w:r w:rsidR="00BD4759" w:rsidRPr="00140101">
        <w:rPr>
          <w:sz w:val="28"/>
          <w:szCs w:val="28"/>
        </w:rPr>
        <w:t xml:space="preserve"> </w:t>
      </w:r>
      <w:r w:rsidR="001D0D7D">
        <w:rPr>
          <w:sz w:val="28"/>
          <w:szCs w:val="28"/>
        </w:rPr>
        <w:t xml:space="preserve">В </w:t>
      </w:r>
      <w:r w:rsidR="000B1987">
        <w:rPr>
          <w:sz w:val="28"/>
          <w:szCs w:val="28"/>
        </w:rPr>
        <w:t>с</w:t>
      </w:r>
      <w:r w:rsidR="00BD4759" w:rsidRPr="00140101">
        <w:rPr>
          <w:sz w:val="28"/>
          <w:szCs w:val="28"/>
        </w:rPr>
        <w:t xml:space="preserve">татью 3.1 </w:t>
      </w:r>
      <w:r w:rsidR="001D0D7D">
        <w:rPr>
          <w:sz w:val="28"/>
          <w:szCs w:val="28"/>
        </w:rPr>
        <w:t>внести следующие изменения</w:t>
      </w:r>
      <w:r w:rsidR="00BD4759" w:rsidRPr="00140101">
        <w:rPr>
          <w:sz w:val="28"/>
          <w:szCs w:val="28"/>
        </w:rPr>
        <w:t xml:space="preserve">: </w:t>
      </w:r>
    </w:p>
    <w:p w:rsidR="00BD4759" w:rsidRPr="001D0D7D" w:rsidRDefault="001D0D7D" w:rsidP="00970558">
      <w:pPr>
        <w:pStyle w:val="ConsPlusNormal"/>
        <w:widowControl/>
        <w:suppressAutoHyphens/>
        <w:ind w:right="-85" w:firstLine="0"/>
        <w:jc w:val="both"/>
        <w:rPr>
          <w:rFonts w:ascii="Times New Roman" w:hAnsi="Times New Roman" w:cs="Times New Roman"/>
          <w:b/>
          <w:sz w:val="28"/>
          <w:szCs w:val="28"/>
        </w:rPr>
      </w:pPr>
      <w:r>
        <w:rPr>
          <w:rFonts w:ascii="Times New Roman" w:hAnsi="Times New Roman" w:cs="Times New Roman"/>
          <w:sz w:val="28"/>
          <w:szCs w:val="28"/>
        </w:rPr>
        <w:t xml:space="preserve">         </w:t>
      </w:r>
      <w:r w:rsidR="00BD4759" w:rsidRPr="001D0D7D">
        <w:rPr>
          <w:rFonts w:ascii="Times New Roman" w:hAnsi="Times New Roman" w:cs="Times New Roman"/>
          <w:b/>
          <w:sz w:val="28"/>
          <w:szCs w:val="28"/>
        </w:rPr>
        <w:t>1.</w:t>
      </w:r>
      <w:r w:rsidRPr="001D0D7D">
        <w:rPr>
          <w:rFonts w:ascii="Times New Roman" w:hAnsi="Times New Roman" w:cs="Times New Roman"/>
          <w:b/>
          <w:sz w:val="28"/>
          <w:szCs w:val="28"/>
        </w:rPr>
        <w:t>3.1 Пункт 1 дополнить подпунктами 11, 12, 13</w:t>
      </w:r>
      <w:r w:rsidR="00A96258">
        <w:rPr>
          <w:rFonts w:ascii="Times New Roman" w:hAnsi="Times New Roman" w:cs="Times New Roman"/>
          <w:b/>
          <w:sz w:val="28"/>
          <w:szCs w:val="28"/>
        </w:rPr>
        <w:t>, 14</w:t>
      </w:r>
      <w:r w:rsidR="00BD4759" w:rsidRPr="001D0D7D">
        <w:rPr>
          <w:rFonts w:ascii="Times New Roman" w:hAnsi="Times New Roman" w:cs="Times New Roman"/>
          <w:b/>
          <w:sz w:val="28"/>
          <w:szCs w:val="28"/>
        </w:rPr>
        <w:t xml:space="preserve"> </w:t>
      </w:r>
      <w:r w:rsidRPr="001D0D7D">
        <w:rPr>
          <w:rFonts w:ascii="Times New Roman" w:hAnsi="Times New Roman" w:cs="Times New Roman"/>
          <w:b/>
          <w:sz w:val="28"/>
          <w:szCs w:val="28"/>
        </w:rPr>
        <w:t>следующего содержания</w:t>
      </w:r>
      <w:r w:rsidR="00BD4759" w:rsidRPr="001D0D7D">
        <w:rPr>
          <w:rFonts w:ascii="Times New Roman" w:hAnsi="Times New Roman" w:cs="Times New Roman"/>
          <w:b/>
          <w:sz w:val="28"/>
          <w:szCs w:val="28"/>
        </w:rPr>
        <w:t>:</w:t>
      </w:r>
    </w:p>
    <w:p w:rsidR="00BD4759" w:rsidRPr="00140101" w:rsidRDefault="00BD4759" w:rsidP="00970558">
      <w:pPr>
        <w:suppressAutoHyphens/>
        <w:autoSpaceDE w:val="0"/>
        <w:autoSpaceDN w:val="0"/>
        <w:adjustRightInd w:val="0"/>
        <w:jc w:val="both"/>
        <w:rPr>
          <w:sz w:val="28"/>
          <w:szCs w:val="28"/>
        </w:rPr>
      </w:pPr>
      <w:r w:rsidRPr="00140101">
        <w:rPr>
          <w:sz w:val="28"/>
          <w:szCs w:val="28"/>
        </w:rPr>
        <w:t xml:space="preserve">       </w:t>
      </w:r>
      <w:r w:rsidR="001D0D7D">
        <w:rPr>
          <w:sz w:val="28"/>
          <w:szCs w:val="28"/>
        </w:rPr>
        <w:t>«</w:t>
      </w:r>
      <w:r w:rsidRPr="00581B73">
        <w:rPr>
          <w:sz w:val="28"/>
          <w:szCs w:val="28"/>
        </w:rPr>
        <w:t>11) создание условий для организации проведения независимой оценки</w:t>
      </w:r>
      <w:r w:rsidRPr="00140101">
        <w:rPr>
          <w:sz w:val="28"/>
          <w:szCs w:val="28"/>
        </w:rPr>
        <w:t xml:space="preserve"> качества оказания услуг организациями в порядке и на условиях, которые установлены федеральными законами;</w:t>
      </w:r>
    </w:p>
    <w:p w:rsidR="00BD4759" w:rsidRPr="00140101" w:rsidRDefault="00BD4759" w:rsidP="00970558">
      <w:pPr>
        <w:suppressAutoHyphens/>
        <w:autoSpaceDE w:val="0"/>
        <w:autoSpaceDN w:val="0"/>
        <w:adjustRightInd w:val="0"/>
        <w:ind w:firstLine="540"/>
        <w:jc w:val="both"/>
        <w:rPr>
          <w:sz w:val="28"/>
          <w:szCs w:val="28"/>
        </w:rPr>
      </w:pPr>
      <w:r w:rsidRPr="00140101">
        <w:rPr>
          <w:sz w:val="28"/>
          <w:szCs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sidRPr="00140101">
          <w:rPr>
            <w:sz w:val="28"/>
            <w:szCs w:val="28"/>
          </w:rPr>
          <w:t>законодательством</w:t>
        </w:r>
      </w:hyperlink>
      <w:r w:rsidRPr="00140101">
        <w:rPr>
          <w:sz w:val="28"/>
          <w:szCs w:val="28"/>
        </w:rPr>
        <w:t>;</w:t>
      </w:r>
    </w:p>
    <w:p w:rsidR="00A96258" w:rsidRDefault="00BD4759" w:rsidP="00970558">
      <w:pPr>
        <w:suppressAutoHyphens/>
        <w:autoSpaceDE w:val="0"/>
        <w:autoSpaceDN w:val="0"/>
        <w:adjustRightInd w:val="0"/>
        <w:ind w:firstLine="540"/>
        <w:jc w:val="both"/>
        <w:rPr>
          <w:sz w:val="28"/>
          <w:szCs w:val="28"/>
        </w:rPr>
      </w:pPr>
      <w:r w:rsidRPr="00140101">
        <w:rPr>
          <w:sz w:val="28"/>
          <w:szCs w:val="28"/>
        </w:rPr>
        <w:t>13) осуществление мероприятий по отлову и содержанию безнадзорных животных, об</w:t>
      </w:r>
      <w:r w:rsidR="00A96258">
        <w:rPr>
          <w:sz w:val="28"/>
          <w:szCs w:val="28"/>
        </w:rPr>
        <w:t>итающих на территории поселения;</w:t>
      </w:r>
    </w:p>
    <w:p w:rsidR="00BD4759" w:rsidRPr="00140101" w:rsidRDefault="00A96258" w:rsidP="00970558">
      <w:pPr>
        <w:suppressAutoHyphens/>
        <w:autoSpaceDE w:val="0"/>
        <w:autoSpaceDN w:val="0"/>
        <w:adjustRightInd w:val="0"/>
        <w:ind w:firstLine="540"/>
        <w:jc w:val="both"/>
        <w:rPr>
          <w:sz w:val="28"/>
          <w:szCs w:val="28"/>
        </w:rPr>
      </w:pPr>
      <w:r>
        <w:rPr>
          <w:sz w:val="28"/>
          <w:szCs w:val="28"/>
        </w:rPr>
        <w:t>14) осуществление мероприятий в сфере профилактики правонарушений, предусмотренных Федераль</w:t>
      </w:r>
      <w:r w:rsidR="00CB119F">
        <w:rPr>
          <w:sz w:val="28"/>
          <w:szCs w:val="28"/>
        </w:rPr>
        <w:t>ным законом «Об основах системы профилактики правонарушений в Российской Федерации.</w:t>
      </w:r>
      <w:r w:rsidR="001D0D7D">
        <w:rPr>
          <w:sz w:val="28"/>
          <w:szCs w:val="28"/>
        </w:rPr>
        <w:t>»</w:t>
      </w:r>
    </w:p>
    <w:p w:rsidR="00BD4759" w:rsidRDefault="00BD4759" w:rsidP="00970558">
      <w:pPr>
        <w:suppressAutoHyphens/>
        <w:jc w:val="both"/>
        <w:rPr>
          <w:sz w:val="28"/>
          <w:szCs w:val="28"/>
        </w:rPr>
      </w:pPr>
      <w:r w:rsidRPr="00140101">
        <w:rPr>
          <w:sz w:val="28"/>
          <w:szCs w:val="28"/>
        </w:rPr>
        <w:t xml:space="preserve">      </w:t>
      </w:r>
      <w:r w:rsidR="001D0D7D" w:rsidRPr="001D0D7D">
        <w:rPr>
          <w:b/>
          <w:sz w:val="28"/>
          <w:szCs w:val="28"/>
        </w:rPr>
        <w:t>1.3.</w:t>
      </w:r>
      <w:r w:rsidRPr="001D0D7D">
        <w:rPr>
          <w:b/>
          <w:sz w:val="28"/>
          <w:szCs w:val="28"/>
        </w:rPr>
        <w:t>2</w:t>
      </w:r>
      <w:r w:rsidRPr="00140101">
        <w:rPr>
          <w:sz w:val="28"/>
          <w:szCs w:val="28"/>
        </w:rPr>
        <w:t xml:space="preserve"> </w:t>
      </w:r>
      <w:r w:rsidR="000B1987" w:rsidRPr="000B1987">
        <w:rPr>
          <w:b/>
          <w:sz w:val="28"/>
          <w:szCs w:val="28"/>
        </w:rPr>
        <w:t>в пункте 2 слова</w:t>
      </w:r>
      <w:r w:rsidR="000B1987">
        <w:rPr>
          <w:sz w:val="28"/>
          <w:szCs w:val="28"/>
        </w:rPr>
        <w:t xml:space="preserve"> «</w:t>
      </w:r>
      <w:r w:rsidR="000B1987" w:rsidRPr="00311624">
        <w:rPr>
          <w:sz w:val="28"/>
          <w:szCs w:val="28"/>
        </w:rPr>
        <w:t>(не переданных им в соответствии со статьей 19 настоящего Федерального закона)</w:t>
      </w:r>
      <w:r w:rsidR="000B1987">
        <w:rPr>
          <w:sz w:val="28"/>
          <w:szCs w:val="28"/>
        </w:rPr>
        <w:t xml:space="preserve">» </w:t>
      </w:r>
      <w:r w:rsidR="000B1987" w:rsidRPr="000B1987">
        <w:rPr>
          <w:b/>
          <w:sz w:val="28"/>
          <w:szCs w:val="28"/>
        </w:rPr>
        <w:t>заменить словами</w:t>
      </w:r>
      <w:r w:rsidR="000B1987">
        <w:rPr>
          <w:sz w:val="28"/>
          <w:szCs w:val="28"/>
        </w:rPr>
        <w:t xml:space="preserve"> «</w:t>
      </w:r>
      <w:r w:rsidRPr="00140101">
        <w:rPr>
          <w:sz w:val="28"/>
          <w:szCs w:val="28"/>
        </w:rPr>
        <w:t xml:space="preserve">(не переданных им в соответствии со статьей 19 </w:t>
      </w:r>
      <w:r w:rsidR="003A60BB" w:rsidRPr="00140101">
        <w:rPr>
          <w:sz w:val="28"/>
          <w:szCs w:val="28"/>
        </w:rPr>
        <w:t xml:space="preserve">Федерального закона </w:t>
      </w:r>
      <w:r w:rsidR="003A60BB" w:rsidRPr="00140101">
        <w:rPr>
          <w:rStyle w:val="FontStyle39"/>
          <w:rFonts w:ascii="Times New Roman" w:hAnsi="Times New Roman" w:cs="Times New Roman"/>
          <w:sz w:val="28"/>
          <w:szCs w:val="28"/>
        </w:rPr>
        <w:t>от</w:t>
      </w:r>
      <w:r w:rsidR="003A60BB" w:rsidRPr="00140101">
        <w:rPr>
          <w:rStyle w:val="FontStyle39"/>
          <w:sz w:val="28"/>
          <w:szCs w:val="28"/>
        </w:rPr>
        <w:t xml:space="preserve"> </w:t>
      </w:r>
      <w:r w:rsidR="003A60BB" w:rsidRPr="00140101">
        <w:rPr>
          <w:rStyle w:val="FontStyle39"/>
          <w:rFonts w:ascii="Times New Roman" w:hAnsi="Times New Roman" w:cs="Times New Roman"/>
          <w:sz w:val="28"/>
          <w:szCs w:val="28"/>
        </w:rPr>
        <w:t>06.10.2003г. № 131-ФЗ</w:t>
      </w:r>
      <w:r w:rsidR="0061424E">
        <w:rPr>
          <w:rStyle w:val="FontStyle39"/>
          <w:rFonts w:ascii="Times New Roman" w:hAnsi="Times New Roman" w:cs="Times New Roman"/>
          <w:sz w:val="28"/>
          <w:szCs w:val="28"/>
        </w:rPr>
        <w:t xml:space="preserve"> «Об общих принципах организации местного самоуправления в Российской Федерации» далее по тексту - </w:t>
      </w:r>
      <w:r w:rsidR="0061424E" w:rsidRPr="00140101">
        <w:rPr>
          <w:sz w:val="28"/>
          <w:szCs w:val="28"/>
        </w:rPr>
        <w:t xml:space="preserve">Федерального закона </w:t>
      </w:r>
      <w:r w:rsidR="0061424E" w:rsidRPr="00140101">
        <w:rPr>
          <w:rStyle w:val="FontStyle39"/>
          <w:rFonts w:ascii="Times New Roman" w:hAnsi="Times New Roman" w:cs="Times New Roman"/>
          <w:sz w:val="28"/>
          <w:szCs w:val="28"/>
        </w:rPr>
        <w:t>№ 131-ФЗ</w:t>
      </w:r>
      <w:r w:rsidRPr="00140101">
        <w:rPr>
          <w:sz w:val="28"/>
          <w:szCs w:val="28"/>
        </w:rPr>
        <w:t>)</w:t>
      </w:r>
      <w:r w:rsidR="000B1987">
        <w:rPr>
          <w:sz w:val="28"/>
          <w:szCs w:val="28"/>
        </w:rPr>
        <w:t>»</w:t>
      </w:r>
      <w:r w:rsidRPr="00140101">
        <w:rPr>
          <w:sz w:val="28"/>
          <w:szCs w:val="28"/>
        </w:rPr>
        <w:t>.</w:t>
      </w:r>
    </w:p>
    <w:p w:rsidR="00897457" w:rsidRPr="00140101" w:rsidRDefault="00897457" w:rsidP="00970558">
      <w:pPr>
        <w:suppressAutoHyphens/>
        <w:jc w:val="both"/>
        <w:rPr>
          <w:sz w:val="28"/>
          <w:szCs w:val="28"/>
        </w:rPr>
      </w:pPr>
    </w:p>
    <w:p w:rsidR="00BD4759" w:rsidRPr="00140101" w:rsidRDefault="00E54484" w:rsidP="00970558">
      <w:pPr>
        <w:pStyle w:val="1"/>
        <w:suppressAutoHyphens/>
        <w:jc w:val="both"/>
        <w:rPr>
          <w:sz w:val="28"/>
          <w:szCs w:val="28"/>
        </w:rPr>
      </w:pPr>
      <w:r w:rsidRPr="00140101">
        <w:rPr>
          <w:sz w:val="28"/>
          <w:szCs w:val="28"/>
        </w:rPr>
        <w:t>1</w:t>
      </w:r>
      <w:r w:rsidR="004348D0" w:rsidRPr="00140101">
        <w:rPr>
          <w:sz w:val="28"/>
          <w:szCs w:val="28"/>
        </w:rPr>
        <w:t>.4</w:t>
      </w:r>
      <w:r w:rsidRPr="00140101">
        <w:rPr>
          <w:sz w:val="28"/>
          <w:szCs w:val="28"/>
        </w:rPr>
        <w:t xml:space="preserve"> </w:t>
      </w:r>
      <w:r w:rsidR="000B1987">
        <w:rPr>
          <w:sz w:val="28"/>
          <w:szCs w:val="28"/>
        </w:rPr>
        <w:t xml:space="preserve"> </w:t>
      </w:r>
      <w:r w:rsidRPr="00140101">
        <w:rPr>
          <w:sz w:val="28"/>
          <w:szCs w:val="28"/>
        </w:rPr>
        <w:t>Д</w:t>
      </w:r>
      <w:r w:rsidR="00BD4759" w:rsidRPr="00140101">
        <w:rPr>
          <w:sz w:val="28"/>
          <w:szCs w:val="28"/>
        </w:rPr>
        <w:t>ополнить  статьей 3.2 следующего содержания:</w:t>
      </w:r>
    </w:p>
    <w:p w:rsidR="00BD4759" w:rsidRPr="0050212F" w:rsidRDefault="00BD4759" w:rsidP="00970558">
      <w:pPr>
        <w:widowControl w:val="0"/>
        <w:suppressAutoHyphens/>
        <w:autoSpaceDE w:val="0"/>
        <w:autoSpaceDN w:val="0"/>
        <w:adjustRightInd w:val="0"/>
        <w:ind w:firstLine="540"/>
        <w:jc w:val="both"/>
        <w:outlineLvl w:val="1"/>
        <w:rPr>
          <w:sz w:val="28"/>
          <w:szCs w:val="28"/>
        </w:rPr>
      </w:pPr>
      <w:r w:rsidRPr="0050212F">
        <w:rPr>
          <w:sz w:val="28"/>
          <w:szCs w:val="28"/>
        </w:rPr>
        <w:t>«Статья 3.2. Муниципальный контроль</w:t>
      </w:r>
    </w:p>
    <w:p w:rsidR="00BD4759" w:rsidRPr="00140101" w:rsidRDefault="00BD4759" w:rsidP="00970558">
      <w:pPr>
        <w:widowControl w:val="0"/>
        <w:suppressAutoHyphens/>
        <w:autoSpaceDE w:val="0"/>
        <w:autoSpaceDN w:val="0"/>
        <w:adjustRightInd w:val="0"/>
        <w:ind w:firstLine="540"/>
        <w:jc w:val="both"/>
        <w:rPr>
          <w:sz w:val="28"/>
          <w:szCs w:val="28"/>
        </w:rPr>
      </w:pPr>
      <w:r w:rsidRPr="00140101">
        <w:rPr>
          <w:sz w:val="28"/>
          <w:szCs w:val="28"/>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805C3A" w:rsidRPr="00140101">
        <w:rPr>
          <w:sz w:val="28"/>
          <w:szCs w:val="28"/>
        </w:rPr>
        <w:t>Ленинградской области</w:t>
      </w:r>
      <w:r w:rsidRPr="00140101">
        <w:rPr>
          <w:sz w:val="28"/>
          <w:szCs w:val="28"/>
        </w:rPr>
        <w:t>.</w:t>
      </w:r>
    </w:p>
    <w:p w:rsidR="00BD4759" w:rsidRDefault="00BD4759" w:rsidP="00970558">
      <w:pPr>
        <w:widowControl w:val="0"/>
        <w:suppressAutoHyphens/>
        <w:autoSpaceDE w:val="0"/>
        <w:autoSpaceDN w:val="0"/>
        <w:adjustRightInd w:val="0"/>
        <w:ind w:firstLine="540"/>
        <w:jc w:val="both"/>
        <w:rPr>
          <w:sz w:val="28"/>
          <w:szCs w:val="28"/>
        </w:rPr>
      </w:pPr>
      <w:r w:rsidRPr="00140101">
        <w:rPr>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9" w:history="1">
        <w:r w:rsidRPr="00140101">
          <w:rPr>
            <w:sz w:val="28"/>
            <w:szCs w:val="28"/>
          </w:rPr>
          <w:t>закона</w:t>
        </w:r>
      </w:hyperlink>
      <w:r w:rsidRPr="00140101">
        <w:rPr>
          <w:sz w:val="28"/>
          <w:szCs w:val="28"/>
        </w:rPr>
        <w:t xml:space="preserve"> от 26 декабря 2008 года N 294-ФЗ "О защите прав юридических лиц и </w:t>
      </w:r>
      <w:r w:rsidRPr="00140101">
        <w:rPr>
          <w:sz w:val="28"/>
          <w:szCs w:val="28"/>
        </w:rPr>
        <w:lastRenderedPageBreak/>
        <w:t>индивидуальных предпринимателей при осуществлении государственного контроля (надзора) и муниципального контроля"».</w:t>
      </w:r>
    </w:p>
    <w:p w:rsidR="00897457" w:rsidRDefault="00897457" w:rsidP="00970558">
      <w:pPr>
        <w:widowControl w:val="0"/>
        <w:suppressAutoHyphens/>
        <w:autoSpaceDE w:val="0"/>
        <w:autoSpaceDN w:val="0"/>
        <w:adjustRightInd w:val="0"/>
        <w:ind w:firstLine="540"/>
        <w:jc w:val="both"/>
        <w:rPr>
          <w:sz w:val="28"/>
          <w:szCs w:val="28"/>
        </w:rPr>
      </w:pPr>
    </w:p>
    <w:p w:rsidR="00BD4759" w:rsidRDefault="00BD4759" w:rsidP="00452AF0">
      <w:pPr>
        <w:pStyle w:val="1"/>
        <w:numPr>
          <w:ilvl w:val="1"/>
          <w:numId w:val="5"/>
        </w:numPr>
        <w:suppressAutoHyphens/>
        <w:ind w:left="567" w:hanging="567"/>
        <w:jc w:val="both"/>
        <w:rPr>
          <w:sz w:val="28"/>
          <w:szCs w:val="28"/>
        </w:rPr>
      </w:pPr>
      <w:r w:rsidRPr="00140101">
        <w:rPr>
          <w:sz w:val="28"/>
          <w:szCs w:val="28"/>
        </w:rPr>
        <w:t>В стать</w:t>
      </w:r>
      <w:r w:rsidR="004348D0" w:rsidRPr="00140101">
        <w:rPr>
          <w:sz w:val="28"/>
          <w:szCs w:val="28"/>
        </w:rPr>
        <w:t>ю</w:t>
      </w:r>
      <w:r w:rsidRPr="00140101">
        <w:rPr>
          <w:sz w:val="28"/>
          <w:szCs w:val="28"/>
        </w:rPr>
        <w:t xml:space="preserve"> 4</w:t>
      </w:r>
      <w:r w:rsidR="00A41EC9">
        <w:rPr>
          <w:sz w:val="28"/>
          <w:szCs w:val="28"/>
        </w:rPr>
        <w:t xml:space="preserve"> внести следующие изменения и дополнения</w:t>
      </w:r>
      <w:r w:rsidRPr="00140101">
        <w:rPr>
          <w:sz w:val="28"/>
          <w:szCs w:val="28"/>
        </w:rPr>
        <w:t>:</w:t>
      </w:r>
    </w:p>
    <w:p w:rsidR="00BD4759" w:rsidRPr="00140101" w:rsidRDefault="00A41EC9" w:rsidP="00970558">
      <w:pPr>
        <w:suppressAutoHyphens/>
        <w:ind w:firstLine="567"/>
        <w:rPr>
          <w:b/>
          <w:sz w:val="28"/>
          <w:szCs w:val="28"/>
        </w:rPr>
      </w:pPr>
      <w:r>
        <w:rPr>
          <w:b/>
          <w:sz w:val="28"/>
          <w:szCs w:val="28"/>
        </w:rPr>
        <w:t>1.5.</w:t>
      </w:r>
      <w:r w:rsidR="00BD4759" w:rsidRPr="00140101">
        <w:rPr>
          <w:b/>
          <w:sz w:val="28"/>
          <w:szCs w:val="28"/>
        </w:rPr>
        <w:t>1</w:t>
      </w:r>
      <w:r w:rsidR="000C1644" w:rsidRPr="00140101">
        <w:rPr>
          <w:b/>
          <w:sz w:val="28"/>
          <w:szCs w:val="28"/>
        </w:rPr>
        <w:t xml:space="preserve"> </w:t>
      </w:r>
      <w:r w:rsidR="00BD4759" w:rsidRPr="00140101">
        <w:rPr>
          <w:b/>
          <w:sz w:val="28"/>
          <w:szCs w:val="28"/>
        </w:rPr>
        <w:t xml:space="preserve">пункт 3 части 1 изложить в </w:t>
      </w:r>
      <w:r w:rsidR="0061424E">
        <w:rPr>
          <w:b/>
          <w:sz w:val="28"/>
          <w:szCs w:val="28"/>
        </w:rPr>
        <w:t>новой</w:t>
      </w:r>
      <w:r w:rsidR="00BD4759" w:rsidRPr="00140101">
        <w:rPr>
          <w:b/>
          <w:sz w:val="28"/>
          <w:szCs w:val="28"/>
        </w:rPr>
        <w:t xml:space="preserve"> редакции:</w:t>
      </w:r>
    </w:p>
    <w:p w:rsidR="00BD4759" w:rsidRDefault="00BD4759" w:rsidP="00970558">
      <w:pPr>
        <w:widowControl w:val="0"/>
        <w:suppressAutoHyphens/>
        <w:autoSpaceDE w:val="0"/>
        <w:autoSpaceDN w:val="0"/>
        <w:adjustRightInd w:val="0"/>
        <w:ind w:firstLine="567"/>
        <w:jc w:val="both"/>
        <w:rPr>
          <w:sz w:val="28"/>
          <w:szCs w:val="28"/>
        </w:rPr>
      </w:pPr>
      <w:r w:rsidRPr="00140101">
        <w:rPr>
          <w:sz w:val="28"/>
          <w:szCs w:val="28"/>
        </w:rPr>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00D40CFB">
        <w:rPr>
          <w:sz w:val="28"/>
          <w:szCs w:val="28"/>
        </w:rPr>
        <w:t>»</w:t>
      </w:r>
      <w:r w:rsidRPr="00140101">
        <w:rPr>
          <w:sz w:val="28"/>
          <w:szCs w:val="28"/>
        </w:rPr>
        <w:t>;</w:t>
      </w:r>
    </w:p>
    <w:p w:rsidR="0061424E" w:rsidRPr="0061424E" w:rsidRDefault="00823F90" w:rsidP="00452AF0">
      <w:pPr>
        <w:widowControl w:val="0"/>
        <w:numPr>
          <w:ilvl w:val="2"/>
          <w:numId w:val="5"/>
        </w:numPr>
        <w:suppressAutoHyphens/>
        <w:autoSpaceDE w:val="0"/>
        <w:autoSpaceDN w:val="0"/>
        <w:adjustRightInd w:val="0"/>
        <w:ind w:left="0" w:firstLine="567"/>
        <w:jc w:val="both"/>
        <w:rPr>
          <w:b/>
          <w:sz w:val="28"/>
          <w:szCs w:val="28"/>
        </w:rPr>
      </w:pPr>
      <w:r w:rsidRPr="0061424E">
        <w:rPr>
          <w:b/>
          <w:sz w:val="28"/>
          <w:szCs w:val="28"/>
        </w:rPr>
        <w:t>пункт</w:t>
      </w:r>
      <w:r w:rsidR="00BD58CF" w:rsidRPr="0061424E">
        <w:rPr>
          <w:b/>
          <w:sz w:val="28"/>
          <w:szCs w:val="28"/>
        </w:rPr>
        <w:t xml:space="preserve"> 4.1 </w:t>
      </w:r>
      <w:r w:rsidR="001D1523" w:rsidRPr="00140101">
        <w:rPr>
          <w:b/>
          <w:sz w:val="28"/>
          <w:szCs w:val="28"/>
        </w:rPr>
        <w:t>части 1</w:t>
      </w:r>
      <w:r w:rsidR="001D1523">
        <w:rPr>
          <w:b/>
          <w:sz w:val="28"/>
          <w:szCs w:val="28"/>
        </w:rPr>
        <w:t xml:space="preserve"> </w:t>
      </w:r>
      <w:r w:rsidR="00BD58CF" w:rsidRPr="0061424E">
        <w:rPr>
          <w:b/>
          <w:sz w:val="28"/>
          <w:szCs w:val="28"/>
        </w:rPr>
        <w:t>читать в новой редакции:</w:t>
      </w:r>
      <w:r w:rsidR="007C26B5" w:rsidRPr="0061424E">
        <w:rPr>
          <w:b/>
          <w:sz w:val="28"/>
          <w:szCs w:val="28"/>
        </w:rPr>
        <w:t xml:space="preserve"> </w:t>
      </w:r>
    </w:p>
    <w:p w:rsidR="00823F90" w:rsidRDefault="0061424E" w:rsidP="00970558">
      <w:pPr>
        <w:widowControl w:val="0"/>
        <w:suppressAutoHyphens/>
        <w:autoSpaceDE w:val="0"/>
        <w:autoSpaceDN w:val="0"/>
        <w:adjustRightInd w:val="0"/>
        <w:ind w:firstLine="567"/>
        <w:jc w:val="both"/>
        <w:rPr>
          <w:sz w:val="28"/>
          <w:szCs w:val="28"/>
        </w:rPr>
      </w:pPr>
      <w:r>
        <w:rPr>
          <w:sz w:val="28"/>
          <w:szCs w:val="28"/>
        </w:rPr>
        <w:t xml:space="preserve">«4.1) </w:t>
      </w:r>
      <w:r w:rsidR="007C26B5" w:rsidRPr="0061424E">
        <w:rPr>
          <w:sz w:val="28"/>
          <w:szCs w:val="28"/>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w:t>
      </w:r>
      <w:r w:rsidR="001D1523">
        <w:rPr>
          <w:sz w:val="28"/>
          <w:szCs w:val="28"/>
        </w:rPr>
        <w:t>я</w:t>
      </w:r>
      <w:r w:rsidR="007C26B5" w:rsidRPr="0061424E">
        <w:rPr>
          <w:sz w:val="28"/>
          <w:szCs w:val="28"/>
        </w:rPr>
        <w:t xml:space="preserve"> и органами местного самоуправления </w:t>
      </w:r>
      <w:r w:rsidR="001D1523">
        <w:rPr>
          <w:sz w:val="28"/>
          <w:szCs w:val="28"/>
        </w:rPr>
        <w:t xml:space="preserve">Сланцевского </w:t>
      </w:r>
      <w:r w:rsidR="007C26B5" w:rsidRPr="0061424E">
        <w:rPr>
          <w:sz w:val="28"/>
          <w:szCs w:val="28"/>
        </w:rPr>
        <w:t>муниципального района, в состав которого вход</w:t>
      </w:r>
      <w:r w:rsidR="001D1523">
        <w:rPr>
          <w:sz w:val="28"/>
          <w:szCs w:val="28"/>
        </w:rPr>
        <w:t>и</w:t>
      </w:r>
      <w:r w:rsidR="007C26B5" w:rsidRPr="0061424E">
        <w:rPr>
          <w:sz w:val="28"/>
          <w:szCs w:val="28"/>
        </w:rPr>
        <w:t xml:space="preserve"> поселени</w:t>
      </w:r>
      <w:r w:rsidR="001D1523">
        <w:rPr>
          <w:sz w:val="28"/>
          <w:szCs w:val="28"/>
        </w:rPr>
        <w:t>е</w:t>
      </w:r>
      <w:r w:rsidR="00D40CFB">
        <w:rPr>
          <w:sz w:val="28"/>
          <w:szCs w:val="28"/>
        </w:rPr>
        <w:t>»</w:t>
      </w:r>
      <w:r w:rsidR="007C26B5" w:rsidRPr="0061424E">
        <w:rPr>
          <w:sz w:val="28"/>
          <w:szCs w:val="28"/>
        </w:rPr>
        <w:t>;</w:t>
      </w:r>
    </w:p>
    <w:p w:rsidR="00BD58CF" w:rsidRPr="00BD58CF" w:rsidRDefault="00BD58CF" w:rsidP="00452AF0">
      <w:pPr>
        <w:widowControl w:val="0"/>
        <w:numPr>
          <w:ilvl w:val="2"/>
          <w:numId w:val="5"/>
        </w:numPr>
        <w:suppressAutoHyphens/>
        <w:autoSpaceDE w:val="0"/>
        <w:autoSpaceDN w:val="0"/>
        <w:adjustRightInd w:val="0"/>
        <w:ind w:left="0" w:firstLine="567"/>
        <w:jc w:val="both"/>
        <w:rPr>
          <w:sz w:val="28"/>
          <w:szCs w:val="28"/>
        </w:rPr>
      </w:pPr>
      <w:r w:rsidRPr="00BD58CF">
        <w:rPr>
          <w:b/>
          <w:sz w:val="28"/>
          <w:szCs w:val="28"/>
        </w:rPr>
        <w:t xml:space="preserve">пункт 6.1. части 1 изложить в </w:t>
      </w:r>
      <w:r w:rsidR="0061424E">
        <w:rPr>
          <w:b/>
          <w:sz w:val="28"/>
          <w:szCs w:val="28"/>
        </w:rPr>
        <w:t>новой</w:t>
      </w:r>
      <w:r w:rsidRPr="00BD58CF">
        <w:rPr>
          <w:b/>
          <w:sz w:val="28"/>
          <w:szCs w:val="28"/>
        </w:rPr>
        <w:t xml:space="preserve"> редакции:</w:t>
      </w:r>
    </w:p>
    <w:p w:rsidR="00BD58CF" w:rsidRDefault="00BD58CF" w:rsidP="00970558">
      <w:pPr>
        <w:pStyle w:val="aa"/>
        <w:suppressAutoHyphens/>
        <w:ind w:left="0" w:firstLine="567"/>
        <w:jc w:val="both"/>
        <w:rPr>
          <w:sz w:val="28"/>
          <w:szCs w:val="28"/>
        </w:rPr>
      </w:pPr>
      <w:r w:rsidRPr="00140101">
        <w:rPr>
          <w:sz w:val="28"/>
          <w:szCs w:val="28"/>
        </w:rPr>
        <w:t>«6.1</w:t>
      </w:r>
      <w:r w:rsidR="0061424E">
        <w:rPr>
          <w:sz w:val="28"/>
          <w:szCs w:val="28"/>
        </w:rPr>
        <w:t>)</w:t>
      </w:r>
      <w:r w:rsidRPr="00140101">
        <w:rPr>
          <w:sz w:val="28"/>
          <w:szCs w:val="28"/>
        </w:rPr>
        <w:t xml:space="preserve"> разработка и утверждение </w:t>
      </w:r>
      <w:hyperlink r:id="rId10" w:history="1">
        <w:r w:rsidRPr="00140101">
          <w:rPr>
            <w:sz w:val="28"/>
            <w:szCs w:val="28"/>
          </w:rPr>
          <w:t>программ</w:t>
        </w:r>
      </w:hyperlink>
      <w:r w:rsidRPr="00140101">
        <w:rPr>
          <w:sz w:val="28"/>
          <w:szCs w:val="28"/>
        </w:rPr>
        <w:t xml:space="preserve"> комплексного развития систем коммунальной инфраструктуры поселени</w:t>
      </w:r>
      <w:r w:rsidR="007C26B5">
        <w:rPr>
          <w:sz w:val="28"/>
          <w:szCs w:val="28"/>
        </w:rPr>
        <w:t>я</w:t>
      </w:r>
      <w:r w:rsidRPr="00140101">
        <w:rPr>
          <w:sz w:val="28"/>
          <w:szCs w:val="28"/>
        </w:rPr>
        <w:t>,  программ комплексного развития транс</w:t>
      </w:r>
      <w:r w:rsidR="007C26B5">
        <w:rPr>
          <w:sz w:val="28"/>
          <w:szCs w:val="28"/>
        </w:rPr>
        <w:t>портной инфраструктуры поселения</w:t>
      </w:r>
      <w:r w:rsidRPr="00140101">
        <w:rPr>
          <w:sz w:val="28"/>
          <w:szCs w:val="28"/>
        </w:rPr>
        <w:t>,  программ комплексного развития соц</w:t>
      </w:r>
      <w:r w:rsidR="007C26B5">
        <w:rPr>
          <w:sz w:val="28"/>
          <w:szCs w:val="28"/>
        </w:rPr>
        <w:t>иальной инфраструктуры поселения</w:t>
      </w:r>
      <w:r w:rsidRPr="00140101">
        <w:rPr>
          <w:sz w:val="28"/>
          <w:szCs w:val="28"/>
        </w:rPr>
        <w:t>,</w:t>
      </w:r>
      <w:r w:rsidR="001D1523">
        <w:rPr>
          <w:sz w:val="28"/>
          <w:szCs w:val="28"/>
        </w:rPr>
        <w:t xml:space="preserve"> </w:t>
      </w:r>
      <w:hyperlink r:id="rId11" w:history="1">
        <w:r w:rsidRPr="00140101">
          <w:rPr>
            <w:sz w:val="28"/>
            <w:szCs w:val="28"/>
          </w:rPr>
          <w:t>требования</w:t>
        </w:r>
      </w:hyperlink>
      <w:r w:rsidRPr="00140101">
        <w:rPr>
          <w:sz w:val="28"/>
          <w:szCs w:val="28"/>
        </w:rPr>
        <w:t xml:space="preserve"> к которым устанавливаются Правительством Российской Федерации</w:t>
      </w:r>
      <w:r w:rsidR="00D40CFB">
        <w:rPr>
          <w:sz w:val="28"/>
          <w:szCs w:val="28"/>
        </w:rPr>
        <w:t>»</w:t>
      </w:r>
      <w:r w:rsidRPr="00140101">
        <w:rPr>
          <w:sz w:val="28"/>
          <w:szCs w:val="28"/>
        </w:rPr>
        <w:t>;</w:t>
      </w:r>
    </w:p>
    <w:p w:rsidR="00BD4759" w:rsidRPr="001254DA" w:rsidRDefault="00BD4759" w:rsidP="00452AF0">
      <w:pPr>
        <w:widowControl w:val="0"/>
        <w:numPr>
          <w:ilvl w:val="2"/>
          <w:numId w:val="5"/>
        </w:numPr>
        <w:suppressAutoHyphens/>
        <w:autoSpaceDE w:val="0"/>
        <w:autoSpaceDN w:val="0"/>
        <w:adjustRightInd w:val="0"/>
        <w:ind w:left="0" w:firstLine="567"/>
        <w:jc w:val="both"/>
        <w:rPr>
          <w:sz w:val="28"/>
          <w:szCs w:val="28"/>
        </w:rPr>
      </w:pPr>
      <w:r w:rsidRPr="001254DA">
        <w:rPr>
          <w:b/>
          <w:sz w:val="28"/>
          <w:szCs w:val="28"/>
        </w:rPr>
        <w:t xml:space="preserve">пункт 8 части 1 изложить в </w:t>
      </w:r>
      <w:r w:rsidR="0061424E">
        <w:rPr>
          <w:b/>
          <w:sz w:val="28"/>
          <w:szCs w:val="28"/>
        </w:rPr>
        <w:t>новой</w:t>
      </w:r>
      <w:r w:rsidRPr="001254DA">
        <w:rPr>
          <w:b/>
          <w:sz w:val="28"/>
          <w:szCs w:val="28"/>
        </w:rPr>
        <w:t xml:space="preserve"> редакции:</w:t>
      </w:r>
      <w:r w:rsidR="005C4E84" w:rsidRPr="001254DA">
        <w:rPr>
          <w:b/>
          <w:sz w:val="28"/>
          <w:szCs w:val="28"/>
        </w:rPr>
        <w:t xml:space="preserve"> </w:t>
      </w:r>
    </w:p>
    <w:p w:rsidR="001254DA" w:rsidRDefault="001254DA" w:rsidP="00970558">
      <w:pPr>
        <w:widowControl w:val="0"/>
        <w:suppressAutoHyphens/>
        <w:autoSpaceDE w:val="0"/>
        <w:autoSpaceDN w:val="0"/>
        <w:adjustRightInd w:val="0"/>
        <w:ind w:firstLine="567"/>
        <w:jc w:val="both"/>
        <w:rPr>
          <w:sz w:val="28"/>
          <w:szCs w:val="28"/>
        </w:rPr>
      </w:pPr>
      <w:r w:rsidRPr="00140101">
        <w:rPr>
          <w:sz w:val="28"/>
          <w:szCs w:val="28"/>
        </w:rPr>
        <w:t xml:space="preserve">«8)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w:t>
      </w:r>
      <w:r w:rsidR="00910DD3">
        <w:rPr>
          <w:sz w:val="28"/>
          <w:szCs w:val="28"/>
        </w:rPr>
        <w:t>поселения</w:t>
      </w:r>
      <w:r w:rsidRPr="00140101">
        <w:rPr>
          <w:sz w:val="28"/>
          <w:szCs w:val="28"/>
        </w:rPr>
        <w:t xml:space="preserve">,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2" w:history="1">
        <w:r w:rsidRPr="00140101">
          <w:rPr>
            <w:sz w:val="28"/>
            <w:szCs w:val="28"/>
          </w:rPr>
          <w:t>законодательством</w:t>
        </w:r>
      </w:hyperlink>
      <w:r w:rsidRPr="00140101">
        <w:rPr>
          <w:sz w:val="28"/>
          <w:szCs w:val="28"/>
        </w:rPr>
        <w:t xml:space="preserve"> Российской Федерации о муниципальной службе</w:t>
      </w:r>
      <w:r w:rsidR="00D40CFB">
        <w:rPr>
          <w:sz w:val="28"/>
          <w:szCs w:val="28"/>
        </w:rPr>
        <w:t>»</w:t>
      </w:r>
      <w:r w:rsidRPr="00140101">
        <w:rPr>
          <w:sz w:val="28"/>
          <w:szCs w:val="28"/>
        </w:rPr>
        <w:t>;</w:t>
      </w:r>
    </w:p>
    <w:p w:rsidR="0061424E" w:rsidRPr="0061424E" w:rsidRDefault="0061424E" w:rsidP="00452AF0">
      <w:pPr>
        <w:widowControl w:val="0"/>
        <w:numPr>
          <w:ilvl w:val="2"/>
          <w:numId w:val="5"/>
        </w:numPr>
        <w:suppressAutoHyphens/>
        <w:autoSpaceDE w:val="0"/>
        <w:autoSpaceDN w:val="0"/>
        <w:adjustRightInd w:val="0"/>
        <w:ind w:left="0" w:firstLine="567"/>
        <w:jc w:val="both"/>
        <w:rPr>
          <w:sz w:val="28"/>
          <w:szCs w:val="28"/>
        </w:rPr>
      </w:pPr>
      <w:r w:rsidRPr="00D40CFB">
        <w:rPr>
          <w:b/>
          <w:sz w:val="28"/>
          <w:szCs w:val="28"/>
        </w:rPr>
        <w:t>пункт 10 ч</w:t>
      </w:r>
      <w:r w:rsidR="00BD4759" w:rsidRPr="00D40CFB">
        <w:rPr>
          <w:b/>
          <w:sz w:val="28"/>
          <w:szCs w:val="28"/>
        </w:rPr>
        <w:t>аст</w:t>
      </w:r>
      <w:r w:rsidRPr="00D40CFB">
        <w:rPr>
          <w:b/>
          <w:sz w:val="28"/>
          <w:szCs w:val="28"/>
        </w:rPr>
        <w:t>и</w:t>
      </w:r>
      <w:r w:rsidR="00BD4759" w:rsidRPr="00D40CFB">
        <w:rPr>
          <w:b/>
          <w:sz w:val="28"/>
          <w:szCs w:val="28"/>
        </w:rPr>
        <w:t xml:space="preserve"> 1</w:t>
      </w:r>
      <w:r w:rsidR="001254DA" w:rsidRPr="00D40CFB">
        <w:rPr>
          <w:b/>
          <w:sz w:val="28"/>
          <w:szCs w:val="28"/>
        </w:rPr>
        <w:t xml:space="preserve"> </w:t>
      </w:r>
      <w:r w:rsidR="00BD4759" w:rsidRPr="00D40CFB">
        <w:rPr>
          <w:b/>
          <w:sz w:val="28"/>
          <w:szCs w:val="28"/>
        </w:rPr>
        <w:t xml:space="preserve">изложить в </w:t>
      </w:r>
      <w:r w:rsidRPr="00D40CFB">
        <w:rPr>
          <w:b/>
          <w:sz w:val="28"/>
          <w:szCs w:val="28"/>
        </w:rPr>
        <w:t>новой</w:t>
      </w:r>
      <w:r w:rsidR="00BD4759" w:rsidRPr="00D40CFB">
        <w:rPr>
          <w:b/>
          <w:sz w:val="28"/>
          <w:szCs w:val="28"/>
        </w:rPr>
        <w:t xml:space="preserve"> редакции</w:t>
      </w:r>
      <w:r w:rsidR="00BD4759" w:rsidRPr="0061424E">
        <w:rPr>
          <w:b/>
          <w:sz w:val="28"/>
          <w:szCs w:val="28"/>
        </w:rPr>
        <w:t>:</w:t>
      </w:r>
    </w:p>
    <w:p w:rsidR="0061424E" w:rsidRPr="0061424E" w:rsidRDefault="0061424E" w:rsidP="00970558">
      <w:pPr>
        <w:widowControl w:val="0"/>
        <w:suppressAutoHyphens/>
        <w:autoSpaceDE w:val="0"/>
        <w:autoSpaceDN w:val="0"/>
        <w:adjustRightInd w:val="0"/>
        <w:ind w:firstLine="567"/>
        <w:jc w:val="both"/>
        <w:rPr>
          <w:sz w:val="28"/>
          <w:szCs w:val="28"/>
        </w:rPr>
      </w:pPr>
      <w:r w:rsidRPr="0061424E">
        <w:rPr>
          <w:sz w:val="28"/>
          <w:szCs w:val="28"/>
        </w:rPr>
        <w:t xml:space="preserve">«10) </w:t>
      </w:r>
      <w:r w:rsidR="00910DD3" w:rsidRPr="00311624">
        <w:rPr>
          <w:sz w:val="28"/>
          <w:szCs w:val="28"/>
        </w:rPr>
        <w:t>осуществление иных полномочий, отнесенных Федеральным законом №131-ФЗ, другими федеральными законами, законами Ленинградской области</w:t>
      </w:r>
      <w:r w:rsidR="00910DD3">
        <w:rPr>
          <w:sz w:val="28"/>
          <w:szCs w:val="28"/>
        </w:rPr>
        <w:t>,</w:t>
      </w:r>
      <w:r w:rsidR="00910DD3" w:rsidRPr="00311624">
        <w:rPr>
          <w:sz w:val="28"/>
          <w:szCs w:val="28"/>
        </w:rPr>
        <w:t xml:space="preserve"> </w:t>
      </w:r>
      <w:r w:rsidR="00910DD3" w:rsidRPr="0061424E">
        <w:rPr>
          <w:rStyle w:val="FontStyle39"/>
          <w:rFonts w:ascii="Times New Roman" w:hAnsi="Times New Roman" w:cs="Times New Roman"/>
          <w:sz w:val="28"/>
          <w:szCs w:val="28"/>
        </w:rPr>
        <w:t>уставом поселения</w:t>
      </w:r>
      <w:r w:rsidR="00910DD3" w:rsidRPr="00311624">
        <w:rPr>
          <w:sz w:val="28"/>
          <w:szCs w:val="28"/>
        </w:rPr>
        <w:t xml:space="preserve"> к полномочиям органов местного самоуправления поселения</w:t>
      </w:r>
      <w:r w:rsidRPr="0061424E">
        <w:rPr>
          <w:rStyle w:val="FontStyle39"/>
          <w:rFonts w:ascii="Times New Roman" w:hAnsi="Times New Roman" w:cs="Times New Roman"/>
          <w:sz w:val="28"/>
          <w:szCs w:val="28"/>
        </w:rPr>
        <w:t>»</w:t>
      </w:r>
    </w:p>
    <w:p w:rsidR="0061424E" w:rsidRPr="00B76D53" w:rsidRDefault="0061424E" w:rsidP="00452AF0">
      <w:pPr>
        <w:widowControl w:val="0"/>
        <w:numPr>
          <w:ilvl w:val="2"/>
          <w:numId w:val="5"/>
        </w:numPr>
        <w:suppressAutoHyphens/>
        <w:autoSpaceDE w:val="0"/>
        <w:autoSpaceDN w:val="0"/>
        <w:adjustRightInd w:val="0"/>
        <w:ind w:left="0" w:firstLine="567"/>
        <w:jc w:val="both"/>
        <w:rPr>
          <w:sz w:val="28"/>
          <w:szCs w:val="28"/>
        </w:rPr>
      </w:pPr>
      <w:r w:rsidRPr="00B76D53">
        <w:rPr>
          <w:b/>
          <w:sz w:val="28"/>
          <w:szCs w:val="28"/>
        </w:rPr>
        <w:t>часть 1.1. изложить в новой редакции:</w:t>
      </w:r>
    </w:p>
    <w:p w:rsidR="00BD4759" w:rsidRDefault="00BD4759" w:rsidP="00970558">
      <w:pPr>
        <w:suppressAutoHyphens/>
        <w:autoSpaceDE w:val="0"/>
        <w:autoSpaceDN w:val="0"/>
        <w:adjustRightInd w:val="0"/>
        <w:ind w:firstLine="540"/>
        <w:jc w:val="both"/>
        <w:rPr>
          <w:bCs/>
          <w:sz w:val="28"/>
          <w:szCs w:val="28"/>
        </w:rPr>
      </w:pPr>
      <w:r w:rsidRPr="00B76D53">
        <w:rPr>
          <w:bCs/>
          <w:sz w:val="28"/>
          <w:szCs w:val="28"/>
        </w:rPr>
        <w:lastRenderedPageBreak/>
        <w:t xml:space="preserve">«1.1. По вопросам, отнесенным в соответствии со </w:t>
      </w:r>
      <w:hyperlink r:id="rId13" w:history="1">
        <w:r w:rsidR="005C4E84" w:rsidRPr="00B76D53">
          <w:rPr>
            <w:bCs/>
            <w:sz w:val="28"/>
            <w:szCs w:val="28"/>
          </w:rPr>
          <w:t>статьей</w:t>
        </w:r>
        <w:r w:rsidRPr="00B76D53">
          <w:rPr>
            <w:bCs/>
            <w:sz w:val="28"/>
            <w:szCs w:val="28"/>
          </w:rPr>
          <w:t xml:space="preserve"> 14</w:t>
        </w:r>
      </w:hyperlink>
      <w:r w:rsidRPr="00B76D53">
        <w:rPr>
          <w:bCs/>
          <w:sz w:val="28"/>
          <w:szCs w:val="28"/>
        </w:rPr>
        <w:t>, Федерального закона</w:t>
      </w:r>
      <w:r w:rsidR="001254DA" w:rsidRPr="00B76D53">
        <w:rPr>
          <w:bCs/>
          <w:sz w:val="28"/>
          <w:szCs w:val="28"/>
        </w:rPr>
        <w:t xml:space="preserve"> </w:t>
      </w:r>
      <w:r w:rsidR="00781CDD" w:rsidRPr="00B76D53">
        <w:rPr>
          <w:rStyle w:val="FontStyle39"/>
          <w:rFonts w:ascii="Times New Roman" w:hAnsi="Times New Roman" w:cs="Times New Roman"/>
          <w:sz w:val="28"/>
          <w:szCs w:val="28"/>
        </w:rPr>
        <w:t>№</w:t>
      </w:r>
      <w:r w:rsidR="001254DA" w:rsidRPr="00B76D53">
        <w:rPr>
          <w:rStyle w:val="FontStyle39"/>
          <w:rFonts w:ascii="Times New Roman" w:hAnsi="Times New Roman" w:cs="Times New Roman"/>
          <w:sz w:val="28"/>
          <w:szCs w:val="28"/>
        </w:rPr>
        <w:t>131-ФЗ</w:t>
      </w:r>
      <w:r w:rsidRPr="00B76D53">
        <w:rPr>
          <w:bCs/>
          <w:sz w:val="28"/>
          <w:szCs w:val="28"/>
        </w:rPr>
        <w:t xml:space="preserve"> к вопросам местного значения, федеральными законами, </w:t>
      </w:r>
      <w:r w:rsidR="00897457">
        <w:rPr>
          <w:bCs/>
          <w:sz w:val="28"/>
          <w:szCs w:val="28"/>
        </w:rPr>
        <w:t xml:space="preserve">законами Ленинградской области, </w:t>
      </w:r>
      <w:r w:rsidRPr="00B76D53">
        <w:rPr>
          <w:bCs/>
          <w:sz w:val="28"/>
          <w:szCs w:val="28"/>
        </w:rPr>
        <w:t xml:space="preserve">уставам </w:t>
      </w:r>
      <w:r w:rsidR="0061424E" w:rsidRPr="00B76D53">
        <w:rPr>
          <w:bCs/>
          <w:sz w:val="28"/>
          <w:szCs w:val="28"/>
        </w:rPr>
        <w:t>поселения</w:t>
      </w:r>
      <w:r w:rsidRPr="00B76D53">
        <w:rPr>
          <w:bCs/>
          <w:sz w:val="28"/>
          <w:szCs w:val="28"/>
        </w:rPr>
        <w:t xml:space="preserve"> </w:t>
      </w:r>
      <w:r w:rsidRPr="00897457">
        <w:rPr>
          <w:bCs/>
          <w:sz w:val="28"/>
          <w:szCs w:val="28"/>
        </w:rPr>
        <w:t>могут устанавливаться полномочия</w:t>
      </w:r>
      <w:r w:rsidRPr="00B76D53">
        <w:rPr>
          <w:bCs/>
          <w:sz w:val="28"/>
          <w:szCs w:val="28"/>
        </w:rPr>
        <w:t xml:space="preserve"> органов местного самоуправления по решению указанных вопросов местного значения</w:t>
      </w:r>
      <w:r w:rsidR="00C76A02" w:rsidRPr="00B76D53">
        <w:rPr>
          <w:bCs/>
          <w:sz w:val="28"/>
          <w:szCs w:val="28"/>
        </w:rPr>
        <w:t>.</w:t>
      </w:r>
      <w:r w:rsidR="0061424E" w:rsidRPr="00B76D53">
        <w:rPr>
          <w:bCs/>
          <w:sz w:val="28"/>
          <w:szCs w:val="28"/>
        </w:rPr>
        <w:t>»</w:t>
      </w:r>
    </w:p>
    <w:p w:rsidR="00897457" w:rsidRPr="00B76D53" w:rsidRDefault="00897457" w:rsidP="00970558">
      <w:pPr>
        <w:suppressAutoHyphens/>
        <w:autoSpaceDE w:val="0"/>
        <w:autoSpaceDN w:val="0"/>
        <w:adjustRightInd w:val="0"/>
        <w:ind w:firstLine="540"/>
        <w:jc w:val="both"/>
        <w:rPr>
          <w:bCs/>
          <w:sz w:val="28"/>
          <w:szCs w:val="28"/>
        </w:rPr>
      </w:pPr>
    </w:p>
    <w:p w:rsidR="006E759C" w:rsidRPr="006E759C" w:rsidRDefault="006E759C" w:rsidP="00452AF0">
      <w:pPr>
        <w:pStyle w:val="aa"/>
        <w:numPr>
          <w:ilvl w:val="1"/>
          <w:numId w:val="5"/>
        </w:numPr>
        <w:suppressAutoHyphens/>
        <w:ind w:left="567" w:hanging="567"/>
        <w:rPr>
          <w:b/>
          <w:sz w:val="28"/>
          <w:szCs w:val="28"/>
        </w:rPr>
      </w:pPr>
      <w:r>
        <w:rPr>
          <w:b/>
          <w:sz w:val="28"/>
          <w:szCs w:val="28"/>
        </w:rPr>
        <w:t>В  статью 4.1 внести следующие изменения</w:t>
      </w:r>
      <w:r w:rsidRPr="006E759C">
        <w:rPr>
          <w:b/>
          <w:sz w:val="28"/>
          <w:szCs w:val="28"/>
        </w:rPr>
        <w:t>:</w:t>
      </w:r>
    </w:p>
    <w:p w:rsidR="00BD4759" w:rsidRDefault="006E759C" w:rsidP="00970558">
      <w:pPr>
        <w:pStyle w:val="aa"/>
        <w:suppressAutoHyphens/>
        <w:ind w:left="0" w:firstLine="567"/>
        <w:rPr>
          <w:b/>
          <w:sz w:val="28"/>
          <w:szCs w:val="28"/>
        </w:rPr>
      </w:pPr>
      <w:r>
        <w:rPr>
          <w:b/>
          <w:sz w:val="28"/>
          <w:szCs w:val="28"/>
        </w:rPr>
        <w:t xml:space="preserve">1.6.1 </w:t>
      </w:r>
      <w:r w:rsidR="00B75E87" w:rsidRPr="00B75E87">
        <w:rPr>
          <w:b/>
          <w:sz w:val="28"/>
          <w:szCs w:val="28"/>
        </w:rPr>
        <w:t>Пункт</w:t>
      </w:r>
      <w:r w:rsidR="00BD4759" w:rsidRPr="00B75E87">
        <w:rPr>
          <w:b/>
          <w:sz w:val="28"/>
          <w:szCs w:val="28"/>
        </w:rPr>
        <w:t xml:space="preserve"> 1 изложить в </w:t>
      </w:r>
      <w:r>
        <w:rPr>
          <w:b/>
          <w:sz w:val="28"/>
          <w:szCs w:val="28"/>
        </w:rPr>
        <w:t>новой</w:t>
      </w:r>
      <w:r w:rsidR="00BD4759" w:rsidRPr="00B75E87">
        <w:rPr>
          <w:b/>
          <w:sz w:val="28"/>
          <w:szCs w:val="28"/>
        </w:rPr>
        <w:t xml:space="preserve"> редакции:</w:t>
      </w:r>
    </w:p>
    <w:p w:rsidR="006E759C" w:rsidRDefault="00AE7D01" w:rsidP="00970558">
      <w:pPr>
        <w:pStyle w:val="aa"/>
        <w:suppressAutoHyphens/>
        <w:ind w:left="0" w:firstLine="567"/>
        <w:jc w:val="both"/>
        <w:rPr>
          <w:sz w:val="28"/>
          <w:szCs w:val="28"/>
        </w:rPr>
      </w:pPr>
      <w:r>
        <w:rPr>
          <w:sz w:val="28"/>
          <w:szCs w:val="28"/>
        </w:rPr>
        <w:t>«1.</w:t>
      </w:r>
      <w:r w:rsidR="006E759C" w:rsidRPr="00140101">
        <w:rPr>
          <w:sz w:val="28"/>
          <w:szCs w:val="28"/>
        </w:rPr>
        <w:t xml:space="preserve"> Перечень вопросов местного значения не может быть изменен иначе как путем внесения изменений и дополнений в Федеральный закон</w:t>
      </w:r>
      <w:r w:rsidR="006E759C">
        <w:rPr>
          <w:sz w:val="28"/>
          <w:szCs w:val="28"/>
        </w:rPr>
        <w:t xml:space="preserve"> </w:t>
      </w:r>
      <w:r w:rsidR="00781CDD">
        <w:rPr>
          <w:rStyle w:val="FontStyle39"/>
          <w:rFonts w:ascii="Times New Roman" w:hAnsi="Times New Roman" w:cs="Times New Roman"/>
          <w:sz w:val="28"/>
          <w:szCs w:val="28"/>
        </w:rPr>
        <w:t>№</w:t>
      </w:r>
      <w:r w:rsidR="006E759C" w:rsidRPr="00140101">
        <w:rPr>
          <w:rStyle w:val="FontStyle39"/>
          <w:rFonts w:ascii="Times New Roman" w:hAnsi="Times New Roman" w:cs="Times New Roman"/>
          <w:sz w:val="28"/>
          <w:szCs w:val="28"/>
        </w:rPr>
        <w:t>131-ФЗ</w:t>
      </w:r>
      <w:r w:rsidR="006E759C" w:rsidRPr="00140101">
        <w:rPr>
          <w:sz w:val="28"/>
          <w:szCs w:val="28"/>
        </w:rPr>
        <w:t xml:space="preserve">, за исключением случаев, установленных </w:t>
      </w:r>
      <w:hyperlink w:anchor="Par417" w:history="1">
        <w:r w:rsidR="006E759C" w:rsidRPr="006E759C">
          <w:rPr>
            <w:sz w:val="28"/>
            <w:szCs w:val="28"/>
          </w:rPr>
          <w:t>частями 3</w:t>
        </w:r>
      </w:hyperlink>
      <w:r w:rsidR="006E759C" w:rsidRPr="006E759C">
        <w:rPr>
          <w:sz w:val="28"/>
          <w:szCs w:val="28"/>
        </w:rPr>
        <w:t xml:space="preserve"> и </w:t>
      </w:r>
      <w:hyperlink w:anchor="Par419" w:history="1">
        <w:r w:rsidR="006E759C" w:rsidRPr="006E759C">
          <w:rPr>
            <w:sz w:val="28"/>
            <w:szCs w:val="28"/>
          </w:rPr>
          <w:t>4 статьи 14</w:t>
        </w:r>
      </w:hyperlink>
      <w:r w:rsidR="006E759C">
        <w:t xml:space="preserve"> </w:t>
      </w:r>
      <w:r w:rsidR="006E759C" w:rsidRPr="006E759C">
        <w:rPr>
          <w:sz w:val="28"/>
          <w:szCs w:val="28"/>
        </w:rPr>
        <w:t>данного Федерального закона»;</w:t>
      </w:r>
    </w:p>
    <w:p w:rsidR="006E759C" w:rsidRDefault="00AE7D01" w:rsidP="00452AF0">
      <w:pPr>
        <w:pStyle w:val="aa"/>
        <w:numPr>
          <w:ilvl w:val="2"/>
          <w:numId w:val="5"/>
        </w:numPr>
        <w:suppressAutoHyphens/>
        <w:ind w:left="0" w:firstLine="567"/>
        <w:rPr>
          <w:b/>
          <w:sz w:val="28"/>
          <w:szCs w:val="28"/>
        </w:rPr>
      </w:pPr>
      <w:r>
        <w:rPr>
          <w:b/>
          <w:sz w:val="28"/>
          <w:szCs w:val="28"/>
        </w:rPr>
        <w:t>В п</w:t>
      </w:r>
      <w:r w:rsidRPr="00AE7D01">
        <w:rPr>
          <w:b/>
          <w:sz w:val="28"/>
          <w:szCs w:val="28"/>
        </w:rPr>
        <w:t>ункт</w:t>
      </w:r>
      <w:r>
        <w:rPr>
          <w:b/>
          <w:sz w:val="28"/>
          <w:szCs w:val="28"/>
        </w:rPr>
        <w:t>е</w:t>
      </w:r>
      <w:r w:rsidRPr="00AE7D01">
        <w:rPr>
          <w:b/>
          <w:sz w:val="28"/>
          <w:szCs w:val="28"/>
        </w:rPr>
        <w:t xml:space="preserve"> 3 </w:t>
      </w:r>
      <w:r>
        <w:rPr>
          <w:b/>
          <w:sz w:val="28"/>
          <w:szCs w:val="28"/>
        </w:rPr>
        <w:t xml:space="preserve">слова </w:t>
      </w:r>
      <w:r w:rsidRPr="00AE7D01">
        <w:rPr>
          <w:b/>
          <w:sz w:val="28"/>
          <w:szCs w:val="28"/>
        </w:rPr>
        <w:t xml:space="preserve">«органами государственной власти и (или)» исключить. </w:t>
      </w:r>
    </w:p>
    <w:p w:rsidR="00897457" w:rsidRPr="00AE7D01" w:rsidRDefault="00897457" w:rsidP="00897457">
      <w:pPr>
        <w:pStyle w:val="aa"/>
        <w:suppressAutoHyphens/>
        <w:ind w:left="567"/>
        <w:rPr>
          <w:b/>
          <w:sz w:val="28"/>
          <w:szCs w:val="28"/>
        </w:rPr>
      </w:pPr>
    </w:p>
    <w:p w:rsidR="00BD4759" w:rsidRDefault="006E759C" w:rsidP="00452AF0">
      <w:pPr>
        <w:pStyle w:val="aa"/>
        <w:numPr>
          <w:ilvl w:val="1"/>
          <w:numId w:val="5"/>
        </w:numPr>
        <w:tabs>
          <w:tab w:val="left" w:pos="567"/>
        </w:tabs>
        <w:suppressAutoHyphens/>
        <w:ind w:left="0" w:firstLine="0"/>
        <w:rPr>
          <w:b/>
          <w:sz w:val="28"/>
          <w:szCs w:val="28"/>
        </w:rPr>
      </w:pPr>
      <w:r>
        <w:rPr>
          <w:b/>
          <w:sz w:val="28"/>
          <w:szCs w:val="28"/>
        </w:rPr>
        <w:t>В  статью 4.2 внести следующие изменения</w:t>
      </w:r>
      <w:r w:rsidR="00BD4759" w:rsidRPr="006E759C">
        <w:rPr>
          <w:b/>
          <w:sz w:val="28"/>
          <w:szCs w:val="28"/>
        </w:rPr>
        <w:t>:</w:t>
      </w:r>
    </w:p>
    <w:p w:rsidR="00BD4759" w:rsidRPr="00237A68" w:rsidRDefault="00237A68" w:rsidP="00970558">
      <w:pPr>
        <w:pStyle w:val="aa"/>
        <w:suppressAutoHyphens/>
        <w:ind w:left="0" w:firstLine="567"/>
        <w:rPr>
          <w:b/>
          <w:sz w:val="28"/>
          <w:szCs w:val="28"/>
        </w:rPr>
      </w:pPr>
      <w:r w:rsidRPr="00237A68">
        <w:rPr>
          <w:b/>
          <w:sz w:val="28"/>
          <w:szCs w:val="28"/>
        </w:rPr>
        <w:t>1.7.1 П</w:t>
      </w:r>
      <w:r w:rsidR="00AE7D01" w:rsidRPr="00237A68">
        <w:rPr>
          <w:b/>
          <w:sz w:val="28"/>
          <w:szCs w:val="28"/>
        </w:rPr>
        <w:t>ункт</w:t>
      </w:r>
      <w:r w:rsidR="00BD4759" w:rsidRPr="00237A68">
        <w:rPr>
          <w:b/>
          <w:sz w:val="28"/>
          <w:szCs w:val="28"/>
        </w:rPr>
        <w:t xml:space="preserve"> 1 изложить в </w:t>
      </w:r>
      <w:r w:rsidR="006E759C" w:rsidRPr="00237A68">
        <w:rPr>
          <w:b/>
          <w:sz w:val="28"/>
          <w:szCs w:val="28"/>
        </w:rPr>
        <w:t>новой</w:t>
      </w:r>
      <w:r w:rsidR="00BD4759" w:rsidRPr="00237A68">
        <w:rPr>
          <w:b/>
          <w:sz w:val="28"/>
          <w:szCs w:val="28"/>
        </w:rPr>
        <w:t xml:space="preserve"> редакции:</w:t>
      </w:r>
    </w:p>
    <w:p w:rsidR="00BD4759" w:rsidRDefault="00BD4759" w:rsidP="00970558">
      <w:pPr>
        <w:widowControl w:val="0"/>
        <w:suppressAutoHyphens/>
        <w:autoSpaceDE w:val="0"/>
        <w:autoSpaceDN w:val="0"/>
        <w:adjustRightInd w:val="0"/>
        <w:ind w:firstLine="426"/>
        <w:jc w:val="both"/>
        <w:rPr>
          <w:sz w:val="28"/>
          <w:szCs w:val="28"/>
        </w:rPr>
      </w:pPr>
      <w:r w:rsidRPr="00140101">
        <w:rPr>
          <w:b/>
          <w:sz w:val="28"/>
          <w:szCs w:val="28"/>
        </w:rPr>
        <w:t xml:space="preserve"> </w:t>
      </w:r>
      <w:r w:rsidR="009E2C73">
        <w:rPr>
          <w:sz w:val="28"/>
          <w:szCs w:val="28"/>
        </w:rPr>
        <w:t>«1.</w:t>
      </w:r>
      <w:r w:rsidRPr="00140101">
        <w:rPr>
          <w:sz w:val="28"/>
          <w:szCs w:val="28"/>
        </w:rPr>
        <w:t xml:space="preserve">Полномочия органов местного самоуправления, установленные федеральными законами и законами </w:t>
      </w:r>
      <w:r w:rsidR="00595CAA">
        <w:rPr>
          <w:sz w:val="28"/>
          <w:szCs w:val="28"/>
        </w:rPr>
        <w:t>Ленинградской области</w:t>
      </w:r>
      <w:r w:rsidRPr="00140101">
        <w:rPr>
          <w:sz w:val="28"/>
          <w:szCs w:val="28"/>
        </w:rPr>
        <w:t xml:space="preserve">, по вопросам, не отнесенным в соответствии с </w:t>
      </w:r>
      <w:r w:rsidRPr="00237A68">
        <w:rPr>
          <w:sz w:val="28"/>
          <w:szCs w:val="28"/>
        </w:rPr>
        <w:t>Федеральным законом</w:t>
      </w:r>
      <w:r w:rsidRPr="00140101">
        <w:rPr>
          <w:sz w:val="28"/>
          <w:szCs w:val="28"/>
        </w:rPr>
        <w:t xml:space="preserve"> </w:t>
      </w:r>
      <w:r w:rsidR="00595CAA">
        <w:rPr>
          <w:sz w:val="28"/>
          <w:szCs w:val="28"/>
        </w:rPr>
        <w:t xml:space="preserve"> </w:t>
      </w:r>
      <w:r w:rsidR="00595CAA" w:rsidRPr="00140101">
        <w:rPr>
          <w:rStyle w:val="FontStyle39"/>
          <w:rFonts w:ascii="Times New Roman" w:hAnsi="Times New Roman" w:cs="Times New Roman"/>
          <w:sz w:val="28"/>
          <w:szCs w:val="28"/>
        </w:rPr>
        <w:t>№131-ФЗ</w:t>
      </w:r>
      <w:r w:rsidR="00595CAA" w:rsidRPr="00140101">
        <w:rPr>
          <w:sz w:val="28"/>
          <w:szCs w:val="28"/>
        </w:rPr>
        <w:t xml:space="preserve"> </w:t>
      </w:r>
      <w:r w:rsidRPr="00140101">
        <w:rPr>
          <w:sz w:val="28"/>
          <w:szCs w:val="28"/>
        </w:rPr>
        <w:t>к вопросам местного значения, являются отдельными государственными полномочиями, передаваемыми для осуществления органам местного самоуправления</w:t>
      </w:r>
      <w:r w:rsidR="00595CAA">
        <w:rPr>
          <w:sz w:val="28"/>
          <w:szCs w:val="28"/>
        </w:rPr>
        <w:t xml:space="preserve"> поселения</w:t>
      </w:r>
      <w:r w:rsidR="00237A68">
        <w:rPr>
          <w:sz w:val="28"/>
          <w:szCs w:val="28"/>
        </w:rPr>
        <w:t>»;</w:t>
      </w:r>
    </w:p>
    <w:p w:rsidR="00AE7D01" w:rsidRDefault="00237A68" w:rsidP="00452AF0">
      <w:pPr>
        <w:pStyle w:val="aa"/>
        <w:widowControl w:val="0"/>
        <w:numPr>
          <w:ilvl w:val="2"/>
          <w:numId w:val="5"/>
        </w:numPr>
        <w:suppressAutoHyphens/>
        <w:autoSpaceDE w:val="0"/>
        <w:autoSpaceDN w:val="0"/>
        <w:adjustRightInd w:val="0"/>
        <w:jc w:val="both"/>
        <w:rPr>
          <w:b/>
          <w:sz w:val="28"/>
          <w:szCs w:val="28"/>
        </w:rPr>
      </w:pPr>
      <w:r w:rsidRPr="009E2C73">
        <w:rPr>
          <w:b/>
          <w:sz w:val="28"/>
          <w:szCs w:val="28"/>
        </w:rPr>
        <w:t>П</w:t>
      </w:r>
      <w:r w:rsidR="00AE7D01" w:rsidRPr="009E2C73">
        <w:rPr>
          <w:b/>
          <w:sz w:val="28"/>
          <w:szCs w:val="28"/>
        </w:rPr>
        <w:t>ункты 5</w:t>
      </w:r>
      <w:r w:rsidRPr="009E2C73">
        <w:rPr>
          <w:b/>
          <w:sz w:val="28"/>
          <w:szCs w:val="28"/>
        </w:rPr>
        <w:t xml:space="preserve">, </w:t>
      </w:r>
      <w:r w:rsidR="00AE7D01" w:rsidRPr="009E2C73">
        <w:rPr>
          <w:b/>
          <w:sz w:val="28"/>
          <w:szCs w:val="28"/>
        </w:rPr>
        <w:t>6,</w:t>
      </w:r>
      <w:r w:rsidRPr="009E2C73">
        <w:rPr>
          <w:b/>
          <w:sz w:val="28"/>
          <w:szCs w:val="28"/>
        </w:rPr>
        <w:t xml:space="preserve"> </w:t>
      </w:r>
      <w:r w:rsidR="00AE7D01" w:rsidRPr="009E2C73">
        <w:rPr>
          <w:b/>
          <w:sz w:val="28"/>
          <w:szCs w:val="28"/>
        </w:rPr>
        <w:t>7,</w:t>
      </w:r>
      <w:r w:rsidRPr="009E2C73">
        <w:rPr>
          <w:b/>
          <w:sz w:val="28"/>
          <w:szCs w:val="28"/>
        </w:rPr>
        <w:t xml:space="preserve"> </w:t>
      </w:r>
      <w:r w:rsidR="00AE7D01" w:rsidRPr="009E2C73">
        <w:rPr>
          <w:b/>
          <w:sz w:val="28"/>
          <w:szCs w:val="28"/>
        </w:rPr>
        <w:t>8</w:t>
      </w:r>
      <w:r w:rsidRPr="009E2C73">
        <w:rPr>
          <w:b/>
          <w:sz w:val="28"/>
          <w:szCs w:val="28"/>
        </w:rPr>
        <w:t xml:space="preserve"> исключить.</w:t>
      </w:r>
    </w:p>
    <w:p w:rsidR="00897457" w:rsidRPr="009E2C73" w:rsidRDefault="00897457" w:rsidP="00897457">
      <w:pPr>
        <w:pStyle w:val="aa"/>
        <w:widowControl w:val="0"/>
        <w:suppressAutoHyphens/>
        <w:autoSpaceDE w:val="0"/>
        <w:autoSpaceDN w:val="0"/>
        <w:adjustRightInd w:val="0"/>
        <w:ind w:left="1260"/>
        <w:jc w:val="both"/>
        <w:rPr>
          <w:b/>
          <w:sz w:val="28"/>
          <w:szCs w:val="28"/>
        </w:rPr>
      </w:pPr>
    </w:p>
    <w:p w:rsidR="009E2C73" w:rsidRDefault="0050212F" w:rsidP="00452AF0">
      <w:pPr>
        <w:pStyle w:val="aa"/>
        <w:widowControl w:val="0"/>
        <w:numPr>
          <w:ilvl w:val="1"/>
          <w:numId w:val="5"/>
        </w:numPr>
        <w:tabs>
          <w:tab w:val="left" w:pos="426"/>
        </w:tabs>
        <w:suppressAutoHyphens/>
        <w:autoSpaceDE w:val="0"/>
        <w:autoSpaceDN w:val="0"/>
        <w:adjustRightInd w:val="0"/>
        <w:ind w:left="0" w:firstLine="0"/>
        <w:jc w:val="both"/>
        <w:rPr>
          <w:b/>
          <w:sz w:val="28"/>
          <w:szCs w:val="28"/>
        </w:rPr>
      </w:pPr>
      <w:r>
        <w:rPr>
          <w:b/>
          <w:sz w:val="28"/>
          <w:szCs w:val="28"/>
        </w:rPr>
        <w:t xml:space="preserve"> </w:t>
      </w:r>
      <w:r w:rsidR="009E2C73">
        <w:rPr>
          <w:b/>
          <w:sz w:val="28"/>
          <w:szCs w:val="28"/>
        </w:rPr>
        <w:t>В  статье 4.3 пункт 4 исключить.</w:t>
      </w:r>
    </w:p>
    <w:p w:rsidR="00377CB9" w:rsidRDefault="00377CB9" w:rsidP="00970558">
      <w:pPr>
        <w:pStyle w:val="aa"/>
        <w:widowControl w:val="0"/>
        <w:suppressAutoHyphens/>
        <w:autoSpaceDE w:val="0"/>
        <w:autoSpaceDN w:val="0"/>
        <w:adjustRightInd w:val="0"/>
        <w:ind w:left="0"/>
        <w:jc w:val="both"/>
        <w:rPr>
          <w:b/>
          <w:sz w:val="28"/>
          <w:szCs w:val="28"/>
        </w:rPr>
      </w:pPr>
    </w:p>
    <w:p w:rsidR="00BC4445" w:rsidRPr="0050212F" w:rsidRDefault="00216F68" w:rsidP="00452AF0">
      <w:pPr>
        <w:pStyle w:val="aa"/>
        <w:widowControl w:val="0"/>
        <w:numPr>
          <w:ilvl w:val="0"/>
          <w:numId w:val="5"/>
        </w:numPr>
        <w:tabs>
          <w:tab w:val="left" w:pos="426"/>
        </w:tabs>
        <w:suppressAutoHyphens/>
        <w:autoSpaceDE w:val="0"/>
        <w:autoSpaceDN w:val="0"/>
        <w:adjustRightInd w:val="0"/>
        <w:ind w:left="0" w:firstLine="0"/>
        <w:jc w:val="both"/>
        <w:rPr>
          <w:b/>
          <w:sz w:val="32"/>
          <w:szCs w:val="32"/>
        </w:rPr>
      </w:pPr>
      <w:r w:rsidRPr="0050212F">
        <w:rPr>
          <w:b/>
          <w:sz w:val="32"/>
          <w:szCs w:val="32"/>
        </w:rPr>
        <w:t>В главу 2 внести следующие изменения</w:t>
      </w:r>
      <w:r w:rsidR="00A61BC0" w:rsidRPr="0050212F">
        <w:rPr>
          <w:b/>
          <w:sz w:val="32"/>
          <w:szCs w:val="32"/>
        </w:rPr>
        <w:t>:</w:t>
      </w:r>
    </w:p>
    <w:p w:rsidR="009B0DC1" w:rsidRDefault="009B0DC1" w:rsidP="00452AF0">
      <w:pPr>
        <w:pStyle w:val="aa"/>
        <w:widowControl w:val="0"/>
        <w:numPr>
          <w:ilvl w:val="1"/>
          <w:numId w:val="2"/>
        </w:numPr>
        <w:tabs>
          <w:tab w:val="left" w:pos="567"/>
        </w:tabs>
        <w:suppressAutoHyphens/>
        <w:autoSpaceDE w:val="0"/>
        <w:autoSpaceDN w:val="0"/>
        <w:adjustRightInd w:val="0"/>
        <w:ind w:hanging="990"/>
        <w:jc w:val="both"/>
        <w:rPr>
          <w:b/>
          <w:sz w:val="28"/>
          <w:szCs w:val="28"/>
        </w:rPr>
      </w:pPr>
      <w:r w:rsidRPr="007E6221">
        <w:rPr>
          <w:b/>
          <w:sz w:val="28"/>
          <w:szCs w:val="28"/>
        </w:rPr>
        <w:t>Название главы читать в новой редакции:</w:t>
      </w:r>
    </w:p>
    <w:p w:rsidR="007E6221" w:rsidRDefault="006405AE" w:rsidP="00970558">
      <w:pPr>
        <w:widowControl w:val="0"/>
        <w:tabs>
          <w:tab w:val="left" w:pos="567"/>
        </w:tabs>
        <w:suppressAutoHyphens/>
        <w:autoSpaceDE w:val="0"/>
        <w:autoSpaceDN w:val="0"/>
        <w:adjustRightInd w:val="0"/>
        <w:jc w:val="both"/>
        <w:rPr>
          <w:sz w:val="28"/>
          <w:szCs w:val="28"/>
        </w:rPr>
      </w:pPr>
      <w:r>
        <w:rPr>
          <w:sz w:val="28"/>
          <w:szCs w:val="28"/>
        </w:rPr>
        <w:tab/>
      </w:r>
      <w:r w:rsidR="007E6221" w:rsidRPr="007E6221">
        <w:rPr>
          <w:sz w:val="28"/>
          <w:szCs w:val="28"/>
        </w:rPr>
        <w:t>«Глава 2</w:t>
      </w:r>
      <w:r w:rsidR="004D6EC9">
        <w:rPr>
          <w:sz w:val="28"/>
          <w:szCs w:val="28"/>
        </w:rPr>
        <w:t>.</w:t>
      </w:r>
      <w:r w:rsidR="007E6221" w:rsidRPr="007E6221">
        <w:rPr>
          <w:sz w:val="28"/>
          <w:szCs w:val="28"/>
        </w:rPr>
        <w:t xml:space="preserve"> Формы, порядок и гарантии участия населения в решении вопросов местного значения»</w:t>
      </w:r>
    </w:p>
    <w:p w:rsidR="007E6221" w:rsidRDefault="007E6221" w:rsidP="00452AF0">
      <w:pPr>
        <w:pStyle w:val="aa"/>
        <w:widowControl w:val="0"/>
        <w:numPr>
          <w:ilvl w:val="1"/>
          <w:numId w:val="2"/>
        </w:numPr>
        <w:tabs>
          <w:tab w:val="left" w:pos="567"/>
        </w:tabs>
        <w:suppressAutoHyphens/>
        <w:autoSpaceDE w:val="0"/>
        <w:autoSpaceDN w:val="0"/>
        <w:adjustRightInd w:val="0"/>
        <w:ind w:hanging="990"/>
        <w:jc w:val="both"/>
        <w:rPr>
          <w:b/>
          <w:sz w:val="28"/>
          <w:szCs w:val="28"/>
        </w:rPr>
      </w:pPr>
      <w:r w:rsidRPr="007E6221">
        <w:rPr>
          <w:b/>
          <w:sz w:val="28"/>
          <w:szCs w:val="28"/>
        </w:rPr>
        <w:t>Статью 5 читать в новой редакции:</w:t>
      </w:r>
    </w:p>
    <w:p w:rsidR="007E6221" w:rsidRPr="0050212F" w:rsidRDefault="007E6221" w:rsidP="006405AE">
      <w:pPr>
        <w:pStyle w:val="2"/>
        <w:suppressAutoHyphens/>
        <w:spacing w:before="0" w:after="0"/>
        <w:ind w:firstLine="567"/>
        <w:jc w:val="both"/>
        <w:rPr>
          <w:b w:val="0"/>
        </w:rPr>
      </w:pPr>
      <w:r w:rsidRPr="0050212F">
        <w:rPr>
          <w:rFonts w:ascii="Times New Roman" w:hAnsi="Times New Roman"/>
          <w:b w:val="0"/>
          <w:i w:val="0"/>
        </w:rPr>
        <w:t>«Статья 5 Формы непосредственного осуществления населением местного самоуправления и участия населения в осуществлении местного самоуправления</w:t>
      </w:r>
    </w:p>
    <w:p w:rsidR="007E6221" w:rsidRPr="00B01BE0" w:rsidRDefault="007E6221" w:rsidP="006405AE">
      <w:pPr>
        <w:suppressAutoHyphens/>
        <w:autoSpaceDE w:val="0"/>
        <w:autoSpaceDN w:val="0"/>
        <w:adjustRightInd w:val="0"/>
        <w:ind w:firstLine="567"/>
        <w:jc w:val="both"/>
        <w:rPr>
          <w:sz w:val="28"/>
          <w:szCs w:val="28"/>
        </w:rPr>
      </w:pPr>
      <w:r w:rsidRPr="00B01BE0">
        <w:rPr>
          <w:sz w:val="28"/>
          <w:szCs w:val="28"/>
        </w:rPr>
        <w:t xml:space="preserve">Формами непосредственного осуществления населением местного самоуправления являются местный референдум, муниципальные выборы, </w:t>
      </w:r>
      <w:r w:rsidR="00C20469" w:rsidRPr="00B01BE0">
        <w:rPr>
          <w:sz w:val="28"/>
          <w:szCs w:val="28"/>
        </w:rPr>
        <w:t xml:space="preserve">голосование по вопросам изменения границ </w:t>
      </w:r>
      <w:r w:rsidR="00C20469">
        <w:rPr>
          <w:sz w:val="28"/>
          <w:szCs w:val="28"/>
        </w:rPr>
        <w:t xml:space="preserve">и </w:t>
      </w:r>
      <w:r w:rsidR="00C20469" w:rsidRPr="00B01BE0">
        <w:rPr>
          <w:sz w:val="28"/>
          <w:szCs w:val="28"/>
        </w:rPr>
        <w:t>преобразования муниципального образования</w:t>
      </w:r>
      <w:r w:rsidR="00C20469">
        <w:rPr>
          <w:sz w:val="28"/>
          <w:szCs w:val="28"/>
        </w:rPr>
        <w:t>,</w:t>
      </w:r>
      <w:r w:rsidR="00C20469" w:rsidRPr="00B01BE0">
        <w:rPr>
          <w:sz w:val="28"/>
          <w:szCs w:val="28"/>
        </w:rPr>
        <w:t xml:space="preserve"> </w:t>
      </w:r>
      <w:r w:rsidRPr="00B01BE0">
        <w:rPr>
          <w:sz w:val="28"/>
          <w:szCs w:val="28"/>
        </w:rPr>
        <w:t xml:space="preserve">голосование по отзыву депутата, </w:t>
      </w:r>
      <w:r>
        <w:rPr>
          <w:sz w:val="28"/>
          <w:szCs w:val="28"/>
        </w:rPr>
        <w:t>выборного должностного лица местного самоуправления</w:t>
      </w:r>
      <w:r w:rsidR="0022161A">
        <w:rPr>
          <w:sz w:val="28"/>
          <w:szCs w:val="28"/>
        </w:rPr>
        <w:t>,</w:t>
      </w:r>
      <w:r>
        <w:rPr>
          <w:sz w:val="28"/>
          <w:szCs w:val="28"/>
        </w:rPr>
        <w:t xml:space="preserve"> </w:t>
      </w:r>
      <w:r w:rsidRPr="00B01BE0">
        <w:rPr>
          <w:sz w:val="28"/>
          <w:szCs w:val="28"/>
        </w:rPr>
        <w:t xml:space="preserve">правотворческая инициатива граждан, территориальное общественное самоуправление, </w:t>
      </w:r>
      <w:r w:rsidR="00C20469" w:rsidRPr="00B01BE0">
        <w:rPr>
          <w:sz w:val="28"/>
          <w:szCs w:val="28"/>
        </w:rPr>
        <w:t xml:space="preserve">публичные слушания, </w:t>
      </w:r>
      <w:r w:rsidRPr="00B01BE0">
        <w:rPr>
          <w:sz w:val="28"/>
          <w:szCs w:val="28"/>
        </w:rPr>
        <w:t xml:space="preserve">собрание граждан, </w:t>
      </w:r>
      <w:r>
        <w:rPr>
          <w:sz w:val="28"/>
          <w:szCs w:val="28"/>
        </w:rPr>
        <w:t>конференция граждан (собрание делегатов)</w:t>
      </w:r>
      <w:r w:rsidRPr="00B01BE0">
        <w:rPr>
          <w:sz w:val="28"/>
          <w:szCs w:val="28"/>
        </w:rPr>
        <w:t>, опрос граждан, обращения граждан в орган</w:t>
      </w:r>
      <w:r>
        <w:rPr>
          <w:sz w:val="28"/>
          <w:szCs w:val="28"/>
        </w:rPr>
        <w:t>ы</w:t>
      </w:r>
      <w:r w:rsidRPr="00B01BE0">
        <w:rPr>
          <w:sz w:val="28"/>
          <w:szCs w:val="28"/>
        </w:rPr>
        <w:t xml:space="preserve"> местного самоуправления и иные </w:t>
      </w:r>
      <w:r>
        <w:rPr>
          <w:sz w:val="28"/>
          <w:szCs w:val="28"/>
        </w:rPr>
        <w:t xml:space="preserve">формы, </w:t>
      </w:r>
      <w:r w:rsidRPr="00B01BE0">
        <w:rPr>
          <w:sz w:val="28"/>
          <w:szCs w:val="28"/>
        </w:rPr>
        <w:t>не</w:t>
      </w:r>
      <w:r>
        <w:rPr>
          <w:sz w:val="28"/>
          <w:szCs w:val="28"/>
        </w:rPr>
        <w:t> </w:t>
      </w:r>
      <w:r w:rsidRPr="00B01BE0">
        <w:rPr>
          <w:sz w:val="28"/>
          <w:szCs w:val="28"/>
        </w:rPr>
        <w:t>противоречащие Конституции Российской Федерации, федеральным законам и законам Ленинградской области.</w:t>
      </w:r>
      <w:r w:rsidR="00FF0497">
        <w:rPr>
          <w:sz w:val="28"/>
          <w:szCs w:val="28"/>
        </w:rPr>
        <w:t>»</w:t>
      </w:r>
      <w:r w:rsidRPr="00B01BE0">
        <w:rPr>
          <w:sz w:val="28"/>
          <w:szCs w:val="28"/>
        </w:rPr>
        <w:t xml:space="preserve"> </w:t>
      </w:r>
    </w:p>
    <w:p w:rsidR="00FF3B3B" w:rsidRDefault="004B5CD0" w:rsidP="00452AF0">
      <w:pPr>
        <w:pStyle w:val="aa"/>
        <w:widowControl w:val="0"/>
        <w:numPr>
          <w:ilvl w:val="1"/>
          <w:numId w:val="2"/>
        </w:numPr>
        <w:tabs>
          <w:tab w:val="left" w:pos="567"/>
        </w:tabs>
        <w:suppressAutoHyphens/>
        <w:autoSpaceDE w:val="0"/>
        <w:autoSpaceDN w:val="0"/>
        <w:adjustRightInd w:val="0"/>
        <w:ind w:hanging="990"/>
        <w:jc w:val="both"/>
        <w:rPr>
          <w:b/>
          <w:sz w:val="28"/>
          <w:szCs w:val="28"/>
        </w:rPr>
      </w:pPr>
      <w:bookmarkStart w:id="7" w:name="_Toc116440491"/>
      <w:r w:rsidRPr="007E6221">
        <w:rPr>
          <w:b/>
          <w:sz w:val="28"/>
          <w:szCs w:val="28"/>
        </w:rPr>
        <w:lastRenderedPageBreak/>
        <w:t>Стать</w:t>
      </w:r>
      <w:r w:rsidR="00FF3B3B" w:rsidRPr="007E6221">
        <w:rPr>
          <w:b/>
          <w:sz w:val="28"/>
          <w:szCs w:val="28"/>
        </w:rPr>
        <w:t>ю</w:t>
      </w:r>
      <w:r w:rsidRPr="007E6221">
        <w:rPr>
          <w:b/>
          <w:sz w:val="28"/>
          <w:szCs w:val="28"/>
        </w:rPr>
        <w:t xml:space="preserve"> 6</w:t>
      </w:r>
      <w:r w:rsidRPr="007E6221">
        <w:rPr>
          <w:sz w:val="24"/>
          <w:szCs w:val="24"/>
        </w:rPr>
        <w:t xml:space="preserve"> </w:t>
      </w:r>
      <w:r w:rsidR="00FF3B3B" w:rsidRPr="007E6221">
        <w:rPr>
          <w:b/>
          <w:sz w:val="28"/>
          <w:szCs w:val="28"/>
        </w:rPr>
        <w:t>читать в новой редакции:</w:t>
      </w:r>
    </w:p>
    <w:p w:rsidR="00FF0497" w:rsidRDefault="00FF0497" w:rsidP="00970558">
      <w:pPr>
        <w:pStyle w:val="ConsNormal"/>
        <w:suppressAutoHyphens/>
        <w:ind w:firstLine="567"/>
        <w:jc w:val="both"/>
        <w:rPr>
          <w:rFonts w:ascii="Times New Roman" w:hAnsi="Times New Roman" w:cs="Times New Roman"/>
          <w:sz w:val="28"/>
          <w:szCs w:val="28"/>
        </w:rPr>
      </w:pPr>
      <w:r>
        <w:rPr>
          <w:rFonts w:ascii="Times New Roman" w:hAnsi="Times New Roman" w:cs="Times New Roman"/>
          <w:sz w:val="28"/>
          <w:szCs w:val="28"/>
        </w:rPr>
        <w:t>«Статья 6  Местный референдум</w:t>
      </w:r>
    </w:p>
    <w:p w:rsidR="00FF0497" w:rsidRDefault="00FF0497" w:rsidP="00970558">
      <w:pPr>
        <w:pStyle w:val="ConsNormal"/>
        <w:suppressAutoHyphens/>
        <w:ind w:firstLine="567"/>
        <w:jc w:val="both"/>
        <w:rPr>
          <w:rFonts w:ascii="Times New Roman" w:hAnsi="Times New Roman" w:cs="Times New Roman"/>
          <w:sz w:val="28"/>
          <w:szCs w:val="28"/>
        </w:rPr>
      </w:pPr>
      <w:r w:rsidRPr="00FF3B3B">
        <w:rPr>
          <w:rFonts w:ascii="Times New Roman" w:hAnsi="Times New Roman" w:cs="Times New Roman"/>
          <w:sz w:val="28"/>
          <w:szCs w:val="28"/>
        </w:rPr>
        <w:t>Местный референдум проводится в соответствии с нормами действующего федерального законодательства и законодательства Ленинградской области.</w:t>
      </w:r>
      <w:r>
        <w:rPr>
          <w:rFonts w:ascii="Times New Roman" w:hAnsi="Times New Roman" w:cs="Times New Roman"/>
          <w:sz w:val="28"/>
          <w:szCs w:val="28"/>
        </w:rPr>
        <w:t xml:space="preserve"> </w:t>
      </w:r>
    </w:p>
    <w:p w:rsidR="00FF0497" w:rsidRPr="00311624" w:rsidRDefault="00FF0497" w:rsidP="00970558">
      <w:pPr>
        <w:pStyle w:val="ConsNormal"/>
        <w:suppressAutoHyphens/>
        <w:ind w:firstLine="567"/>
        <w:jc w:val="both"/>
        <w:rPr>
          <w:rFonts w:ascii="Times New Roman" w:hAnsi="Times New Roman" w:cs="Times New Roman"/>
          <w:sz w:val="28"/>
          <w:szCs w:val="28"/>
        </w:rPr>
      </w:pPr>
      <w:r w:rsidRPr="00311624">
        <w:rPr>
          <w:rFonts w:ascii="Times New Roman" w:hAnsi="Times New Roman" w:cs="Times New Roman"/>
          <w:sz w:val="28"/>
          <w:szCs w:val="28"/>
        </w:rPr>
        <w:t>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поселения. Граждане участвуют в местном референдуме на основе всеобщего равного и прямого волеизъявления при тайном голосовании.</w:t>
      </w:r>
    </w:p>
    <w:p w:rsidR="00FF0497" w:rsidRDefault="00FF0497" w:rsidP="00970558">
      <w:pPr>
        <w:pStyle w:val="aa"/>
        <w:widowControl w:val="0"/>
        <w:tabs>
          <w:tab w:val="left" w:pos="567"/>
        </w:tabs>
        <w:suppressAutoHyphens/>
        <w:autoSpaceDE w:val="0"/>
        <w:autoSpaceDN w:val="0"/>
        <w:adjustRightInd w:val="0"/>
        <w:ind w:left="0" w:firstLine="567"/>
        <w:jc w:val="both"/>
        <w:rPr>
          <w:b/>
          <w:sz w:val="28"/>
          <w:szCs w:val="28"/>
        </w:rPr>
      </w:pPr>
      <w:r w:rsidRPr="00311624">
        <w:rPr>
          <w:sz w:val="28"/>
          <w:szCs w:val="28"/>
        </w:rPr>
        <w:t>Итоги голосования и принятое на местном референдуме решение подлежит официальному опубликованию (обнародованию).</w:t>
      </w:r>
      <w:r>
        <w:rPr>
          <w:sz w:val="28"/>
          <w:szCs w:val="28"/>
        </w:rPr>
        <w:t>»</w:t>
      </w:r>
    </w:p>
    <w:bookmarkEnd w:id="7"/>
    <w:p w:rsidR="004B5CD0" w:rsidRDefault="00EF4409" w:rsidP="00452AF0">
      <w:pPr>
        <w:pStyle w:val="aa"/>
        <w:widowControl w:val="0"/>
        <w:numPr>
          <w:ilvl w:val="1"/>
          <w:numId w:val="2"/>
        </w:numPr>
        <w:tabs>
          <w:tab w:val="left" w:pos="567"/>
        </w:tabs>
        <w:suppressAutoHyphens/>
        <w:autoSpaceDE w:val="0"/>
        <w:autoSpaceDN w:val="0"/>
        <w:adjustRightInd w:val="0"/>
        <w:ind w:hanging="990"/>
        <w:jc w:val="both"/>
        <w:rPr>
          <w:b/>
          <w:sz w:val="28"/>
          <w:szCs w:val="28"/>
        </w:rPr>
      </w:pPr>
      <w:r w:rsidRPr="00FF0497">
        <w:rPr>
          <w:b/>
          <w:sz w:val="28"/>
          <w:szCs w:val="28"/>
        </w:rPr>
        <w:t>Статью 7 читать в новой редакции:</w:t>
      </w:r>
    </w:p>
    <w:p w:rsidR="00ED7B56" w:rsidRPr="00EF4409" w:rsidRDefault="00ED7B56" w:rsidP="006405AE">
      <w:pPr>
        <w:tabs>
          <w:tab w:val="left" w:pos="851"/>
          <w:tab w:val="left" w:pos="900"/>
        </w:tabs>
        <w:suppressAutoHyphens/>
        <w:ind w:firstLine="567"/>
        <w:jc w:val="both"/>
        <w:rPr>
          <w:spacing w:val="6"/>
          <w:sz w:val="28"/>
          <w:szCs w:val="28"/>
        </w:rPr>
      </w:pPr>
      <w:bookmarkStart w:id="8" w:name="_Toc111886470"/>
      <w:bookmarkStart w:id="9" w:name="_Toc116440492"/>
      <w:r w:rsidRPr="00EF4409">
        <w:rPr>
          <w:spacing w:val="6"/>
          <w:sz w:val="28"/>
          <w:szCs w:val="28"/>
        </w:rPr>
        <w:t>« Статья 7. Муниципальные выборы</w:t>
      </w:r>
      <w:bookmarkEnd w:id="8"/>
      <w:bookmarkEnd w:id="9"/>
    </w:p>
    <w:p w:rsidR="00ED7B56" w:rsidRPr="00B01BE0" w:rsidRDefault="00ED7B56" w:rsidP="00452AF0">
      <w:pPr>
        <w:pStyle w:val="a8"/>
        <w:numPr>
          <w:ilvl w:val="0"/>
          <w:numId w:val="7"/>
        </w:numPr>
        <w:autoSpaceDN w:val="0"/>
        <w:adjustRightInd w:val="0"/>
        <w:spacing w:after="0"/>
        <w:ind w:left="0" w:firstLine="567"/>
        <w:jc w:val="both"/>
        <w:rPr>
          <w:rFonts w:ascii="Times New Roman" w:hAnsi="Times New Roman" w:cs="Times New Roman"/>
          <w:sz w:val="28"/>
          <w:szCs w:val="28"/>
        </w:rPr>
      </w:pPr>
      <w:r w:rsidRPr="00FF0497">
        <w:rPr>
          <w:rFonts w:ascii="Times New Roman" w:hAnsi="Times New Roman" w:cs="Times New Roman"/>
          <w:spacing w:val="6"/>
          <w:sz w:val="28"/>
          <w:szCs w:val="28"/>
        </w:rPr>
        <w:t xml:space="preserve">Муниципальные выборы проводятся в целях избрания депутатов совета депутатов Старопольского сельского поселения,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 </w:t>
      </w:r>
      <w:r w:rsidRPr="00B01BE0">
        <w:rPr>
          <w:rFonts w:ascii="Times New Roman" w:hAnsi="Times New Roman" w:cs="Times New Roman"/>
          <w:sz w:val="28"/>
          <w:szCs w:val="28"/>
        </w:rPr>
        <w:t>Выборы проводятся по мажоритарной избирательной системе абсолютного большинства по многомандатным округам.</w:t>
      </w:r>
    </w:p>
    <w:p w:rsidR="00ED7B56" w:rsidRPr="00FF0497" w:rsidRDefault="00ED7B56" w:rsidP="00452AF0">
      <w:pPr>
        <w:pStyle w:val="ConsNormal"/>
        <w:numPr>
          <w:ilvl w:val="0"/>
          <w:numId w:val="6"/>
        </w:numPr>
        <w:tabs>
          <w:tab w:val="clear" w:pos="900"/>
          <w:tab w:val="num" w:pos="360"/>
          <w:tab w:val="left" w:pos="851"/>
        </w:tabs>
        <w:suppressAutoHyphens/>
        <w:ind w:left="0" w:firstLine="567"/>
        <w:jc w:val="both"/>
        <w:rPr>
          <w:rFonts w:ascii="Times New Roman" w:hAnsi="Times New Roman" w:cs="Times New Roman"/>
          <w:spacing w:val="6"/>
          <w:sz w:val="28"/>
          <w:szCs w:val="28"/>
        </w:rPr>
      </w:pPr>
      <w:r w:rsidRPr="00FF0497">
        <w:rPr>
          <w:rFonts w:ascii="Times New Roman" w:hAnsi="Times New Roman" w:cs="Times New Roman"/>
          <w:spacing w:val="6"/>
          <w:sz w:val="28"/>
          <w:szCs w:val="28"/>
        </w:rPr>
        <w:t xml:space="preserve">Муниципальные выборы назначаются и проводятся в соответствие с федеральным и областным законодательством о выборах.  </w:t>
      </w:r>
    </w:p>
    <w:p w:rsidR="00ED7B56" w:rsidRPr="00FF0497" w:rsidRDefault="00ED7B56" w:rsidP="00452AF0">
      <w:pPr>
        <w:pStyle w:val="ConsNormal"/>
        <w:numPr>
          <w:ilvl w:val="0"/>
          <w:numId w:val="6"/>
        </w:numPr>
        <w:tabs>
          <w:tab w:val="clear" w:pos="900"/>
          <w:tab w:val="num" w:pos="360"/>
          <w:tab w:val="left" w:pos="851"/>
        </w:tabs>
        <w:suppressAutoHyphens/>
        <w:ind w:left="0" w:firstLine="567"/>
        <w:jc w:val="both"/>
        <w:rPr>
          <w:rFonts w:ascii="Times New Roman" w:hAnsi="Times New Roman"/>
          <w:bCs/>
          <w:sz w:val="24"/>
        </w:rPr>
      </w:pPr>
      <w:r w:rsidRPr="00FF0497">
        <w:rPr>
          <w:rFonts w:ascii="Times New Roman" w:hAnsi="Times New Roman" w:cs="Times New Roman"/>
          <w:spacing w:val="6"/>
          <w:sz w:val="28"/>
          <w:szCs w:val="28"/>
        </w:rPr>
        <w:t xml:space="preserve"> Решение о назначении выборов в орган местного самоуправления должно быть принято Советом депутатов поселения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w:t>
      </w:r>
      <w:r w:rsidRPr="00B01BE0">
        <w:rPr>
          <w:rFonts w:ascii="Times New Roman" w:hAnsi="Times New Roman" w:cs="Times New Roman"/>
          <w:sz w:val="28"/>
          <w:szCs w:val="28"/>
        </w:rPr>
        <w:t>В</w:t>
      </w:r>
      <w:r w:rsidRPr="00B01BE0">
        <w:rPr>
          <w:rFonts w:ascii="Times New Roman" w:hAnsi="Times New Roman" w:cs="Times New Roman"/>
          <w:sz w:val="28"/>
          <w:szCs w:val="28"/>
          <w:lang w:val="en-US"/>
        </w:rPr>
        <w:t> </w:t>
      </w:r>
      <w:r w:rsidRPr="00B01BE0">
        <w:rPr>
          <w:rFonts w:ascii="Times New Roman" w:hAnsi="Times New Roman" w:cs="Times New Roman"/>
          <w:sz w:val="28"/>
          <w:szCs w:val="28"/>
        </w:rPr>
        <w:t>случаях, установленных</w:t>
      </w:r>
      <w:r>
        <w:rPr>
          <w:rFonts w:ascii="Times New Roman" w:hAnsi="Times New Roman" w:cs="Times New Roman"/>
          <w:sz w:val="28"/>
          <w:szCs w:val="28"/>
        </w:rPr>
        <w:t xml:space="preserve"> </w:t>
      </w:r>
      <w:r w:rsidRPr="0037010B">
        <w:rPr>
          <w:rFonts w:ascii="Times New Roman" w:hAnsi="Times New Roman" w:cs="Times New Roman"/>
          <w:sz w:val="28"/>
          <w:szCs w:val="28"/>
        </w:rPr>
        <w:t>Федеральным законом от 12 июня 2002 года</w:t>
      </w:r>
      <w:r>
        <w:rPr>
          <w:rFonts w:ascii="Times New Roman" w:hAnsi="Times New Roman" w:cs="Times New Roman"/>
          <w:sz w:val="28"/>
          <w:szCs w:val="28"/>
        </w:rPr>
        <w:t xml:space="preserve"> </w:t>
      </w:r>
      <w:r w:rsidRPr="0037010B">
        <w:rPr>
          <w:rFonts w:ascii="Times New Roman" w:hAnsi="Times New Roman" w:cs="Times New Roman"/>
          <w:sz w:val="28"/>
          <w:szCs w:val="28"/>
        </w:rPr>
        <w:t>№ 67-ФЗ</w:t>
      </w:r>
      <w:r w:rsidRPr="00B01BE0">
        <w:rPr>
          <w:rFonts w:ascii="Times New Roman" w:hAnsi="Times New Roman" w:cs="Times New Roman"/>
          <w:sz w:val="28"/>
          <w:szCs w:val="28"/>
        </w:rPr>
        <w:t>, муниципальные выборы назначаются избирательной комиссией или судом.</w:t>
      </w:r>
      <w:r>
        <w:rPr>
          <w:rFonts w:ascii="Times New Roman" w:hAnsi="Times New Roman" w:cs="Times New Roman"/>
          <w:sz w:val="28"/>
          <w:szCs w:val="28"/>
        </w:rPr>
        <w:t xml:space="preserve"> </w:t>
      </w:r>
    </w:p>
    <w:p w:rsidR="00ED7B56" w:rsidRPr="00FF0497" w:rsidRDefault="00ED7B56" w:rsidP="00452AF0">
      <w:pPr>
        <w:pStyle w:val="ConsNormal"/>
        <w:numPr>
          <w:ilvl w:val="0"/>
          <w:numId w:val="6"/>
        </w:numPr>
        <w:tabs>
          <w:tab w:val="clear" w:pos="900"/>
          <w:tab w:val="num" w:pos="360"/>
          <w:tab w:val="left" w:pos="851"/>
        </w:tabs>
        <w:suppressAutoHyphens/>
        <w:ind w:left="0" w:firstLine="567"/>
        <w:jc w:val="both"/>
        <w:rPr>
          <w:rFonts w:ascii="Times New Roman" w:hAnsi="Times New Roman"/>
          <w:bCs/>
          <w:sz w:val="24"/>
        </w:rPr>
      </w:pPr>
      <w:r w:rsidRPr="00323110">
        <w:rPr>
          <w:rFonts w:ascii="Times New Roman" w:hAnsi="Times New Roman" w:cs="Times New Roman"/>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Федеральными законами и законом Ленинградской области.</w:t>
      </w:r>
      <w:r>
        <w:rPr>
          <w:rFonts w:ascii="Times New Roman" w:hAnsi="Times New Roman" w:cs="Times New Roman"/>
          <w:sz w:val="28"/>
          <w:szCs w:val="28"/>
        </w:rPr>
        <w:t xml:space="preserve"> </w:t>
      </w:r>
      <w:r w:rsidRPr="00FF0497">
        <w:rPr>
          <w:rFonts w:ascii="Times New Roman" w:hAnsi="Times New Roman" w:cs="Times New Roman"/>
          <w:spacing w:val="6"/>
          <w:sz w:val="28"/>
          <w:szCs w:val="28"/>
        </w:rPr>
        <w:t>Итоги муниципальных выборов подлежат официальному опубликованию (обнародованию).»</w:t>
      </w:r>
    </w:p>
    <w:p w:rsidR="00EF4409" w:rsidRDefault="00EF4409" w:rsidP="00452AF0">
      <w:pPr>
        <w:pStyle w:val="aa"/>
        <w:widowControl w:val="0"/>
        <w:numPr>
          <w:ilvl w:val="1"/>
          <w:numId w:val="2"/>
        </w:numPr>
        <w:tabs>
          <w:tab w:val="left" w:pos="567"/>
        </w:tabs>
        <w:suppressAutoHyphens/>
        <w:autoSpaceDE w:val="0"/>
        <w:autoSpaceDN w:val="0"/>
        <w:adjustRightInd w:val="0"/>
        <w:ind w:hanging="990"/>
        <w:jc w:val="both"/>
        <w:rPr>
          <w:b/>
          <w:sz w:val="28"/>
          <w:szCs w:val="28"/>
        </w:rPr>
      </w:pPr>
      <w:r w:rsidRPr="00ED7B56">
        <w:rPr>
          <w:b/>
          <w:sz w:val="28"/>
          <w:szCs w:val="28"/>
        </w:rPr>
        <w:t xml:space="preserve">Статью </w:t>
      </w:r>
      <w:r w:rsidR="00D54252" w:rsidRPr="00ED7B56">
        <w:rPr>
          <w:b/>
          <w:sz w:val="28"/>
          <w:szCs w:val="28"/>
        </w:rPr>
        <w:t>8</w:t>
      </w:r>
      <w:r w:rsidRPr="00ED7B56">
        <w:rPr>
          <w:sz w:val="24"/>
          <w:szCs w:val="24"/>
        </w:rPr>
        <w:t xml:space="preserve"> </w:t>
      </w:r>
      <w:r w:rsidRPr="00ED7B56">
        <w:rPr>
          <w:b/>
          <w:sz w:val="28"/>
          <w:szCs w:val="28"/>
        </w:rPr>
        <w:t>читать в новой редакции:</w:t>
      </w:r>
    </w:p>
    <w:p w:rsidR="0050212F" w:rsidRDefault="00677214" w:rsidP="00970558">
      <w:pPr>
        <w:pStyle w:val="ConsNormal"/>
        <w:suppressAutoHyphens/>
        <w:ind w:firstLine="567"/>
        <w:jc w:val="both"/>
        <w:rPr>
          <w:rFonts w:ascii="Times New Roman" w:hAnsi="Times New Roman" w:cs="Times New Roman"/>
          <w:sz w:val="28"/>
          <w:szCs w:val="28"/>
        </w:rPr>
      </w:pPr>
      <w:bookmarkStart w:id="10" w:name="_Toc116440494"/>
      <w:r>
        <w:rPr>
          <w:rFonts w:ascii="Times New Roman" w:hAnsi="Times New Roman" w:cs="Times New Roman"/>
          <w:sz w:val="28"/>
          <w:szCs w:val="28"/>
        </w:rPr>
        <w:t>«</w:t>
      </w:r>
      <w:r w:rsidR="0050212F">
        <w:rPr>
          <w:rFonts w:ascii="Times New Roman" w:hAnsi="Times New Roman" w:cs="Times New Roman"/>
          <w:sz w:val="28"/>
          <w:szCs w:val="28"/>
        </w:rPr>
        <w:t>Статья 8</w:t>
      </w:r>
      <w:r w:rsidR="004D6EC9">
        <w:rPr>
          <w:rFonts w:ascii="Times New Roman" w:hAnsi="Times New Roman" w:cs="Times New Roman"/>
          <w:sz w:val="28"/>
          <w:szCs w:val="28"/>
        </w:rPr>
        <w:t>.</w:t>
      </w:r>
      <w:r w:rsidR="0050212F">
        <w:rPr>
          <w:rFonts w:ascii="Times New Roman" w:hAnsi="Times New Roman" w:cs="Times New Roman"/>
          <w:sz w:val="28"/>
          <w:szCs w:val="28"/>
        </w:rPr>
        <w:t xml:space="preserve"> </w:t>
      </w:r>
      <w:r w:rsidR="0050212F" w:rsidRPr="00311624">
        <w:rPr>
          <w:rFonts w:ascii="Times New Roman" w:hAnsi="Times New Roman" w:cs="Times New Roman"/>
          <w:sz w:val="28"/>
          <w:szCs w:val="28"/>
        </w:rPr>
        <w:t>Голосование по вопросам изменения границ</w:t>
      </w:r>
      <w:r w:rsidR="0050212F">
        <w:rPr>
          <w:rFonts w:ascii="Times New Roman" w:hAnsi="Times New Roman" w:cs="Times New Roman"/>
          <w:sz w:val="28"/>
          <w:szCs w:val="28"/>
        </w:rPr>
        <w:t xml:space="preserve"> поселения</w:t>
      </w:r>
      <w:r w:rsidR="0050212F" w:rsidRPr="00311624">
        <w:rPr>
          <w:rFonts w:ascii="Times New Roman" w:hAnsi="Times New Roman" w:cs="Times New Roman"/>
          <w:sz w:val="28"/>
          <w:szCs w:val="28"/>
        </w:rPr>
        <w:t xml:space="preserve">, преобразования поселения </w:t>
      </w:r>
    </w:p>
    <w:p w:rsidR="00677214" w:rsidRDefault="00677214" w:rsidP="00970558">
      <w:pPr>
        <w:pStyle w:val="ConsNormal"/>
        <w:suppressAutoHyphens/>
        <w:ind w:firstLine="567"/>
        <w:jc w:val="both"/>
        <w:rPr>
          <w:rFonts w:ascii="Times New Roman" w:hAnsi="Times New Roman" w:cs="Times New Roman"/>
          <w:sz w:val="28"/>
          <w:szCs w:val="28"/>
        </w:rPr>
      </w:pPr>
      <w:r w:rsidRPr="00311624">
        <w:rPr>
          <w:rFonts w:ascii="Times New Roman" w:hAnsi="Times New Roman" w:cs="Times New Roman"/>
          <w:sz w:val="28"/>
          <w:szCs w:val="28"/>
        </w:rPr>
        <w:t>Голосование по вопросам изменения границ</w:t>
      </w:r>
      <w:r>
        <w:rPr>
          <w:rFonts w:ascii="Times New Roman" w:hAnsi="Times New Roman" w:cs="Times New Roman"/>
          <w:sz w:val="28"/>
          <w:szCs w:val="28"/>
        </w:rPr>
        <w:t xml:space="preserve"> поселения</w:t>
      </w:r>
      <w:r w:rsidRPr="00311624">
        <w:rPr>
          <w:rFonts w:ascii="Times New Roman" w:hAnsi="Times New Roman" w:cs="Times New Roman"/>
          <w:sz w:val="28"/>
          <w:szCs w:val="28"/>
        </w:rPr>
        <w:t xml:space="preserve">, преобразования поселения </w:t>
      </w:r>
      <w:r w:rsidRPr="00957AB7">
        <w:rPr>
          <w:rFonts w:ascii="Times New Roman" w:hAnsi="Times New Roman" w:cs="Times New Roman"/>
          <w:sz w:val="28"/>
          <w:szCs w:val="28"/>
        </w:rPr>
        <w:t>назначается советом депутатов</w:t>
      </w:r>
      <w:r w:rsidRPr="00B01BE0">
        <w:rPr>
          <w:sz w:val="28"/>
          <w:szCs w:val="28"/>
        </w:rPr>
        <w:t xml:space="preserve"> </w:t>
      </w:r>
      <w:r w:rsidRPr="00957AB7">
        <w:rPr>
          <w:rFonts w:ascii="Times New Roman" w:hAnsi="Times New Roman" w:cs="Times New Roman"/>
          <w:sz w:val="28"/>
          <w:szCs w:val="28"/>
        </w:rPr>
        <w:t>и</w:t>
      </w:r>
      <w:r>
        <w:rPr>
          <w:sz w:val="28"/>
          <w:szCs w:val="28"/>
        </w:rPr>
        <w:t xml:space="preserve"> </w:t>
      </w:r>
      <w:r w:rsidRPr="00311624">
        <w:rPr>
          <w:rFonts w:ascii="Times New Roman" w:hAnsi="Times New Roman" w:cs="Times New Roman"/>
          <w:sz w:val="28"/>
          <w:szCs w:val="28"/>
        </w:rPr>
        <w:t xml:space="preserve">проводится в порядке, </w:t>
      </w:r>
      <w:r w:rsidRPr="00311624">
        <w:rPr>
          <w:rFonts w:ascii="Times New Roman" w:hAnsi="Times New Roman" w:cs="Times New Roman"/>
          <w:sz w:val="28"/>
          <w:szCs w:val="28"/>
        </w:rPr>
        <w:lastRenderedPageBreak/>
        <w:t xml:space="preserve">установленном федеральным законом и законом Ленинградской области о местном референдуме, с учетом особенностей, установленных Федеральным законом </w:t>
      </w:r>
      <w:r w:rsidRPr="00311624">
        <w:rPr>
          <w:rStyle w:val="ConsNormal0"/>
          <w:rFonts w:ascii="Times New Roman" w:hAnsi="Times New Roman" w:cs="Times New Roman"/>
          <w:color w:val="000000"/>
          <w:sz w:val="28"/>
          <w:szCs w:val="28"/>
          <w:lang w:val="en-US"/>
        </w:rPr>
        <w:t>N</w:t>
      </w:r>
      <w:r w:rsidRPr="00311624">
        <w:rPr>
          <w:rStyle w:val="ConsNormal0"/>
          <w:rFonts w:ascii="Times New Roman" w:hAnsi="Times New Roman" w:cs="Times New Roman"/>
          <w:color w:val="000000"/>
          <w:sz w:val="28"/>
          <w:szCs w:val="28"/>
        </w:rPr>
        <w:t>131-ФЗ</w:t>
      </w:r>
      <w:r w:rsidRPr="00311624">
        <w:rPr>
          <w:rFonts w:ascii="Times New Roman" w:hAnsi="Times New Roman" w:cs="Times New Roman"/>
          <w:sz w:val="28"/>
          <w:szCs w:val="28"/>
        </w:rPr>
        <w:t>.</w:t>
      </w:r>
      <w:bookmarkEnd w:id="10"/>
    </w:p>
    <w:p w:rsidR="00677214" w:rsidRPr="00D54252" w:rsidRDefault="00677214" w:rsidP="00970558">
      <w:pPr>
        <w:pStyle w:val="aa"/>
        <w:suppressAutoHyphens/>
        <w:autoSpaceDE w:val="0"/>
        <w:autoSpaceDN w:val="0"/>
        <w:adjustRightInd w:val="0"/>
        <w:ind w:left="0" w:firstLine="567"/>
        <w:jc w:val="both"/>
        <w:rPr>
          <w:sz w:val="28"/>
          <w:szCs w:val="28"/>
        </w:rPr>
      </w:pPr>
      <w:r w:rsidRPr="00D54252">
        <w:rPr>
          <w:sz w:val="28"/>
          <w:szCs w:val="28"/>
        </w:rPr>
        <w:t>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r w:rsidR="002F2B83">
        <w:rPr>
          <w:sz w:val="28"/>
          <w:szCs w:val="28"/>
        </w:rPr>
        <w:t>»</w:t>
      </w:r>
    </w:p>
    <w:p w:rsidR="00677214" w:rsidRDefault="00ED7B56" w:rsidP="00452AF0">
      <w:pPr>
        <w:pStyle w:val="aa"/>
        <w:widowControl w:val="0"/>
        <w:numPr>
          <w:ilvl w:val="1"/>
          <w:numId w:val="2"/>
        </w:numPr>
        <w:tabs>
          <w:tab w:val="left" w:pos="567"/>
        </w:tabs>
        <w:suppressAutoHyphens/>
        <w:autoSpaceDE w:val="0"/>
        <w:autoSpaceDN w:val="0"/>
        <w:adjustRightInd w:val="0"/>
        <w:ind w:left="709" w:hanging="709"/>
        <w:jc w:val="both"/>
        <w:rPr>
          <w:b/>
          <w:sz w:val="28"/>
          <w:szCs w:val="28"/>
        </w:rPr>
      </w:pPr>
      <w:r w:rsidRPr="00677214">
        <w:rPr>
          <w:b/>
          <w:sz w:val="28"/>
          <w:szCs w:val="28"/>
        </w:rPr>
        <w:t>С</w:t>
      </w:r>
      <w:r w:rsidR="00D54252" w:rsidRPr="00677214">
        <w:rPr>
          <w:b/>
          <w:sz w:val="28"/>
          <w:szCs w:val="28"/>
        </w:rPr>
        <w:t xml:space="preserve">татью 9 </w:t>
      </w:r>
      <w:r w:rsidRPr="00677214">
        <w:rPr>
          <w:b/>
          <w:sz w:val="28"/>
          <w:szCs w:val="28"/>
        </w:rPr>
        <w:t>читать в новой редакции</w:t>
      </w:r>
      <w:r w:rsidR="006D1177" w:rsidRPr="00677214">
        <w:rPr>
          <w:b/>
          <w:sz w:val="28"/>
          <w:szCs w:val="28"/>
        </w:rPr>
        <w:t>:</w:t>
      </w:r>
      <w:r w:rsidR="00D54252" w:rsidRPr="00677214">
        <w:rPr>
          <w:b/>
          <w:sz w:val="28"/>
          <w:szCs w:val="28"/>
        </w:rPr>
        <w:t xml:space="preserve"> </w:t>
      </w:r>
    </w:p>
    <w:p w:rsidR="00671E61" w:rsidRPr="0050212F" w:rsidRDefault="00671E61" w:rsidP="00970558">
      <w:pPr>
        <w:pStyle w:val="2"/>
        <w:suppressAutoHyphens/>
        <w:spacing w:before="0" w:after="0"/>
        <w:ind w:firstLine="567"/>
        <w:jc w:val="both"/>
        <w:rPr>
          <w:rFonts w:ascii="Times New Roman" w:hAnsi="Times New Roman"/>
          <w:b w:val="0"/>
        </w:rPr>
      </w:pPr>
      <w:r w:rsidRPr="0050212F">
        <w:rPr>
          <w:rFonts w:ascii="Times New Roman" w:hAnsi="Times New Roman"/>
          <w:b w:val="0"/>
          <w:i w:val="0"/>
        </w:rPr>
        <w:t>«Статья 9</w:t>
      </w:r>
      <w:r w:rsidR="004D6EC9">
        <w:rPr>
          <w:rFonts w:ascii="Times New Roman" w:hAnsi="Times New Roman"/>
          <w:b w:val="0"/>
          <w:i w:val="0"/>
        </w:rPr>
        <w:t>.</w:t>
      </w:r>
      <w:r w:rsidRPr="0050212F">
        <w:rPr>
          <w:rFonts w:ascii="Times New Roman" w:hAnsi="Times New Roman"/>
          <w:b w:val="0"/>
          <w:i w:val="0"/>
        </w:rPr>
        <w:t xml:space="preserve"> Процедура отзыва депутата совета депутатов, члена выборного органа местного самоуправления, выборного должностного лица местного самоуправления </w:t>
      </w:r>
    </w:p>
    <w:p w:rsidR="00671E61" w:rsidRPr="006D1177" w:rsidRDefault="00671E61" w:rsidP="00452AF0">
      <w:pPr>
        <w:pStyle w:val="aa"/>
        <w:numPr>
          <w:ilvl w:val="0"/>
          <w:numId w:val="8"/>
        </w:numPr>
        <w:suppressAutoHyphens/>
        <w:autoSpaceDE w:val="0"/>
        <w:autoSpaceDN w:val="0"/>
        <w:adjustRightInd w:val="0"/>
        <w:ind w:left="0" w:firstLine="567"/>
        <w:jc w:val="both"/>
        <w:rPr>
          <w:sz w:val="28"/>
          <w:szCs w:val="28"/>
        </w:rPr>
      </w:pPr>
      <w:r w:rsidRPr="006D1177">
        <w:rPr>
          <w:sz w:val="28"/>
          <w:szCs w:val="28"/>
        </w:rPr>
        <w:t xml:space="preserve">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Ленинградской области для проведения местного референдума, с учетом особенностей, предусмотренных </w:t>
      </w:r>
      <w:r w:rsidRPr="00311624">
        <w:rPr>
          <w:sz w:val="28"/>
          <w:szCs w:val="28"/>
        </w:rPr>
        <w:t xml:space="preserve">Федеральным законом </w:t>
      </w:r>
      <w:r w:rsidRPr="00311624">
        <w:rPr>
          <w:rStyle w:val="ConsNormal0"/>
          <w:rFonts w:ascii="Times New Roman" w:hAnsi="Times New Roman" w:cs="Times New Roman"/>
          <w:color w:val="000000"/>
          <w:sz w:val="28"/>
          <w:szCs w:val="28"/>
          <w:lang w:val="en-US"/>
        </w:rPr>
        <w:t>N</w:t>
      </w:r>
      <w:r w:rsidRPr="00311624">
        <w:rPr>
          <w:rStyle w:val="ConsNormal0"/>
          <w:rFonts w:ascii="Times New Roman" w:hAnsi="Times New Roman" w:cs="Times New Roman"/>
          <w:color w:val="000000"/>
          <w:sz w:val="28"/>
          <w:szCs w:val="28"/>
        </w:rPr>
        <w:t>131-ФЗ</w:t>
      </w:r>
      <w:r w:rsidRPr="00311624">
        <w:rPr>
          <w:sz w:val="28"/>
          <w:szCs w:val="28"/>
        </w:rPr>
        <w:t>.</w:t>
      </w:r>
    </w:p>
    <w:p w:rsidR="00671E61" w:rsidRDefault="00671E61" w:rsidP="00452AF0">
      <w:pPr>
        <w:pStyle w:val="31"/>
        <w:numPr>
          <w:ilvl w:val="0"/>
          <w:numId w:val="8"/>
        </w:numPr>
        <w:suppressAutoHyphens/>
        <w:ind w:left="0" w:firstLine="567"/>
        <w:contextualSpacing w:val="0"/>
        <w:jc w:val="both"/>
        <w:rPr>
          <w:sz w:val="28"/>
          <w:szCs w:val="28"/>
        </w:rPr>
      </w:pPr>
      <w:r w:rsidRPr="00311624">
        <w:rPr>
          <w:sz w:val="28"/>
          <w:szCs w:val="28"/>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671E61" w:rsidRPr="0086773B" w:rsidRDefault="00671E61" w:rsidP="00452AF0">
      <w:pPr>
        <w:pStyle w:val="31"/>
        <w:numPr>
          <w:ilvl w:val="0"/>
          <w:numId w:val="8"/>
        </w:numPr>
        <w:suppressAutoHyphens/>
        <w:ind w:left="0" w:firstLine="567"/>
        <w:contextualSpacing w:val="0"/>
        <w:jc w:val="both"/>
        <w:rPr>
          <w:sz w:val="28"/>
          <w:szCs w:val="28"/>
        </w:rPr>
      </w:pPr>
      <w:r w:rsidRPr="0086773B">
        <w:rPr>
          <w:sz w:val="28"/>
          <w:szCs w:val="28"/>
        </w:rPr>
        <w:t>Граждане – инициаторы отзыва подают коллективное заявление о возбуждении процедуры голосования по отзыву в совет депутатов Старопольского сельского поселения.</w:t>
      </w:r>
    </w:p>
    <w:p w:rsidR="00671E61" w:rsidRPr="0016264E" w:rsidRDefault="00671E61" w:rsidP="00452AF0">
      <w:pPr>
        <w:pStyle w:val="31"/>
        <w:numPr>
          <w:ilvl w:val="0"/>
          <w:numId w:val="8"/>
        </w:numPr>
        <w:suppressAutoHyphens/>
        <w:ind w:left="0" w:firstLine="567"/>
        <w:contextualSpacing w:val="0"/>
        <w:jc w:val="both"/>
        <w:rPr>
          <w:sz w:val="28"/>
          <w:szCs w:val="28"/>
        </w:rPr>
      </w:pPr>
      <w:r w:rsidRPr="0016264E">
        <w:rPr>
          <w:sz w:val="28"/>
          <w:szCs w:val="28"/>
        </w:rPr>
        <w:t>Заявление подается от имени инициативной группы численностью не менее 20 человек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671E61" w:rsidRPr="0016264E" w:rsidRDefault="00671E61" w:rsidP="00452AF0">
      <w:pPr>
        <w:pStyle w:val="31"/>
        <w:numPr>
          <w:ilvl w:val="0"/>
          <w:numId w:val="8"/>
        </w:numPr>
        <w:suppressAutoHyphens/>
        <w:ind w:left="0" w:firstLine="567"/>
        <w:contextualSpacing w:val="0"/>
        <w:jc w:val="both"/>
        <w:rPr>
          <w:sz w:val="28"/>
          <w:szCs w:val="28"/>
        </w:rPr>
      </w:pPr>
      <w:r w:rsidRPr="0016264E">
        <w:rPr>
          <w:sz w:val="28"/>
          <w:szCs w:val="28"/>
        </w:rPr>
        <w:t>В заявлении должны содержаться: предложение об отзыве депутата совета депутатов (выборного должностного лица местного самоуправления) (далее – отзыв), мотивы отзыва, сведения об уполномоченном представителе инициативной группы: фамилия, имя, отчество, адрес места жительства, телефон.</w:t>
      </w:r>
    </w:p>
    <w:p w:rsidR="00671E61" w:rsidRPr="0016264E" w:rsidRDefault="00671E61" w:rsidP="00452AF0">
      <w:pPr>
        <w:pStyle w:val="31"/>
        <w:numPr>
          <w:ilvl w:val="0"/>
          <w:numId w:val="8"/>
        </w:numPr>
        <w:suppressAutoHyphens/>
        <w:ind w:left="0" w:firstLine="567"/>
        <w:contextualSpacing w:val="0"/>
        <w:jc w:val="both"/>
        <w:rPr>
          <w:sz w:val="28"/>
          <w:szCs w:val="28"/>
        </w:rPr>
      </w:pPr>
      <w:r w:rsidRPr="0016264E">
        <w:rPr>
          <w:sz w:val="28"/>
          <w:szCs w:val="28"/>
        </w:rPr>
        <w:t>К заявлению должны быть приложены документы или их заверенные копии, подтверждающие наличие оснований для возбуждения процедуры отзыва.</w:t>
      </w:r>
    </w:p>
    <w:p w:rsidR="00671E61" w:rsidRPr="0016264E" w:rsidRDefault="00671E61" w:rsidP="00452AF0">
      <w:pPr>
        <w:pStyle w:val="31"/>
        <w:numPr>
          <w:ilvl w:val="0"/>
          <w:numId w:val="8"/>
        </w:numPr>
        <w:suppressAutoHyphens/>
        <w:ind w:left="0" w:firstLine="567"/>
        <w:contextualSpacing w:val="0"/>
        <w:jc w:val="both"/>
        <w:rPr>
          <w:sz w:val="28"/>
          <w:szCs w:val="28"/>
        </w:rPr>
      </w:pPr>
      <w:r w:rsidRPr="0086773B">
        <w:rPr>
          <w:sz w:val="28"/>
          <w:szCs w:val="28"/>
        </w:rPr>
        <w:t>Заявление подлежит рассмотрению на ближайшем заседании совета депутатов поселения и рассматривается им только в присутствии инициаторов</w:t>
      </w:r>
      <w:r w:rsidRPr="0016264E">
        <w:rPr>
          <w:sz w:val="28"/>
          <w:szCs w:val="28"/>
        </w:rPr>
        <w:t xml:space="preserve"> проведения собрания. Членам инициативной группы должна быть предоставлена возможность выступления в поддержку своей инициативы в соответствии с регламентом работы совета депутатов.</w:t>
      </w:r>
    </w:p>
    <w:p w:rsidR="00671E61" w:rsidRPr="00B01BE0" w:rsidRDefault="00671E61" w:rsidP="00452AF0">
      <w:pPr>
        <w:pStyle w:val="31"/>
        <w:numPr>
          <w:ilvl w:val="0"/>
          <w:numId w:val="8"/>
        </w:numPr>
        <w:suppressAutoHyphens/>
        <w:ind w:left="0" w:firstLine="567"/>
        <w:contextualSpacing w:val="0"/>
        <w:jc w:val="both"/>
        <w:rPr>
          <w:sz w:val="28"/>
          <w:szCs w:val="28"/>
        </w:rPr>
      </w:pPr>
      <w:r w:rsidRPr="00B01BE0">
        <w:rPr>
          <w:sz w:val="28"/>
          <w:szCs w:val="28"/>
        </w:rPr>
        <w:t xml:space="preserve">Депутат, выборное должностное лицо местного самоуправления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 </w:t>
      </w:r>
    </w:p>
    <w:p w:rsidR="00671E61" w:rsidRDefault="00671E61" w:rsidP="00452AF0">
      <w:pPr>
        <w:pStyle w:val="31"/>
        <w:numPr>
          <w:ilvl w:val="0"/>
          <w:numId w:val="8"/>
        </w:numPr>
        <w:suppressAutoHyphens/>
        <w:ind w:left="0" w:firstLine="567"/>
        <w:contextualSpacing w:val="0"/>
        <w:jc w:val="both"/>
        <w:rPr>
          <w:sz w:val="28"/>
          <w:szCs w:val="28"/>
        </w:rPr>
      </w:pPr>
      <w:r w:rsidRPr="00B01BE0">
        <w:rPr>
          <w:sz w:val="28"/>
          <w:szCs w:val="28"/>
        </w:rPr>
        <w:lastRenderedPageBreak/>
        <w:t xml:space="preserve">Депутат, выборное должностное лицо местного самоуправления считается отозванным, если за отзыв проголосовало </w:t>
      </w:r>
      <w:r w:rsidRPr="001E204E">
        <w:rPr>
          <w:sz w:val="28"/>
          <w:szCs w:val="28"/>
        </w:rPr>
        <w:t>не менее половины избирателей, зарегистрированных на территории поселения по месту жительства.</w:t>
      </w:r>
      <w:r>
        <w:rPr>
          <w:sz w:val="28"/>
          <w:szCs w:val="28"/>
        </w:rPr>
        <w:t xml:space="preserve">» </w:t>
      </w:r>
    </w:p>
    <w:p w:rsidR="00671E61" w:rsidRDefault="00671E61" w:rsidP="00452AF0">
      <w:pPr>
        <w:pStyle w:val="aa"/>
        <w:widowControl w:val="0"/>
        <w:numPr>
          <w:ilvl w:val="1"/>
          <w:numId w:val="2"/>
        </w:numPr>
        <w:tabs>
          <w:tab w:val="left" w:pos="567"/>
        </w:tabs>
        <w:suppressAutoHyphens/>
        <w:autoSpaceDE w:val="0"/>
        <w:autoSpaceDN w:val="0"/>
        <w:adjustRightInd w:val="0"/>
        <w:ind w:left="709" w:hanging="709"/>
        <w:jc w:val="both"/>
        <w:rPr>
          <w:b/>
          <w:sz w:val="28"/>
          <w:szCs w:val="28"/>
        </w:rPr>
      </w:pPr>
      <w:r>
        <w:rPr>
          <w:b/>
          <w:sz w:val="28"/>
          <w:szCs w:val="28"/>
        </w:rPr>
        <w:t xml:space="preserve">Статьи </w:t>
      </w:r>
      <w:r w:rsidR="007137CD">
        <w:rPr>
          <w:b/>
          <w:sz w:val="28"/>
          <w:szCs w:val="28"/>
        </w:rPr>
        <w:t>с</w:t>
      </w:r>
      <w:r>
        <w:rPr>
          <w:b/>
          <w:sz w:val="28"/>
          <w:szCs w:val="28"/>
        </w:rPr>
        <w:t xml:space="preserve"> 10 по 20 исключить</w:t>
      </w:r>
      <w:r w:rsidR="007137CD">
        <w:rPr>
          <w:b/>
          <w:sz w:val="28"/>
          <w:szCs w:val="28"/>
        </w:rPr>
        <w:t>.</w:t>
      </w:r>
    </w:p>
    <w:p w:rsidR="00671E61" w:rsidRDefault="00671E61" w:rsidP="00452AF0">
      <w:pPr>
        <w:pStyle w:val="aa"/>
        <w:widowControl w:val="0"/>
        <w:numPr>
          <w:ilvl w:val="1"/>
          <w:numId w:val="2"/>
        </w:numPr>
        <w:tabs>
          <w:tab w:val="left" w:pos="567"/>
        </w:tabs>
        <w:suppressAutoHyphens/>
        <w:autoSpaceDE w:val="0"/>
        <w:autoSpaceDN w:val="0"/>
        <w:adjustRightInd w:val="0"/>
        <w:ind w:left="709" w:hanging="709"/>
        <w:jc w:val="both"/>
        <w:rPr>
          <w:b/>
          <w:sz w:val="28"/>
          <w:szCs w:val="28"/>
        </w:rPr>
      </w:pPr>
      <w:r>
        <w:rPr>
          <w:b/>
          <w:sz w:val="28"/>
          <w:szCs w:val="28"/>
        </w:rPr>
        <w:t xml:space="preserve">Статью 21 </w:t>
      </w:r>
      <w:r w:rsidR="00923CAD">
        <w:rPr>
          <w:b/>
          <w:sz w:val="28"/>
          <w:szCs w:val="28"/>
        </w:rPr>
        <w:t xml:space="preserve">считать статьей 10 и </w:t>
      </w:r>
      <w:r>
        <w:rPr>
          <w:b/>
          <w:sz w:val="28"/>
          <w:szCs w:val="28"/>
        </w:rPr>
        <w:t>читать в новой редакции:</w:t>
      </w:r>
    </w:p>
    <w:p w:rsidR="00923CAD" w:rsidRPr="0050212F" w:rsidRDefault="00923CAD" w:rsidP="006405AE">
      <w:pPr>
        <w:pStyle w:val="aa"/>
        <w:widowControl w:val="0"/>
        <w:tabs>
          <w:tab w:val="left" w:pos="567"/>
        </w:tabs>
        <w:suppressAutoHyphens/>
        <w:autoSpaceDE w:val="0"/>
        <w:autoSpaceDN w:val="0"/>
        <w:adjustRightInd w:val="0"/>
        <w:ind w:left="0" w:firstLine="567"/>
        <w:jc w:val="both"/>
        <w:rPr>
          <w:sz w:val="28"/>
          <w:szCs w:val="28"/>
        </w:rPr>
      </w:pPr>
      <w:r w:rsidRPr="0050212F">
        <w:rPr>
          <w:sz w:val="28"/>
          <w:szCs w:val="28"/>
        </w:rPr>
        <w:t>« Статья 10</w:t>
      </w:r>
      <w:r w:rsidR="004D6EC9">
        <w:rPr>
          <w:sz w:val="28"/>
          <w:szCs w:val="28"/>
        </w:rPr>
        <w:t>.</w:t>
      </w:r>
      <w:r w:rsidRPr="0050212F">
        <w:rPr>
          <w:sz w:val="28"/>
          <w:szCs w:val="28"/>
        </w:rPr>
        <w:t xml:space="preserve"> Правотворческая инициатива граждан</w:t>
      </w:r>
    </w:p>
    <w:p w:rsidR="00671E61" w:rsidRDefault="00671E61" w:rsidP="00452AF0">
      <w:pPr>
        <w:pStyle w:val="31"/>
        <w:numPr>
          <w:ilvl w:val="0"/>
          <w:numId w:val="9"/>
        </w:numPr>
        <w:tabs>
          <w:tab w:val="left" w:pos="851"/>
        </w:tabs>
        <w:suppressAutoHyphens/>
        <w:ind w:left="0" w:firstLine="567"/>
        <w:contextualSpacing w:val="0"/>
        <w:jc w:val="both"/>
        <w:rPr>
          <w:sz w:val="28"/>
          <w:szCs w:val="28"/>
        </w:rPr>
      </w:pPr>
      <w:r w:rsidRPr="00671E61">
        <w:rPr>
          <w:sz w:val="28"/>
          <w:szCs w:val="28"/>
        </w:rPr>
        <w:t>Под правотворческой инициативой граждан понимается право жителей вносить на рассмотрение органов местного самоуправления и должностных лиц местного самоуправления проекты муниципальных правовых актов по вопросам местного значения.</w:t>
      </w:r>
    </w:p>
    <w:p w:rsidR="00671E61" w:rsidRDefault="00671E61" w:rsidP="00452AF0">
      <w:pPr>
        <w:pStyle w:val="31"/>
        <w:numPr>
          <w:ilvl w:val="0"/>
          <w:numId w:val="9"/>
        </w:numPr>
        <w:tabs>
          <w:tab w:val="left" w:pos="851"/>
        </w:tabs>
        <w:suppressAutoHyphens/>
        <w:ind w:left="0" w:firstLine="567"/>
        <w:contextualSpacing w:val="0"/>
        <w:jc w:val="both"/>
        <w:rPr>
          <w:sz w:val="28"/>
          <w:szCs w:val="28"/>
        </w:rPr>
      </w:pPr>
      <w:r w:rsidRPr="00671E61">
        <w:rPr>
          <w:sz w:val="28"/>
          <w:szCs w:val="28"/>
        </w:rPr>
        <w:t>Порядок реализации правотворческой инициативы устанавливается решением совета депутатов.</w:t>
      </w:r>
    </w:p>
    <w:p w:rsidR="00671E61" w:rsidRPr="00671E61" w:rsidRDefault="00671E61" w:rsidP="00452AF0">
      <w:pPr>
        <w:pStyle w:val="31"/>
        <w:numPr>
          <w:ilvl w:val="0"/>
          <w:numId w:val="9"/>
        </w:numPr>
        <w:tabs>
          <w:tab w:val="left" w:pos="851"/>
        </w:tabs>
        <w:suppressAutoHyphens/>
        <w:ind w:left="0" w:firstLine="567"/>
        <w:contextualSpacing w:val="0"/>
        <w:jc w:val="both"/>
        <w:rPr>
          <w:sz w:val="28"/>
          <w:szCs w:val="28"/>
        </w:rPr>
      </w:pPr>
      <w:r w:rsidRPr="00671E61">
        <w:rPr>
          <w:sz w:val="28"/>
          <w:szCs w:val="28"/>
        </w:rPr>
        <w:t>Минимальная численность инициативной группы граждан устанавливается решением советом депутатов и не может превышать 3 (трех) процентов от числа жителей</w:t>
      </w:r>
      <w:r>
        <w:rPr>
          <w:sz w:val="28"/>
          <w:szCs w:val="28"/>
        </w:rPr>
        <w:t xml:space="preserve"> поселения, обладающих избирательным правом</w:t>
      </w:r>
      <w:r w:rsidRPr="00671E61">
        <w:rPr>
          <w:sz w:val="28"/>
          <w:szCs w:val="28"/>
        </w:rPr>
        <w:t>.</w:t>
      </w:r>
      <w:r w:rsidR="00C21239">
        <w:rPr>
          <w:sz w:val="28"/>
          <w:szCs w:val="28"/>
        </w:rPr>
        <w:t>»</w:t>
      </w:r>
    </w:p>
    <w:p w:rsidR="00C21239" w:rsidRDefault="00C21239" w:rsidP="00452AF0">
      <w:pPr>
        <w:pStyle w:val="aa"/>
        <w:widowControl w:val="0"/>
        <w:numPr>
          <w:ilvl w:val="1"/>
          <w:numId w:val="2"/>
        </w:numPr>
        <w:tabs>
          <w:tab w:val="left" w:pos="567"/>
        </w:tabs>
        <w:suppressAutoHyphens/>
        <w:autoSpaceDE w:val="0"/>
        <w:autoSpaceDN w:val="0"/>
        <w:adjustRightInd w:val="0"/>
        <w:ind w:left="709" w:hanging="709"/>
        <w:jc w:val="both"/>
        <w:rPr>
          <w:b/>
          <w:sz w:val="28"/>
          <w:szCs w:val="28"/>
        </w:rPr>
      </w:pPr>
      <w:r>
        <w:rPr>
          <w:b/>
          <w:sz w:val="28"/>
          <w:szCs w:val="28"/>
        </w:rPr>
        <w:t>Статью 2</w:t>
      </w:r>
      <w:r w:rsidR="00764C6B">
        <w:rPr>
          <w:b/>
          <w:sz w:val="28"/>
          <w:szCs w:val="28"/>
        </w:rPr>
        <w:t>2</w:t>
      </w:r>
      <w:r>
        <w:rPr>
          <w:b/>
          <w:sz w:val="28"/>
          <w:szCs w:val="28"/>
        </w:rPr>
        <w:t xml:space="preserve"> </w:t>
      </w:r>
      <w:r w:rsidR="000A58DA">
        <w:rPr>
          <w:b/>
          <w:sz w:val="28"/>
          <w:szCs w:val="28"/>
        </w:rPr>
        <w:t xml:space="preserve">считать статьей 11 и </w:t>
      </w:r>
      <w:r>
        <w:rPr>
          <w:b/>
          <w:sz w:val="28"/>
          <w:szCs w:val="28"/>
        </w:rPr>
        <w:t>читать в новой редакции:</w:t>
      </w:r>
    </w:p>
    <w:p w:rsidR="000A58DA" w:rsidRPr="00C20469" w:rsidRDefault="000A58DA" w:rsidP="006405AE">
      <w:pPr>
        <w:pStyle w:val="aa"/>
        <w:widowControl w:val="0"/>
        <w:tabs>
          <w:tab w:val="left" w:pos="567"/>
        </w:tabs>
        <w:suppressAutoHyphens/>
        <w:autoSpaceDE w:val="0"/>
        <w:autoSpaceDN w:val="0"/>
        <w:adjustRightInd w:val="0"/>
        <w:ind w:left="0" w:firstLine="567"/>
        <w:jc w:val="both"/>
        <w:rPr>
          <w:sz w:val="28"/>
          <w:szCs w:val="28"/>
        </w:rPr>
      </w:pPr>
      <w:r w:rsidRPr="00C20469">
        <w:rPr>
          <w:sz w:val="28"/>
          <w:szCs w:val="28"/>
        </w:rPr>
        <w:t>«Статья 11</w:t>
      </w:r>
      <w:r w:rsidR="004D6EC9">
        <w:rPr>
          <w:sz w:val="28"/>
          <w:szCs w:val="28"/>
        </w:rPr>
        <w:t>.</w:t>
      </w:r>
      <w:r w:rsidRPr="00C20469">
        <w:rPr>
          <w:sz w:val="28"/>
          <w:szCs w:val="28"/>
        </w:rPr>
        <w:t xml:space="preserve"> Территориальное общественное самоуправление</w:t>
      </w:r>
    </w:p>
    <w:p w:rsidR="00C21239" w:rsidRPr="00764C6B" w:rsidRDefault="00C21239" w:rsidP="006405AE">
      <w:pPr>
        <w:pStyle w:val="ConsNormal"/>
        <w:suppressAutoHyphens/>
        <w:ind w:firstLine="567"/>
        <w:jc w:val="both"/>
        <w:rPr>
          <w:rFonts w:ascii="Times New Roman" w:hAnsi="Times New Roman" w:cs="Times New Roman"/>
          <w:sz w:val="28"/>
          <w:szCs w:val="28"/>
        </w:rPr>
      </w:pPr>
      <w:r w:rsidRPr="00764C6B">
        <w:rPr>
          <w:rFonts w:ascii="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C21239" w:rsidRPr="00764C6B" w:rsidRDefault="00C21239" w:rsidP="006405AE">
      <w:pPr>
        <w:pStyle w:val="ConsNormal"/>
        <w:suppressAutoHyphens/>
        <w:ind w:firstLine="567"/>
        <w:jc w:val="both"/>
        <w:rPr>
          <w:rFonts w:ascii="Times New Roman" w:hAnsi="Times New Roman" w:cs="Times New Roman"/>
          <w:sz w:val="28"/>
          <w:szCs w:val="28"/>
        </w:rPr>
      </w:pPr>
      <w:r w:rsidRPr="00764C6B">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C21239" w:rsidRPr="00764C6B" w:rsidRDefault="00C21239" w:rsidP="006405AE">
      <w:pPr>
        <w:pStyle w:val="ConsPlusNormal"/>
        <w:widowControl/>
        <w:suppressAutoHyphens/>
        <w:ind w:firstLine="567"/>
        <w:jc w:val="both"/>
        <w:rPr>
          <w:rFonts w:ascii="Times New Roman" w:hAnsi="Times New Roman" w:cs="Times New Roman"/>
          <w:sz w:val="28"/>
          <w:szCs w:val="28"/>
        </w:rPr>
      </w:pPr>
      <w:r w:rsidRPr="00764C6B">
        <w:rPr>
          <w:rFonts w:ascii="Times New Roman" w:hAnsi="Times New Roman" w:cs="Times New Roman"/>
          <w:sz w:val="28"/>
          <w:szCs w:val="28"/>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w:t>
      </w:r>
      <w:r w:rsidR="00764C6B">
        <w:rPr>
          <w:rFonts w:ascii="Times New Roman" w:hAnsi="Times New Roman" w:cs="Times New Roman"/>
          <w:sz w:val="28"/>
          <w:szCs w:val="28"/>
        </w:rPr>
        <w:t>а</w:t>
      </w:r>
      <w:r w:rsidRPr="00764C6B">
        <w:rPr>
          <w:rFonts w:ascii="Times New Roman" w:hAnsi="Times New Roman" w:cs="Times New Roman"/>
          <w:sz w:val="28"/>
          <w:szCs w:val="28"/>
        </w:rPr>
        <w:t xml:space="preserve"> депутатов поселения в соответствии с федеральным законодательством.</w:t>
      </w:r>
      <w:r w:rsidR="00764C6B">
        <w:rPr>
          <w:rFonts w:ascii="Times New Roman" w:hAnsi="Times New Roman" w:cs="Times New Roman"/>
          <w:sz w:val="28"/>
          <w:szCs w:val="28"/>
        </w:rPr>
        <w:t>»</w:t>
      </w:r>
    </w:p>
    <w:p w:rsidR="00764C6B" w:rsidRDefault="00764C6B" w:rsidP="00452AF0">
      <w:pPr>
        <w:pStyle w:val="aa"/>
        <w:widowControl w:val="0"/>
        <w:numPr>
          <w:ilvl w:val="1"/>
          <w:numId w:val="2"/>
        </w:numPr>
        <w:tabs>
          <w:tab w:val="left" w:pos="567"/>
        </w:tabs>
        <w:suppressAutoHyphens/>
        <w:autoSpaceDE w:val="0"/>
        <w:autoSpaceDN w:val="0"/>
        <w:adjustRightInd w:val="0"/>
        <w:ind w:left="709" w:hanging="709"/>
        <w:jc w:val="both"/>
        <w:rPr>
          <w:b/>
          <w:sz w:val="28"/>
          <w:szCs w:val="28"/>
        </w:rPr>
      </w:pPr>
      <w:r>
        <w:rPr>
          <w:b/>
          <w:sz w:val="28"/>
          <w:szCs w:val="28"/>
        </w:rPr>
        <w:t xml:space="preserve">Статью 23 </w:t>
      </w:r>
      <w:r w:rsidR="000A58DA">
        <w:rPr>
          <w:b/>
          <w:sz w:val="28"/>
          <w:szCs w:val="28"/>
        </w:rPr>
        <w:t xml:space="preserve">считать статьей 12 и </w:t>
      </w:r>
      <w:r>
        <w:rPr>
          <w:b/>
          <w:sz w:val="28"/>
          <w:szCs w:val="28"/>
        </w:rPr>
        <w:t>читать в новой редакции:</w:t>
      </w:r>
    </w:p>
    <w:p w:rsidR="00E541BF" w:rsidRPr="00C20469" w:rsidRDefault="00E541BF" w:rsidP="00970558">
      <w:pPr>
        <w:pStyle w:val="aa"/>
        <w:widowControl w:val="0"/>
        <w:tabs>
          <w:tab w:val="left" w:pos="567"/>
        </w:tabs>
        <w:suppressAutoHyphens/>
        <w:autoSpaceDE w:val="0"/>
        <w:autoSpaceDN w:val="0"/>
        <w:adjustRightInd w:val="0"/>
        <w:ind w:left="0" w:firstLine="567"/>
        <w:jc w:val="both"/>
        <w:rPr>
          <w:sz w:val="28"/>
          <w:szCs w:val="28"/>
        </w:rPr>
      </w:pPr>
      <w:r w:rsidRPr="00C20469">
        <w:rPr>
          <w:sz w:val="28"/>
          <w:szCs w:val="28"/>
        </w:rPr>
        <w:t>«Статья 12</w:t>
      </w:r>
      <w:r w:rsidR="004D6EC9">
        <w:rPr>
          <w:sz w:val="28"/>
          <w:szCs w:val="28"/>
        </w:rPr>
        <w:t>.</w:t>
      </w:r>
      <w:r w:rsidRPr="00C20469">
        <w:rPr>
          <w:sz w:val="28"/>
          <w:szCs w:val="28"/>
        </w:rPr>
        <w:t xml:space="preserve"> Публичные слушания</w:t>
      </w:r>
    </w:p>
    <w:p w:rsidR="00E541BF" w:rsidRPr="00E541BF" w:rsidRDefault="00E541BF" w:rsidP="00970558">
      <w:pPr>
        <w:pStyle w:val="aa"/>
        <w:widowControl w:val="0"/>
        <w:tabs>
          <w:tab w:val="left" w:pos="567"/>
        </w:tabs>
        <w:suppressAutoHyphens/>
        <w:autoSpaceDE w:val="0"/>
        <w:autoSpaceDN w:val="0"/>
        <w:adjustRightInd w:val="0"/>
        <w:ind w:left="0" w:firstLine="567"/>
        <w:jc w:val="both"/>
        <w:rPr>
          <w:snapToGrid w:val="0"/>
          <w:sz w:val="28"/>
          <w:szCs w:val="28"/>
        </w:rPr>
      </w:pPr>
      <w:r w:rsidRPr="00E541BF">
        <w:rPr>
          <w:sz w:val="28"/>
          <w:szCs w:val="28"/>
        </w:rPr>
        <w:t xml:space="preserve">1. </w:t>
      </w:r>
      <w:r w:rsidRPr="00E541BF">
        <w:rPr>
          <w:snapToGrid w:val="0"/>
          <w:sz w:val="28"/>
          <w:szCs w:val="28"/>
        </w:rPr>
        <w:t>Для обсуждения проектов муниципальных правовых актов поселения по вопросам местного значения с участием жителей поселения Советом депутатов, главой поселения могут проводиться публичные слушания.</w:t>
      </w:r>
    </w:p>
    <w:p w:rsidR="00E541BF" w:rsidRDefault="00E541BF" w:rsidP="00970558">
      <w:pPr>
        <w:pStyle w:val="aa"/>
        <w:widowControl w:val="0"/>
        <w:tabs>
          <w:tab w:val="left" w:pos="567"/>
        </w:tabs>
        <w:suppressAutoHyphens/>
        <w:autoSpaceDE w:val="0"/>
        <w:autoSpaceDN w:val="0"/>
        <w:adjustRightInd w:val="0"/>
        <w:ind w:left="0" w:firstLine="567"/>
        <w:jc w:val="both"/>
        <w:rPr>
          <w:sz w:val="28"/>
          <w:szCs w:val="28"/>
        </w:rPr>
      </w:pPr>
      <w:r w:rsidRPr="008A622D">
        <w:rPr>
          <w:sz w:val="28"/>
          <w:szCs w:val="28"/>
        </w:rPr>
        <w:t>2.</w:t>
      </w:r>
      <w:r w:rsidRPr="008A622D">
        <w:rPr>
          <w:snapToGrid w:val="0"/>
          <w:sz w:val="28"/>
          <w:szCs w:val="28"/>
        </w:rPr>
        <w:t xml:space="preserve"> Публичные слушания проводятся по инициативе населения, Совета депутатов или главы поселения. </w:t>
      </w:r>
      <w:r w:rsidRPr="008A622D">
        <w:rPr>
          <w:sz w:val="28"/>
          <w:szCs w:val="28"/>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E541BF" w:rsidRPr="00923CAD" w:rsidRDefault="00E541BF" w:rsidP="00970558">
      <w:pPr>
        <w:pStyle w:val="aa"/>
        <w:widowControl w:val="0"/>
        <w:tabs>
          <w:tab w:val="left" w:pos="567"/>
        </w:tabs>
        <w:suppressAutoHyphens/>
        <w:autoSpaceDE w:val="0"/>
        <w:autoSpaceDN w:val="0"/>
        <w:adjustRightInd w:val="0"/>
        <w:ind w:left="0" w:firstLine="567"/>
        <w:jc w:val="both"/>
        <w:rPr>
          <w:sz w:val="28"/>
          <w:szCs w:val="28"/>
        </w:rPr>
      </w:pPr>
      <w:r>
        <w:rPr>
          <w:sz w:val="28"/>
          <w:szCs w:val="28"/>
        </w:rPr>
        <w:t xml:space="preserve">3. </w:t>
      </w:r>
      <w:r w:rsidRPr="00923CAD">
        <w:rPr>
          <w:sz w:val="28"/>
          <w:szCs w:val="28"/>
        </w:rPr>
        <w:t xml:space="preserve">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w:t>
      </w:r>
      <w:r w:rsidRPr="00923CAD">
        <w:rPr>
          <w:sz w:val="28"/>
          <w:szCs w:val="28"/>
        </w:rPr>
        <w:lastRenderedPageBreak/>
        <w:t>публичных слушаний.</w:t>
      </w:r>
    </w:p>
    <w:p w:rsidR="00E541BF" w:rsidRDefault="00E541BF" w:rsidP="00452AF0">
      <w:pPr>
        <w:widowControl w:val="0"/>
        <w:numPr>
          <w:ilvl w:val="0"/>
          <w:numId w:val="6"/>
        </w:numPr>
        <w:tabs>
          <w:tab w:val="clear" w:pos="900"/>
          <w:tab w:val="left" w:pos="0"/>
          <w:tab w:val="left" w:pos="851"/>
        </w:tabs>
        <w:suppressAutoHyphens/>
        <w:autoSpaceDE w:val="0"/>
        <w:autoSpaceDN w:val="0"/>
        <w:adjustRightInd w:val="0"/>
        <w:ind w:left="0" w:firstLine="567"/>
        <w:jc w:val="both"/>
        <w:rPr>
          <w:sz w:val="28"/>
          <w:szCs w:val="28"/>
        </w:rPr>
      </w:pPr>
      <w:r w:rsidRPr="008A622D">
        <w:rPr>
          <w:sz w:val="28"/>
          <w:szCs w:val="28"/>
        </w:rPr>
        <w:t xml:space="preserve">Вопросы, по которым публичные слушания проводятся в обязательном порядке, определяются Федеральным законом 131-ФЗ.»  </w:t>
      </w:r>
    </w:p>
    <w:p w:rsidR="00E541BF" w:rsidRDefault="00E541BF" w:rsidP="00452AF0">
      <w:pPr>
        <w:pStyle w:val="aa"/>
        <w:widowControl w:val="0"/>
        <w:numPr>
          <w:ilvl w:val="1"/>
          <w:numId w:val="2"/>
        </w:numPr>
        <w:tabs>
          <w:tab w:val="left" w:pos="567"/>
        </w:tabs>
        <w:suppressAutoHyphens/>
        <w:autoSpaceDE w:val="0"/>
        <w:autoSpaceDN w:val="0"/>
        <w:adjustRightInd w:val="0"/>
        <w:ind w:left="709" w:hanging="709"/>
        <w:jc w:val="both"/>
        <w:rPr>
          <w:b/>
          <w:sz w:val="28"/>
          <w:szCs w:val="28"/>
        </w:rPr>
      </w:pPr>
      <w:r w:rsidRPr="00923CAD">
        <w:rPr>
          <w:b/>
          <w:sz w:val="28"/>
          <w:szCs w:val="28"/>
        </w:rPr>
        <w:t xml:space="preserve">Статью 23.1 считать статьей </w:t>
      </w:r>
      <w:r>
        <w:rPr>
          <w:b/>
          <w:sz w:val="28"/>
          <w:szCs w:val="28"/>
        </w:rPr>
        <w:t>13</w:t>
      </w:r>
      <w:r w:rsidRPr="00923CAD">
        <w:rPr>
          <w:b/>
          <w:sz w:val="28"/>
          <w:szCs w:val="28"/>
        </w:rPr>
        <w:t xml:space="preserve"> и читать в новой редакции:</w:t>
      </w:r>
    </w:p>
    <w:p w:rsidR="00E541BF" w:rsidRPr="00C20469" w:rsidRDefault="00E541BF" w:rsidP="00970558">
      <w:pPr>
        <w:pStyle w:val="aa"/>
        <w:widowControl w:val="0"/>
        <w:tabs>
          <w:tab w:val="left" w:pos="567"/>
        </w:tabs>
        <w:suppressAutoHyphens/>
        <w:autoSpaceDE w:val="0"/>
        <w:autoSpaceDN w:val="0"/>
        <w:adjustRightInd w:val="0"/>
        <w:ind w:left="0" w:firstLine="567"/>
        <w:jc w:val="both"/>
        <w:rPr>
          <w:sz w:val="28"/>
          <w:szCs w:val="28"/>
        </w:rPr>
      </w:pPr>
      <w:r w:rsidRPr="00C20469">
        <w:rPr>
          <w:sz w:val="28"/>
          <w:szCs w:val="28"/>
        </w:rPr>
        <w:t>«Статья 13</w:t>
      </w:r>
      <w:r w:rsidR="004D6EC9">
        <w:rPr>
          <w:sz w:val="28"/>
          <w:szCs w:val="28"/>
        </w:rPr>
        <w:t>.</w:t>
      </w:r>
      <w:r w:rsidRPr="00C20469">
        <w:rPr>
          <w:sz w:val="28"/>
          <w:szCs w:val="28"/>
        </w:rPr>
        <w:t xml:space="preserve"> Собрание граждан</w:t>
      </w:r>
    </w:p>
    <w:p w:rsidR="00E541BF" w:rsidRPr="005C5E89" w:rsidRDefault="00E541BF" w:rsidP="00970558">
      <w:pPr>
        <w:pStyle w:val="ConsPlusNormal"/>
        <w:widowControl/>
        <w:suppressAutoHyphens/>
        <w:ind w:firstLine="567"/>
        <w:jc w:val="both"/>
        <w:rPr>
          <w:rFonts w:ascii="Times New Roman" w:hAnsi="Times New Roman" w:cs="Times New Roman"/>
          <w:sz w:val="28"/>
          <w:szCs w:val="28"/>
        </w:rPr>
      </w:pPr>
      <w:r w:rsidRPr="005C5E89">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86773B">
        <w:rPr>
          <w:rFonts w:ascii="Times New Roman" w:hAnsi="Times New Roman" w:cs="Times New Roman"/>
          <w:sz w:val="28"/>
          <w:szCs w:val="28"/>
        </w:rPr>
        <w:t>поселения</w:t>
      </w:r>
      <w:r w:rsidRPr="005C5E89">
        <w:rPr>
          <w:rFonts w:ascii="Times New Roman" w:hAnsi="Times New Roman" w:cs="Times New Roman"/>
          <w:sz w:val="28"/>
          <w:szCs w:val="28"/>
        </w:rPr>
        <w:t xml:space="preserve"> могут проводиться собрания граждан.</w:t>
      </w:r>
    </w:p>
    <w:p w:rsidR="00E541BF" w:rsidRPr="005C5E89" w:rsidRDefault="00E541BF" w:rsidP="00970558">
      <w:pPr>
        <w:pStyle w:val="ConsPlusNormal"/>
        <w:widowControl/>
        <w:suppressAutoHyphens/>
        <w:ind w:firstLine="567"/>
        <w:jc w:val="both"/>
        <w:rPr>
          <w:rFonts w:ascii="Times New Roman" w:hAnsi="Times New Roman" w:cs="Times New Roman"/>
          <w:sz w:val="28"/>
          <w:szCs w:val="28"/>
        </w:rPr>
      </w:pPr>
      <w:r w:rsidRPr="005C5E89">
        <w:rPr>
          <w:rFonts w:ascii="Times New Roman" w:hAnsi="Times New Roman" w:cs="Times New Roman"/>
          <w:sz w:val="28"/>
          <w:szCs w:val="28"/>
        </w:rPr>
        <w:t>2. Порядок назначения и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в соответствии с федераль</w:t>
      </w:r>
      <w:r>
        <w:rPr>
          <w:rFonts w:ascii="Times New Roman" w:hAnsi="Times New Roman" w:cs="Times New Roman"/>
          <w:sz w:val="28"/>
          <w:szCs w:val="28"/>
        </w:rPr>
        <w:t>ным законодательством.</w:t>
      </w:r>
    </w:p>
    <w:p w:rsidR="00E541BF" w:rsidRPr="00193838" w:rsidRDefault="00E541BF" w:rsidP="00970558">
      <w:pPr>
        <w:pStyle w:val="ConsPlusNormal"/>
        <w:widowControl/>
        <w:suppressAutoHyphens/>
        <w:ind w:firstLine="567"/>
        <w:jc w:val="both"/>
        <w:rPr>
          <w:b/>
          <w:sz w:val="28"/>
          <w:szCs w:val="28"/>
        </w:rPr>
      </w:pPr>
      <w:r w:rsidRPr="005C5E89">
        <w:rPr>
          <w:rFonts w:ascii="Times New Roman" w:hAnsi="Times New Roman" w:cs="Times New Roman"/>
          <w:sz w:val="28"/>
          <w:szCs w:val="28"/>
        </w:rPr>
        <w:t>3. Итоги собрания граждан подлежат официальному опубликованию (обнародованию).»</w:t>
      </w:r>
    </w:p>
    <w:p w:rsidR="005C5E89" w:rsidRPr="00193838" w:rsidRDefault="005C5E89" w:rsidP="00452AF0">
      <w:pPr>
        <w:pStyle w:val="aa"/>
        <w:widowControl w:val="0"/>
        <w:numPr>
          <w:ilvl w:val="1"/>
          <w:numId w:val="2"/>
        </w:numPr>
        <w:tabs>
          <w:tab w:val="left" w:pos="567"/>
        </w:tabs>
        <w:suppressAutoHyphens/>
        <w:autoSpaceDE w:val="0"/>
        <w:autoSpaceDN w:val="0"/>
        <w:adjustRightInd w:val="0"/>
        <w:ind w:left="709" w:hanging="709"/>
        <w:jc w:val="both"/>
        <w:rPr>
          <w:b/>
          <w:sz w:val="28"/>
          <w:szCs w:val="28"/>
        </w:rPr>
      </w:pPr>
      <w:r w:rsidRPr="00193838">
        <w:rPr>
          <w:b/>
          <w:sz w:val="28"/>
          <w:szCs w:val="28"/>
        </w:rPr>
        <w:t xml:space="preserve">Статью 24 считать статьей </w:t>
      </w:r>
      <w:r w:rsidR="000A58DA" w:rsidRPr="00193838">
        <w:rPr>
          <w:b/>
          <w:sz w:val="28"/>
          <w:szCs w:val="28"/>
        </w:rPr>
        <w:t>14</w:t>
      </w:r>
      <w:r w:rsidRPr="00193838">
        <w:rPr>
          <w:b/>
          <w:sz w:val="28"/>
          <w:szCs w:val="28"/>
        </w:rPr>
        <w:t xml:space="preserve"> и читать в новой редакции:</w:t>
      </w:r>
    </w:p>
    <w:p w:rsidR="005C5E89" w:rsidRPr="00C20469" w:rsidRDefault="005C5E89" w:rsidP="00970558">
      <w:pPr>
        <w:pStyle w:val="aa"/>
        <w:widowControl w:val="0"/>
        <w:tabs>
          <w:tab w:val="left" w:pos="567"/>
        </w:tabs>
        <w:suppressAutoHyphens/>
        <w:autoSpaceDE w:val="0"/>
        <w:autoSpaceDN w:val="0"/>
        <w:adjustRightInd w:val="0"/>
        <w:ind w:left="0" w:firstLine="567"/>
        <w:jc w:val="both"/>
        <w:rPr>
          <w:sz w:val="28"/>
          <w:szCs w:val="28"/>
        </w:rPr>
      </w:pPr>
      <w:r w:rsidRPr="00C20469">
        <w:rPr>
          <w:sz w:val="28"/>
          <w:szCs w:val="28"/>
        </w:rPr>
        <w:t xml:space="preserve">«Статья </w:t>
      </w:r>
      <w:r w:rsidR="000A58DA" w:rsidRPr="00C20469">
        <w:rPr>
          <w:sz w:val="28"/>
          <w:szCs w:val="28"/>
        </w:rPr>
        <w:t>14</w:t>
      </w:r>
      <w:r w:rsidR="004D6EC9">
        <w:rPr>
          <w:sz w:val="28"/>
          <w:szCs w:val="28"/>
        </w:rPr>
        <w:t>.</w:t>
      </w:r>
      <w:r w:rsidRPr="00C20469">
        <w:rPr>
          <w:sz w:val="28"/>
          <w:szCs w:val="28"/>
        </w:rPr>
        <w:t xml:space="preserve"> Конференция граждан</w:t>
      </w:r>
      <w:r w:rsidR="00F55923" w:rsidRPr="00C20469">
        <w:rPr>
          <w:sz w:val="28"/>
          <w:szCs w:val="28"/>
        </w:rPr>
        <w:t xml:space="preserve"> (собрание делегатов)</w:t>
      </w:r>
    </w:p>
    <w:p w:rsidR="005C5E89" w:rsidRPr="00B01BE0" w:rsidRDefault="005C5E89" w:rsidP="00452AF0">
      <w:pPr>
        <w:pStyle w:val="31"/>
        <w:numPr>
          <w:ilvl w:val="0"/>
          <w:numId w:val="10"/>
        </w:numPr>
        <w:suppressAutoHyphens/>
        <w:ind w:left="0" w:firstLine="567"/>
        <w:contextualSpacing w:val="0"/>
        <w:jc w:val="both"/>
        <w:rPr>
          <w:sz w:val="28"/>
          <w:szCs w:val="28"/>
        </w:rPr>
      </w:pPr>
      <w:r w:rsidRPr="00B01BE0">
        <w:rPr>
          <w:sz w:val="28"/>
          <w:szCs w:val="28"/>
        </w:rPr>
        <w:t xml:space="preserve">В целях, </w:t>
      </w:r>
      <w:r>
        <w:rPr>
          <w:sz w:val="28"/>
          <w:szCs w:val="28"/>
        </w:rPr>
        <w:t xml:space="preserve">установленных частью </w:t>
      </w:r>
      <w:r w:rsidRPr="005C5E89">
        <w:rPr>
          <w:sz w:val="28"/>
          <w:szCs w:val="28"/>
        </w:rPr>
        <w:t xml:space="preserve">1 </w:t>
      </w:r>
      <w:r w:rsidRPr="0086773B">
        <w:rPr>
          <w:sz w:val="28"/>
          <w:szCs w:val="28"/>
        </w:rPr>
        <w:t xml:space="preserve">статьи </w:t>
      </w:r>
      <w:r w:rsidR="00F55923" w:rsidRPr="0086773B">
        <w:rPr>
          <w:sz w:val="28"/>
          <w:szCs w:val="28"/>
        </w:rPr>
        <w:t>1</w:t>
      </w:r>
      <w:r w:rsidRPr="0086773B">
        <w:rPr>
          <w:sz w:val="28"/>
          <w:szCs w:val="28"/>
        </w:rPr>
        <w:t>2</w:t>
      </w:r>
      <w:r w:rsidRPr="00B01BE0">
        <w:rPr>
          <w:sz w:val="28"/>
          <w:szCs w:val="28"/>
        </w:rPr>
        <w:t xml:space="preserve"> настоящего устава в случаях, предусмотренных решением совета депутатов, уставом территориального общественным самоуправлением полномочия собрания граждан могут осуществляться </w:t>
      </w:r>
      <w:r>
        <w:rPr>
          <w:sz w:val="28"/>
          <w:szCs w:val="28"/>
        </w:rPr>
        <w:t>конференцией граждан (собранием делегатов)</w:t>
      </w:r>
      <w:r w:rsidRPr="00B01BE0">
        <w:rPr>
          <w:sz w:val="28"/>
          <w:szCs w:val="28"/>
        </w:rPr>
        <w:t xml:space="preserve">. </w:t>
      </w:r>
    </w:p>
    <w:p w:rsidR="005C5E89" w:rsidRPr="00B01BE0" w:rsidRDefault="005C5E89" w:rsidP="00452AF0">
      <w:pPr>
        <w:pStyle w:val="31"/>
        <w:numPr>
          <w:ilvl w:val="0"/>
          <w:numId w:val="10"/>
        </w:numPr>
        <w:suppressAutoHyphens/>
        <w:ind w:left="0" w:firstLine="567"/>
        <w:contextualSpacing w:val="0"/>
        <w:jc w:val="both"/>
        <w:rPr>
          <w:sz w:val="28"/>
          <w:szCs w:val="28"/>
        </w:rPr>
      </w:pPr>
      <w:r w:rsidRPr="00B01BE0">
        <w:rPr>
          <w:sz w:val="28"/>
          <w:szCs w:val="28"/>
        </w:rPr>
        <w:t xml:space="preserve">Порядок назначения и проведения </w:t>
      </w:r>
      <w:r>
        <w:rPr>
          <w:sz w:val="28"/>
          <w:szCs w:val="28"/>
        </w:rPr>
        <w:t>конференции граждан (собрания делегатов)</w:t>
      </w:r>
      <w:r w:rsidRPr="00B01BE0">
        <w:rPr>
          <w:sz w:val="28"/>
          <w:szCs w:val="28"/>
        </w:rPr>
        <w:t>, избрания делегатов определяется решением совета депутатов, уставом территориального общественного самоуправления.</w:t>
      </w:r>
    </w:p>
    <w:p w:rsidR="005C5E89" w:rsidRPr="00B01BE0" w:rsidRDefault="005C5E89" w:rsidP="00452AF0">
      <w:pPr>
        <w:pStyle w:val="31"/>
        <w:numPr>
          <w:ilvl w:val="0"/>
          <w:numId w:val="10"/>
        </w:numPr>
        <w:suppressAutoHyphens/>
        <w:ind w:left="0" w:firstLine="567"/>
        <w:contextualSpacing w:val="0"/>
        <w:jc w:val="both"/>
        <w:rPr>
          <w:sz w:val="28"/>
          <w:szCs w:val="28"/>
        </w:rPr>
      </w:pPr>
      <w:r w:rsidRPr="00B01BE0">
        <w:rPr>
          <w:sz w:val="28"/>
          <w:szCs w:val="28"/>
        </w:rPr>
        <w:t xml:space="preserve">Итоги </w:t>
      </w:r>
      <w:r>
        <w:rPr>
          <w:sz w:val="28"/>
          <w:szCs w:val="28"/>
        </w:rPr>
        <w:t xml:space="preserve">конференции граждан (собрания делегатов) </w:t>
      </w:r>
      <w:r w:rsidRPr="00B01BE0">
        <w:rPr>
          <w:sz w:val="28"/>
          <w:szCs w:val="28"/>
        </w:rPr>
        <w:t>подлежат официальному опубликованию</w:t>
      </w:r>
      <w:r w:rsidR="0022161A">
        <w:rPr>
          <w:sz w:val="28"/>
          <w:szCs w:val="28"/>
        </w:rPr>
        <w:t xml:space="preserve"> </w:t>
      </w:r>
      <w:r w:rsidR="0022161A" w:rsidRPr="005C5E89">
        <w:rPr>
          <w:sz w:val="28"/>
          <w:szCs w:val="28"/>
        </w:rPr>
        <w:t>(обнародованию)</w:t>
      </w:r>
      <w:r w:rsidRPr="00B01BE0">
        <w:rPr>
          <w:sz w:val="28"/>
          <w:szCs w:val="28"/>
        </w:rPr>
        <w:t>.</w:t>
      </w:r>
      <w:r w:rsidR="00923CAD">
        <w:rPr>
          <w:sz w:val="28"/>
          <w:szCs w:val="28"/>
        </w:rPr>
        <w:t>»</w:t>
      </w:r>
    </w:p>
    <w:p w:rsidR="008A622D" w:rsidRDefault="005C5E89" w:rsidP="00452AF0">
      <w:pPr>
        <w:pStyle w:val="aa"/>
        <w:widowControl w:val="0"/>
        <w:numPr>
          <w:ilvl w:val="1"/>
          <w:numId w:val="11"/>
        </w:numPr>
        <w:tabs>
          <w:tab w:val="left" w:pos="567"/>
        </w:tabs>
        <w:suppressAutoHyphens/>
        <w:autoSpaceDE w:val="0"/>
        <w:autoSpaceDN w:val="0"/>
        <w:adjustRightInd w:val="0"/>
        <w:ind w:left="709" w:hanging="709"/>
        <w:jc w:val="both"/>
        <w:rPr>
          <w:b/>
          <w:sz w:val="28"/>
          <w:szCs w:val="28"/>
        </w:rPr>
      </w:pPr>
      <w:r>
        <w:rPr>
          <w:b/>
          <w:sz w:val="28"/>
          <w:szCs w:val="28"/>
        </w:rPr>
        <w:t>Стать</w:t>
      </w:r>
      <w:r w:rsidR="008A622D">
        <w:rPr>
          <w:b/>
          <w:sz w:val="28"/>
          <w:szCs w:val="28"/>
        </w:rPr>
        <w:t>ю</w:t>
      </w:r>
      <w:r>
        <w:rPr>
          <w:b/>
          <w:sz w:val="28"/>
          <w:szCs w:val="28"/>
        </w:rPr>
        <w:t xml:space="preserve"> 25 </w:t>
      </w:r>
      <w:r w:rsidR="008A622D">
        <w:rPr>
          <w:b/>
          <w:sz w:val="28"/>
          <w:szCs w:val="28"/>
        </w:rPr>
        <w:t xml:space="preserve">считать статьей </w:t>
      </w:r>
      <w:r w:rsidR="000A58DA">
        <w:rPr>
          <w:b/>
          <w:sz w:val="28"/>
          <w:szCs w:val="28"/>
        </w:rPr>
        <w:t>15</w:t>
      </w:r>
      <w:r w:rsidR="008A622D">
        <w:rPr>
          <w:b/>
          <w:sz w:val="28"/>
          <w:szCs w:val="28"/>
        </w:rPr>
        <w:t xml:space="preserve"> и читать в новой редакции:</w:t>
      </w:r>
    </w:p>
    <w:p w:rsidR="009C1134" w:rsidRPr="00C20469" w:rsidRDefault="008A622D" w:rsidP="006405AE">
      <w:pPr>
        <w:pStyle w:val="aa"/>
        <w:widowControl w:val="0"/>
        <w:tabs>
          <w:tab w:val="left" w:pos="567"/>
        </w:tabs>
        <w:suppressAutoHyphens/>
        <w:autoSpaceDE w:val="0"/>
        <w:autoSpaceDN w:val="0"/>
        <w:adjustRightInd w:val="0"/>
        <w:ind w:left="0" w:firstLine="567"/>
        <w:jc w:val="both"/>
        <w:rPr>
          <w:sz w:val="28"/>
          <w:szCs w:val="28"/>
        </w:rPr>
      </w:pPr>
      <w:r w:rsidRPr="00C20469">
        <w:rPr>
          <w:sz w:val="28"/>
          <w:szCs w:val="28"/>
        </w:rPr>
        <w:t xml:space="preserve">« Статья </w:t>
      </w:r>
      <w:r w:rsidR="000A58DA" w:rsidRPr="00C20469">
        <w:rPr>
          <w:sz w:val="28"/>
          <w:szCs w:val="28"/>
        </w:rPr>
        <w:t>15</w:t>
      </w:r>
      <w:r w:rsidR="004D6EC9">
        <w:rPr>
          <w:sz w:val="28"/>
          <w:szCs w:val="28"/>
        </w:rPr>
        <w:t>.</w:t>
      </w:r>
      <w:r w:rsidRPr="00C20469">
        <w:rPr>
          <w:sz w:val="28"/>
          <w:szCs w:val="28"/>
        </w:rPr>
        <w:t xml:space="preserve"> </w:t>
      </w:r>
      <w:r w:rsidR="005C5E89" w:rsidRPr="00C20469">
        <w:rPr>
          <w:sz w:val="28"/>
          <w:szCs w:val="28"/>
        </w:rPr>
        <w:t>Опрос граждан</w:t>
      </w:r>
    </w:p>
    <w:p w:rsidR="008A622D" w:rsidRPr="00E0213E" w:rsidRDefault="00E0213E" w:rsidP="006405AE">
      <w:pPr>
        <w:widowControl w:val="0"/>
        <w:tabs>
          <w:tab w:val="left" w:pos="567"/>
          <w:tab w:val="left" w:pos="851"/>
        </w:tabs>
        <w:suppressAutoHyphens/>
        <w:autoSpaceDE w:val="0"/>
        <w:autoSpaceDN w:val="0"/>
        <w:adjustRightInd w:val="0"/>
        <w:ind w:firstLine="567"/>
        <w:jc w:val="both"/>
        <w:rPr>
          <w:sz w:val="28"/>
          <w:szCs w:val="28"/>
        </w:rPr>
      </w:pPr>
      <w:r>
        <w:rPr>
          <w:sz w:val="28"/>
          <w:szCs w:val="28"/>
        </w:rPr>
        <w:t xml:space="preserve">1. </w:t>
      </w:r>
      <w:r w:rsidR="008A622D" w:rsidRPr="00E0213E">
        <w:rPr>
          <w:sz w:val="28"/>
          <w:szCs w:val="28"/>
        </w:rPr>
        <w:t xml:space="preserve">Опрос граждан проводится на всей территории поселения или на части его территории для выявления и учета мнения населения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8A622D" w:rsidRPr="00E0213E" w:rsidRDefault="00E0213E" w:rsidP="006405AE">
      <w:pPr>
        <w:widowControl w:val="0"/>
        <w:tabs>
          <w:tab w:val="left" w:pos="567"/>
          <w:tab w:val="left" w:pos="851"/>
        </w:tabs>
        <w:suppressAutoHyphens/>
        <w:autoSpaceDE w:val="0"/>
        <w:autoSpaceDN w:val="0"/>
        <w:adjustRightInd w:val="0"/>
        <w:ind w:firstLine="567"/>
        <w:jc w:val="both"/>
        <w:rPr>
          <w:sz w:val="28"/>
          <w:szCs w:val="28"/>
        </w:rPr>
      </w:pPr>
      <w:r>
        <w:rPr>
          <w:sz w:val="28"/>
          <w:szCs w:val="28"/>
        </w:rPr>
        <w:t xml:space="preserve">2. </w:t>
      </w:r>
      <w:r w:rsidR="008A622D" w:rsidRPr="00E0213E">
        <w:rPr>
          <w:sz w:val="28"/>
          <w:szCs w:val="28"/>
        </w:rPr>
        <w:t>Результаты опроса носят рекомендательный характер.</w:t>
      </w:r>
    </w:p>
    <w:p w:rsidR="008A622D" w:rsidRPr="00E0213E" w:rsidRDefault="00E0213E" w:rsidP="006405AE">
      <w:pPr>
        <w:widowControl w:val="0"/>
        <w:tabs>
          <w:tab w:val="left" w:pos="567"/>
          <w:tab w:val="left" w:pos="851"/>
        </w:tabs>
        <w:suppressAutoHyphens/>
        <w:autoSpaceDE w:val="0"/>
        <w:autoSpaceDN w:val="0"/>
        <w:adjustRightInd w:val="0"/>
        <w:ind w:firstLine="567"/>
        <w:jc w:val="both"/>
        <w:rPr>
          <w:sz w:val="28"/>
          <w:szCs w:val="28"/>
        </w:rPr>
      </w:pPr>
      <w:r>
        <w:rPr>
          <w:sz w:val="28"/>
          <w:szCs w:val="28"/>
        </w:rPr>
        <w:t xml:space="preserve">3. </w:t>
      </w:r>
      <w:r w:rsidR="008A622D" w:rsidRPr="00E0213E">
        <w:rPr>
          <w:sz w:val="28"/>
          <w:szCs w:val="28"/>
        </w:rPr>
        <w:t>Порядок назначения и проведения опроса определяется решением совета депутатов в соответствии с законом Ленинградской области для проведения местного референдума.</w:t>
      </w:r>
      <w:r w:rsidR="00923CAD" w:rsidRPr="00E0213E">
        <w:rPr>
          <w:sz w:val="28"/>
          <w:szCs w:val="28"/>
        </w:rPr>
        <w:t>»</w:t>
      </w:r>
    </w:p>
    <w:p w:rsidR="005C5E89" w:rsidRDefault="00923CAD" w:rsidP="00452AF0">
      <w:pPr>
        <w:pStyle w:val="aa"/>
        <w:widowControl w:val="0"/>
        <w:numPr>
          <w:ilvl w:val="1"/>
          <w:numId w:val="11"/>
        </w:numPr>
        <w:tabs>
          <w:tab w:val="left" w:pos="567"/>
        </w:tabs>
        <w:suppressAutoHyphens/>
        <w:autoSpaceDE w:val="0"/>
        <w:autoSpaceDN w:val="0"/>
        <w:adjustRightInd w:val="0"/>
        <w:ind w:left="709" w:hanging="709"/>
        <w:jc w:val="both"/>
        <w:rPr>
          <w:b/>
          <w:sz w:val="28"/>
          <w:szCs w:val="28"/>
        </w:rPr>
      </w:pPr>
      <w:r>
        <w:rPr>
          <w:b/>
          <w:sz w:val="28"/>
          <w:szCs w:val="28"/>
        </w:rPr>
        <w:t>Статью 26</w:t>
      </w:r>
      <w:r w:rsidR="00F55923">
        <w:rPr>
          <w:b/>
          <w:sz w:val="28"/>
          <w:szCs w:val="28"/>
        </w:rPr>
        <w:t xml:space="preserve"> и 26.1 </w:t>
      </w:r>
      <w:r>
        <w:rPr>
          <w:b/>
          <w:sz w:val="28"/>
          <w:szCs w:val="28"/>
        </w:rPr>
        <w:t xml:space="preserve">считать статьей </w:t>
      </w:r>
      <w:r w:rsidR="000A58DA">
        <w:rPr>
          <w:b/>
          <w:sz w:val="28"/>
          <w:szCs w:val="28"/>
        </w:rPr>
        <w:t>16</w:t>
      </w:r>
      <w:r w:rsidR="00F55923">
        <w:rPr>
          <w:b/>
          <w:sz w:val="28"/>
          <w:szCs w:val="28"/>
        </w:rPr>
        <w:t xml:space="preserve"> и 17 соответственно</w:t>
      </w:r>
    </w:p>
    <w:p w:rsidR="00C12E2E" w:rsidRDefault="00C12E2E" w:rsidP="00970558">
      <w:pPr>
        <w:pStyle w:val="aa"/>
        <w:widowControl w:val="0"/>
        <w:tabs>
          <w:tab w:val="left" w:pos="567"/>
        </w:tabs>
        <w:suppressAutoHyphens/>
        <w:autoSpaceDE w:val="0"/>
        <w:autoSpaceDN w:val="0"/>
        <w:adjustRightInd w:val="0"/>
        <w:ind w:left="709"/>
        <w:jc w:val="both"/>
        <w:rPr>
          <w:b/>
          <w:sz w:val="28"/>
          <w:szCs w:val="28"/>
        </w:rPr>
      </w:pPr>
    </w:p>
    <w:p w:rsidR="00C12E2E" w:rsidRPr="0050212F" w:rsidRDefault="00C12E2E" w:rsidP="00452AF0">
      <w:pPr>
        <w:pStyle w:val="aa"/>
        <w:widowControl w:val="0"/>
        <w:numPr>
          <w:ilvl w:val="0"/>
          <w:numId w:val="11"/>
        </w:numPr>
        <w:tabs>
          <w:tab w:val="left" w:pos="567"/>
        </w:tabs>
        <w:suppressAutoHyphens/>
        <w:autoSpaceDE w:val="0"/>
        <w:autoSpaceDN w:val="0"/>
        <w:adjustRightInd w:val="0"/>
        <w:jc w:val="both"/>
        <w:rPr>
          <w:b/>
          <w:sz w:val="32"/>
          <w:szCs w:val="32"/>
        </w:rPr>
      </w:pPr>
      <w:r w:rsidRPr="0050212F">
        <w:rPr>
          <w:b/>
          <w:sz w:val="32"/>
          <w:szCs w:val="32"/>
        </w:rPr>
        <w:t>В главу 3 внести следующие изменения:</w:t>
      </w:r>
    </w:p>
    <w:p w:rsidR="00F55923" w:rsidRPr="00F55923" w:rsidRDefault="00F55923" w:rsidP="00452AF0">
      <w:pPr>
        <w:pStyle w:val="aa"/>
        <w:widowControl w:val="0"/>
        <w:numPr>
          <w:ilvl w:val="1"/>
          <w:numId w:val="10"/>
        </w:numPr>
        <w:tabs>
          <w:tab w:val="left" w:pos="567"/>
        </w:tabs>
        <w:suppressAutoHyphens/>
        <w:autoSpaceDE w:val="0"/>
        <w:autoSpaceDN w:val="0"/>
        <w:adjustRightInd w:val="0"/>
        <w:ind w:hanging="1159"/>
        <w:jc w:val="both"/>
        <w:rPr>
          <w:b/>
          <w:sz w:val="28"/>
          <w:szCs w:val="28"/>
        </w:rPr>
      </w:pPr>
      <w:r w:rsidRPr="00F55923">
        <w:rPr>
          <w:b/>
          <w:sz w:val="28"/>
          <w:szCs w:val="28"/>
        </w:rPr>
        <w:t>С</w:t>
      </w:r>
      <w:r w:rsidR="003F57F8" w:rsidRPr="00F55923">
        <w:rPr>
          <w:b/>
          <w:sz w:val="28"/>
          <w:szCs w:val="28"/>
        </w:rPr>
        <w:t>татью 27 считать статьей 18</w:t>
      </w:r>
      <w:r w:rsidR="00E0213E" w:rsidRPr="00F55923">
        <w:rPr>
          <w:b/>
          <w:sz w:val="28"/>
          <w:szCs w:val="28"/>
        </w:rPr>
        <w:t xml:space="preserve"> </w:t>
      </w:r>
      <w:r w:rsidRPr="00F55923">
        <w:rPr>
          <w:b/>
          <w:sz w:val="28"/>
          <w:szCs w:val="28"/>
        </w:rPr>
        <w:t>и внести следующее изменение:</w:t>
      </w:r>
    </w:p>
    <w:p w:rsidR="00F55923" w:rsidRPr="00F55923" w:rsidRDefault="00F55923" w:rsidP="00970558">
      <w:pPr>
        <w:pStyle w:val="aa"/>
        <w:widowControl w:val="0"/>
        <w:tabs>
          <w:tab w:val="left" w:pos="567"/>
        </w:tabs>
        <w:suppressAutoHyphens/>
        <w:autoSpaceDE w:val="0"/>
        <w:autoSpaceDN w:val="0"/>
        <w:adjustRightInd w:val="0"/>
        <w:ind w:left="0" w:firstLine="567"/>
        <w:jc w:val="both"/>
        <w:rPr>
          <w:sz w:val="28"/>
          <w:szCs w:val="28"/>
        </w:rPr>
      </w:pPr>
      <w:r w:rsidRPr="00F55923">
        <w:rPr>
          <w:sz w:val="28"/>
          <w:szCs w:val="28"/>
        </w:rPr>
        <w:t xml:space="preserve">слова «- контрольно-счетный орган муниципального образования» исключить. </w:t>
      </w:r>
    </w:p>
    <w:p w:rsidR="003F57F8" w:rsidRPr="00F55923" w:rsidRDefault="003F57F8" w:rsidP="00452AF0">
      <w:pPr>
        <w:pStyle w:val="aa"/>
        <w:widowControl w:val="0"/>
        <w:numPr>
          <w:ilvl w:val="1"/>
          <w:numId w:val="10"/>
        </w:numPr>
        <w:tabs>
          <w:tab w:val="left" w:pos="567"/>
        </w:tabs>
        <w:suppressAutoHyphens/>
        <w:autoSpaceDE w:val="0"/>
        <w:autoSpaceDN w:val="0"/>
        <w:adjustRightInd w:val="0"/>
        <w:ind w:hanging="1159"/>
        <w:jc w:val="both"/>
        <w:rPr>
          <w:b/>
          <w:sz w:val="28"/>
          <w:szCs w:val="28"/>
        </w:rPr>
      </w:pPr>
      <w:r w:rsidRPr="00F55923">
        <w:rPr>
          <w:b/>
          <w:sz w:val="28"/>
          <w:szCs w:val="28"/>
        </w:rPr>
        <w:t>Статью 28 считать статьей 19 и читать в новой редакции:</w:t>
      </w:r>
    </w:p>
    <w:p w:rsidR="00D25923" w:rsidRPr="00C20469" w:rsidRDefault="00D25923" w:rsidP="006405AE">
      <w:pPr>
        <w:pStyle w:val="aa"/>
        <w:widowControl w:val="0"/>
        <w:tabs>
          <w:tab w:val="left" w:pos="0"/>
        </w:tabs>
        <w:suppressAutoHyphens/>
        <w:autoSpaceDE w:val="0"/>
        <w:autoSpaceDN w:val="0"/>
        <w:adjustRightInd w:val="0"/>
        <w:ind w:left="0" w:firstLine="567"/>
        <w:jc w:val="both"/>
        <w:rPr>
          <w:sz w:val="28"/>
          <w:szCs w:val="28"/>
        </w:rPr>
      </w:pPr>
      <w:r w:rsidRPr="00C20469">
        <w:rPr>
          <w:sz w:val="28"/>
          <w:szCs w:val="28"/>
        </w:rPr>
        <w:t>«Статья 19</w:t>
      </w:r>
      <w:r w:rsidR="004D6EC9">
        <w:rPr>
          <w:sz w:val="28"/>
          <w:szCs w:val="28"/>
        </w:rPr>
        <w:t>.</w:t>
      </w:r>
      <w:r w:rsidRPr="00C20469">
        <w:rPr>
          <w:sz w:val="28"/>
          <w:szCs w:val="28"/>
        </w:rPr>
        <w:t xml:space="preserve"> Совет депутатов</w:t>
      </w:r>
    </w:p>
    <w:p w:rsidR="00950971" w:rsidRPr="000060A5" w:rsidRDefault="00950971" w:rsidP="00452AF0">
      <w:pPr>
        <w:pStyle w:val="21"/>
        <w:numPr>
          <w:ilvl w:val="0"/>
          <w:numId w:val="12"/>
        </w:numPr>
        <w:tabs>
          <w:tab w:val="left" w:pos="0"/>
          <w:tab w:val="left" w:pos="851"/>
          <w:tab w:val="left" w:pos="993"/>
        </w:tabs>
        <w:suppressAutoHyphens/>
        <w:ind w:left="0" w:firstLine="567"/>
        <w:jc w:val="both"/>
        <w:rPr>
          <w:rFonts w:ascii="Times New Roman" w:hAnsi="Times New Roman" w:cs="Times New Roman"/>
          <w:sz w:val="28"/>
          <w:szCs w:val="28"/>
        </w:rPr>
      </w:pPr>
      <w:r w:rsidRPr="000060A5">
        <w:rPr>
          <w:rFonts w:ascii="Times New Roman" w:hAnsi="Times New Roman" w:cs="Times New Roman"/>
          <w:sz w:val="28"/>
          <w:szCs w:val="28"/>
        </w:rPr>
        <w:lastRenderedPageBreak/>
        <w:t>Совет депутатов является  представительным органом местного самоуправления поселения.</w:t>
      </w:r>
    </w:p>
    <w:p w:rsidR="00950971" w:rsidRPr="000060A5" w:rsidRDefault="00950971" w:rsidP="00452AF0">
      <w:pPr>
        <w:pStyle w:val="21"/>
        <w:numPr>
          <w:ilvl w:val="0"/>
          <w:numId w:val="12"/>
        </w:numPr>
        <w:tabs>
          <w:tab w:val="left" w:pos="0"/>
          <w:tab w:val="left" w:pos="851"/>
          <w:tab w:val="left" w:pos="993"/>
        </w:tabs>
        <w:suppressAutoHyphens/>
        <w:ind w:left="0" w:firstLine="567"/>
        <w:jc w:val="both"/>
        <w:rPr>
          <w:rFonts w:ascii="Times New Roman" w:hAnsi="Times New Roman" w:cs="Times New Roman"/>
          <w:sz w:val="28"/>
          <w:szCs w:val="28"/>
        </w:rPr>
      </w:pPr>
      <w:r w:rsidRPr="000060A5">
        <w:rPr>
          <w:rFonts w:ascii="Times New Roman" w:hAnsi="Times New Roman" w:cs="Times New Roman"/>
          <w:sz w:val="28"/>
          <w:szCs w:val="28"/>
        </w:rPr>
        <w:t>Официальное наименование представительного органа Старопольского сельского поселения:</w:t>
      </w:r>
    </w:p>
    <w:p w:rsidR="00950971" w:rsidRPr="000060A5" w:rsidRDefault="00950971" w:rsidP="006405AE">
      <w:pPr>
        <w:tabs>
          <w:tab w:val="left" w:pos="0"/>
          <w:tab w:val="left" w:pos="993"/>
        </w:tabs>
        <w:suppressAutoHyphens/>
        <w:autoSpaceDE w:val="0"/>
        <w:autoSpaceDN w:val="0"/>
        <w:adjustRightInd w:val="0"/>
        <w:ind w:firstLine="567"/>
        <w:jc w:val="both"/>
        <w:rPr>
          <w:sz w:val="28"/>
          <w:szCs w:val="28"/>
        </w:rPr>
      </w:pPr>
      <w:r w:rsidRPr="000060A5">
        <w:rPr>
          <w:sz w:val="28"/>
          <w:szCs w:val="28"/>
        </w:rPr>
        <w:t>полное – Совет депутатов муниципального образования Старопольско</w:t>
      </w:r>
      <w:r w:rsidR="0086773B">
        <w:rPr>
          <w:sz w:val="28"/>
          <w:szCs w:val="28"/>
        </w:rPr>
        <w:t>е</w:t>
      </w:r>
      <w:r w:rsidRPr="000060A5">
        <w:rPr>
          <w:sz w:val="28"/>
          <w:szCs w:val="28"/>
        </w:rPr>
        <w:t xml:space="preserve"> сельское поселение Сланцевского муниципального района Ленинградской области;</w:t>
      </w:r>
    </w:p>
    <w:p w:rsidR="00950971" w:rsidRPr="000060A5" w:rsidRDefault="00950971" w:rsidP="006405AE">
      <w:pPr>
        <w:tabs>
          <w:tab w:val="left" w:pos="0"/>
          <w:tab w:val="left" w:pos="993"/>
        </w:tabs>
        <w:suppressAutoHyphens/>
        <w:autoSpaceDE w:val="0"/>
        <w:autoSpaceDN w:val="0"/>
        <w:adjustRightInd w:val="0"/>
        <w:ind w:firstLine="567"/>
        <w:jc w:val="both"/>
        <w:rPr>
          <w:sz w:val="28"/>
          <w:szCs w:val="28"/>
        </w:rPr>
      </w:pPr>
      <w:r w:rsidRPr="000060A5">
        <w:rPr>
          <w:sz w:val="28"/>
          <w:szCs w:val="28"/>
        </w:rPr>
        <w:t>сокращенное  – Совет депутатов Старопольского сельского поселения</w:t>
      </w:r>
      <w:r w:rsidR="00D0134B">
        <w:rPr>
          <w:sz w:val="28"/>
          <w:szCs w:val="28"/>
        </w:rPr>
        <w:t xml:space="preserve"> (далее по тексту – С</w:t>
      </w:r>
      <w:r w:rsidR="00ED09EA">
        <w:rPr>
          <w:sz w:val="28"/>
          <w:szCs w:val="28"/>
        </w:rPr>
        <w:t>овет депутатов)</w:t>
      </w:r>
      <w:r w:rsidRPr="000060A5">
        <w:rPr>
          <w:sz w:val="28"/>
          <w:szCs w:val="28"/>
        </w:rPr>
        <w:t>.</w:t>
      </w:r>
    </w:p>
    <w:p w:rsidR="00950971" w:rsidRPr="000060A5" w:rsidRDefault="00950971" w:rsidP="006405AE">
      <w:pPr>
        <w:pStyle w:val="21"/>
        <w:tabs>
          <w:tab w:val="left" w:pos="0"/>
          <w:tab w:val="left" w:pos="851"/>
          <w:tab w:val="left" w:pos="993"/>
        </w:tabs>
        <w:suppressAutoHyphens/>
        <w:ind w:left="0" w:firstLine="567"/>
        <w:jc w:val="both"/>
        <w:rPr>
          <w:rFonts w:ascii="Times New Roman" w:hAnsi="Times New Roman" w:cs="Times New Roman"/>
          <w:sz w:val="28"/>
          <w:szCs w:val="28"/>
        </w:rPr>
      </w:pPr>
      <w:r w:rsidRPr="000060A5">
        <w:rPr>
          <w:rFonts w:ascii="Times New Roman" w:hAnsi="Times New Roman" w:cs="Times New Roman"/>
          <w:sz w:val="28"/>
          <w:szCs w:val="28"/>
        </w:rPr>
        <w:t>Полное и сокращенное наименования для применения в муниципальных правовых актов и документах равнозначны.</w:t>
      </w:r>
    </w:p>
    <w:p w:rsidR="00950971" w:rsidRPr="000060A5" w:rsidRDefault="00950971" w:rsidP="006405AE">
      <w:pPr>
        <w:pStyle w:val="21"/>
        <w:tabs>
          <w:tab w:val="left" w:pos="0"/>
          <w:tab w:val="left" w:pos="851"/>
          <w:tab w:val="left" w:pos="993"/>
        </w:tabs>
        <w:suppressAutoHyphens/>
        <w:ind w:left="0" w:firstLine="567"/>
        <w:jc w:val="both"/>
        <w:rPr>
          <w:rFonts w:ascii="Times New Roman" w:hAnsi="Times New Roman" w:cs="Times New Roman"/>
          <w:sz w:val="28"/>
          <w:szCs w:val="28"/>
        </w:rPr>
      </w:pPr>
      <w:r w:rsidRPr="000060A5">
        <w:rPr>
          <w:rFonts w:ascii="Times New Roman" w:hAnsi="Times New Roman" w:cs="Times New Roman"/>
          <w:sz w:val="28"/>
          <w:szCs w:val="28"/>
        </w:rPr>
        <w:t>3. Совет депутатов не обладает правами юридического лица.</w:t>
      </w:r>
    </w:p>
    <w:p w:rsidR="00950971" w:rsidRPr="000060A5" w:rsidRDefault="00950971" w:rsidP="006405AE">
      <w:pPr>
        <w:pStyle w:val="21"/>
        <w:tabs>
          <w:tab w:val="left" w:pos="0"/>
          <w:tab w:val="left" w:pos="851"/>
          <w:tab w:val="left" w:pos="993"/>
        </w:tabs>
        <w:suppressAutoHyphens/>
        <w:ind w:left="0" w:firstLine="567"/>
        <w:jc w:val="both"/>
        <w:rPr>
          <w:rFonts w:ascii="Times New Roman" w:hAnsi="Times New Roman" w:cs="Times New Roman"/>
          <w:sz w:val="28"/>
          <w:szCs w:val="28"/>
        </w:rPr>
      </w:pPr>
      <w:r w:rsidRPr="000060A5">
        <w:rPr>
          <w:rFonts w:ascii="Times New Roman" w:hAnsi="Times New Roman" w:cs="Times New Roman"/>
          <w:sz w:val="28"/>
          <w:szCs w:val="28"/>
        </w:rPr>
        <w:t xml:space="preserve">4. Совет депутатов состоит из 10 депутатов, которые избираются на муниципальных выборах. </w:t>
      </w:r>
    </w:p>
    <w:p w:rsidR="00950971" w:rsidRPr="000060A5" w:rsidRDefault="00950971" w:rsidP="006405AE">
      <w:pPr>
        <w:pStyle w:val="21"/>
        <w:tabs>
          <w:tab w:val="left" w:pos="0"/>
          <w:tab w:val="left" w:pos="851"/>
          <w:tab w:val="left" w:pos="993"/>
        </w:tabs>
        <w:suppressAutoHyphens/>
        <w:ind w:left="0" w:firstLine="567"/>
        <w:jc w:val="both"/>
        <w:rPr>
          <w:rFonts w:ascii="Times New Roman" w:hAnsi="Times New Roman" w:cs="Times New Roman"/>
          <w:sz w:val="28"/>
          <w:szCs w:val="28"/>
        </w:rPr>
      </w:pPr>
      <w:r w:rsidRPr="000060A5">
        <w:rPr>
          <w:rFonts w:ascii="Times New Roman" w:hAnsi="Times New Roman" w:cs="Times New Roman"/>
          <w:sz w:val="28"/>
          <w:szCs w:val="28"/>
        </w:rPr>
        <w:t xml:space="preserve">Срок полномочий Совета депутатов составляет 5 лет. </w:t>
      </w:r>
    </w:p>
    <w:p w:rsidR="00950971" w:rsidRPr="000060A5" w:rsidRDefault="00950971" w:rsidP="00452AF0">
      <w:pPr>
        <w:pStyle w:val="21"/>
        <w:numPr>
          <w:ilvl w:val="0"/>
          <w:numId w:val="6"/>
        </w:numPr>
        <w:tabs>
          <w:tab w:val="left" w:pos="0"/>
          <w:tab w:val="left" w:pos="851"/>
          <w:tab w:val="left" w:pos="993"/>
        </w:tabs>
        <w:suppressAutoHyphens/>
        <w:ind w:left="0" w:firstLine="567"/>
        <w:jc w:val="both"/>
        <w:rPr>
          <w:rFonts w:ascii="Times New Roman" w:hAnsi="Times New Roman" w:cs="Times New Roman"/>
          <w:sz w:val="28"/>
          <w:szCs w:val="28"/>
        </w:rPr>
      </w:pPr>
      <w:r w:rsidRPr="000060A5">
        <w:rPr>
          <w:rFonts w:ascii="Times New Roman" w:hAnsi="Times New Roman" w:cs="Times New Roman"/>
          <w:sz w:val="28"/>
          <w:szCs w:val="28"/>
        </w:rPr>
        <w:t>Совет депутатов может осуществлять свои полномочия в случае избрания не менее 2/3 (двух третей) от установленной настоящим Уставом  численности депутатов.</w:t>
      </w:r>
    </w:p>
    <w:p w:rsidR="00950971" w:rsidRPr="000060A5" w:rsidRDefault="00950971" w:rsidP="00452AF0">
      <w:pPr>
        <w:pStyle w:val="21"/>
        <w:numPr>
          <w:ilvl w:val="0"/>
          <w:numId w:val="6"/>
        </w:numPr>
        <w:tabs>
          <w:tab w:val="left" w:pos="0"/>
          <w:tab w:val="left" w:pos="851"/>
          <w:tab w:val="left" w:pos="993"/>
        </w:tabs>
        <w:suppressAutoHyphens/>
        <w:ind w:left="0" w:firstLine="567"/>
        <w:jc w:val="both"/>
        <w:rPr>
          <w:rFonts w:ascii="Times New Roman" w:hAnsi="Times New Roman" w:cs="Times New Roman"/>
          <w:sz w:val="28"/>
          <w:szCs w:val="28"/>
        </w:rPr>
      </w:pPr>
      <w:r w:rsidRPr="00950971">
        <w:rPr>
          <w:rFonts w:ascii="Times New Roman" w:hAnsi="Times New Roman" w:cs="Times New Roman"/>
          <w:sz w:val="28"/>
          <w:szCs w:val="28"/>
        </w:rPr>
        <w:t xml:space="preserve">Депутаты осуществляют свои полномочия на непостоянной основе. </w:t>
      </w:r>
    </w:p>
    <w:p w:rsidR="00950971" w:rsidRDefault="00950971" w:rsidP="00452AF0">
      <w:pPr>
        <w:pStyle w:val="21"/>
        <w:numPr>
          <w:ilvl w:val="0"/>
          <w:numId w:val="6"/>
        </w:numPr>
        <w:tabs>
          <w:tab w:val="left" w:pos="0"/>
          <w:tab w:val="left" w:pos="851"/>
          <w:tab w:val="left" w:pos="993"/>
        </w:tabs>
        <w:suppressAutoHyphens/>
        <w:ind w:left="0" w:firstLine="567"/>
        <w:jc w:val="both"/>
        <w:rPr>
          <w:rFonts w:ascii="Times New Roman" w:hAnsi="Times New Roman" w:cs="Times New Roman"/>
          <w:sz w:val="28"/>
          <w:szCs w:val="28"/>
        </w:rPr>
      </w:pPr>
      <w:r w:rsidRPr="000060A5">
        <w:rPr>
          <w:rFonts w:ascii="Times New Roman" w:hAnsi="Times New Roman" w:cs="Times New Roman"/>
          <w:sz w:val="28"/>
          <w:szCs w:val="28"/>
        </w:rPr>
        <w:t>Совет депутатов представляет интересы населения поселения и принимает от его имени решения в пределах полномочий установленных  законодательством и настоящим Уставом.</w:t>
      </w:r>
    </w:p>
    <w:p w:rsidR="0045297B" w:rsidRDefault="0045297B" w:rsidP="00452AF0">
      <w:pPr>
        <w:pStyle w:val="a8"/>
        <w:numPr>
          <w:ilvl w:val="0"/>
          <w:numId w:val="6"/>
        </w:numPr>
        <w:tabs>
          <w:tab w:val="clear" w:pos="900"/>
          <w:tab w:val="left" w:pos="0"/>
          <w:tab w:val="left" w:pos="851"/>
        </w:tabs>
        <w:autoSpaceDN w:val="0"/>
        <w:adjustRightInd w:val="0"/>
        <w:spacing w:after="0"/>
        <w:ind w:left="0" w:firstLine="567"/>
        <w:jc w:val="both"/>
        <w:rPr>
          <w:rFonts w:ascii="Times New Roman" w:hAnsi="Times New Roman" w:cs="Times New Roman"/>
          <w:sz w:val="28"/>
          <w:szCs w:val="28"/>
        </w:rPr>
      </w:pPr>
      <w:r w:rsidRPr="00052E2C">
        <w:rPr>
          <w:rFonts w:ascii="Times New Roman" w:hAnsi="Times New Roman" w:cs="Times New Roman"/>
          <w:sz w:val="28"/>
          <w:szCs w:val="28"/>
        </w:rPr>
        <w:t xml:space="preserve">Организацию деятельности совета депутатов осуществляет избранный в </w:t>
      </w:r>
      <w:r>
        <w:rPr>
          <w:rFonts w:ascii="Times New Roman" w:hAnsi="Times New Roman" w:cs="Times New Roman"/>
          <w:sz w:val="28"/>
          <w:szCs w:val="28"/>
        </w:rPr>
        <w:t>соответствии с законом</w:t>
      </w:r>
      <w:r w:rsidRPr="00052E2C">
        <w:rPr>
          <w:rFonts w:ascii="Times New Roman" w:hAnsi="Times New Roman" w:cs="Times New Roman"/>
          <w:sz w:val="28"/>
          <w:szCs w:val="28"/>
        </w:rPr>
        <w:t xml:space="preserve"> Ленинградской области глава</w:t>
      </w:r>
      <w:r>
        <w:rPr>
          <w:rFonts w:ascii="Times New Roman" w:hAnsi="Times New Roman" w:cs="Times New Roman"/>
          <w:sz w:val="28"/>
          <w:szCs w:val="28"/>
        </w:rPr>
        <w:t xml:space="preserve"> поселения</w:t>
      </w:r>
      <w:r w:rsidRPr="00052E2C">
        <w:rPr>
          <w:rFonts w:ascii="Times New Roman" w:hAnsi="Times New Roman" w:cs="Times New Roman"/>
          <w:sz w:val="28"/>
          <w:szCs w:val="28"/>
        </w:rPr>
        <w:t>, исполняющий полномочия председателя совета депутатов</w:t>
      </w:r>
      <w:r>
        <w:rPr>
          <w:rFonts w:ascii="Times New Roman" w:hAnsi="Times New Roman" w:cs="Times New Roman"/>
          <w:sz w:val="28"/>
          <w:szCs w:val="28"/>
        </w:rPr>
        <w:t xml:space="preserve"> с правом решающего голоса.</w:t>
      </w:r>
    </w:p>
    <w:p w:rsidR="0045297B" w:rsidRPr="00202587" w:rsidRDefault="0045297B" w:rsidP="00452AF0">
      <w:pPr>
        <w:pStyle w:val="a8"/>
        <w:numPr>
          <w:ilvl w:val="0"/>
          <w:numId w:val="6"/>
        </w:numPr>
        <w:tabs>
          <w:tab w:val="clear" w:pos="900"/>
          <w:tab w:val="left" w:pos="0"/>
          <w:tab w:val="left" w:pos="993"/>
        </w:tabs>
        <w:autoSpaceDN w:val="0"/>
        <w:adjustRightInd w:val="0"/>
        <w:spacing w:after="0"/>
        <w:ind w:left="0" w:firstLine="567"/>
        <w:jc w:val="both"/>
        <w:rPr>
          <w:rFonts w:ascii="Times New Roman" w:hAnsi="Times New Roman" w:cs="Times New Roman"/>
          <w:sz w:val="28"/>
          <w:szCs w:val="28"/>
        </w:rPr>
      </w:pPr>
      <w:r w:rsidRPr="003B7CE6">
        <w:rPr>
          <w:rFonts w:ascii="Times New Roman" w:hAnsi="Times New Roman" w:cs="Times New Roman"/>
          <w:sz w:val="28"/>
          <w:szCs w:val="28"/>
        </w:rPr>
        <w:t>Вновь избранный совет депутатов собирается на первое заседание не позднее, чем на десятый день со дня избрания.</w:t>
      </w:r>
      <w:r w:rsidRPr="003B7CE6">
        <w:rPr>
          <w:sz w:val="28"/>
          <w:szCs w:val="28"/>
        </w:rPr>
        <w:t xml:space="preserve"> </w:t>
      </w:r>
      <w:r w:rsidRPr="00202587">
        <w:rPr>
          <w:rFonts w:ascii="Times New Roman" w:hAnsi="Times New Roman" w:cs="Times New Roman"/>
          <w:sz w:val="28"/>
          <w:szCs w:val="28"/>
        </w:rPr>
        <w:t>Первое заседание совета депутатов открывает старший по возрасту депутат совета депутатов и ведет его до избрания нового главы муниципального образования.</w:t>
      </w:r>
    </w:p>
    <w:p w:rsidR="001C01BF" w:rsidRPr="0045297B" w:rsidRDefault="001C01BF" w:rsidP="00452AF0">
      <w:pPr>
        <w:pStyle w:val="21"/>
        <w:numPr>
          <w:ilvl w:val="0"/>
          <w:numId w:val="6"/>
        </w:numPr>
        <w:tabs>
          <w:tab w:val="left" w:pos="0"/>
          <w:tab w:val="left" w:pos="851"/>
          <w:tab w:val="left" w:pos="993"/>
        </w:tabs>
        <w:suppressAutoHyphens/>
        <w:ind w:left="0" w:firstLine="567"/>
        <w:jc w:val="both"/>
        <w:rPr>
          <w:rFonts w:ascii="Times New Roman" w:hAnsi="Times New Roman" w:cs="Times New Roman"/>
          <w:sz w:val="28"/>
          <w:szCs w:val="28"/>
        </w:rPr>
      </w:pPr>
      <w:r w:rsidRPr="0045297B">
        <w:rPr>
          <w:rFonts w:ascii="Times New Roman" w:hAnsi="Times New Roman" w:cs="Times New Roman"/>
          <w:sz w:val="28"/>
          <w:szCs w:val="28"/>
        </w:rPr>
        <w:t xml:space="preserve">Совет депутатов решает вопросы, отнесенные к его компетенции, на заседаниях. </w:t>
      </w:r>
      <w:r w:rsidR="00E12918" w:rsidRPr="0045297B">
        <w:rPr>
          <w:rFonts w:ascii="Times New Roman" w:hAnsi="Times New Roman" w:cs="Times New Roman"/>
          <w:sz w:val="28"/>
          <w:szCs w:val="28"/>
        </w:rPr>
        <w:t xml:space="preserve">Заседание Совета депутатов не может считаться правомочным, если на нем присутствуют менее 50 процентов от числа избранных депутатов. </w:t>
      </w:r>
      <w:r w:rsidRPr="0045297B">
        <w:rPr>
          <w:rFonts w:ascii="Times New Roman" w:hAnsi="Times New Roman" w:cs="Times New Roman"/>
          <w:sz w:val="28"/>
          <w:szCs w:val="28"/>
        </w:rPr>
        <w:t>Заседания созываются главой поселения по мере необходимости, но не реже одного раза в 2 (два) месяца. Внеочередные заседания созываются по инициативе главы поселения, по инициативе главы администрации, по инициативе не менее 1/3 депутатов совета депутатов.</w:t>
      </w:r>
    </w:p>
    <w:p w:rsidR="001C01BF" w:rsidRPr="00052E2C" w:rsidRDefault="001C01BF" w:rsidP="00452AF0">
      <w:pPr>
        <w:pStyle w:val="a8"/>
        <w:numPr>
          <w:ilvl w:val="0"/>
          <w:numId w:val="6"/>
        </w:numPr>
        <w:tabs>
          <w:tab w:val="left" w:pos="0"/>
          <w:tab w:val="left" w:pos="993"/>
        </w:tabs>
        <w:autoSpaceDN w:val="0"/>
        <w:adjustRightInd w:val="0"/>
        <w:spacing w:after="0"/>
        <w:ind w:left="0" w:firstLine="567"/>
        <w:jc w:val="both"/>
        <w:rPr>
          <w:rFonts w:ascii="Times New Roman" w:hAnsi="Times New Roman" w:cs="Times New Roman"/>
          <w:sz w:val="28"/>
          <w:szCs w:val="28"/>
          <w:lang w:eastAsia="ru-RU"/>
        </w:rPr>
      </w:pPr>
      <w:r w:rsidRPr="00052E2C">
        <w:rPr>
          <w:rFonts w:ascii="Times New Roman" w:hAnsi="Times New Roman" w:cs="Times New Roman"/>
          <w:sz w:val="28"/>
          <w:szCs w:val="28"/>
          <w:lang w:eastAsia="ru-RU"/>
        </w:rPr>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w:t>
      </w:r>
      <w:r w:rsidRPr="000060A5">
        <w:rPr>
          <w:rFonts w:ascii="Times New Roman" w:hAnsi="Times New Roman" w:cs="Times New Roman"/>
          <w:sz w:val="28"/>
          <w:szCs w:val="28"/>
          <w:lang w:eastAsia="ru-RU"/>
        </w:rPr>
        <w:t xml:space="preserve"> </w:t>
      </w:r>
      <w:r w:rsidRPr="00052E2C">
        <w:rPr>
          <w:rFonts w:ascii="Times New Roman" w:hAnsi="Times New Roman" w:cs="Times New Roman"/>
          <w:sz w:val="28"/>
          <w:szCs w:val="28"/>
          <w:lang w:eastAsia="ru-RU"/>
        </w:rPr>
        <w:t>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
    <w:p w:rsidR="001C01BF" w:rsidRDefault="001C01BF" w:rsidP="00452AF0">
      <w:pPr>
        <w:pStyle w:val="a8"/>
        <w:numPr>
          <w:ilvl w:val="0"/>
          <w:numId w:val="6"/>
        </w:numPr>
        <w:tabs>
          <w:tab w:val="left" w:pos="0"/>
          <w:tab w:val="left" w:pos="993"/>
        </w:tabs>
        <w:autoSpaceDN w:val="0"/>
        <w:adjustRightInd w:val="0"/>
        <w:spacing w:after="0"/>
        <w:ind w:left="0" w:firstLine="567"/>
        <w:jc w:val="both"/>
        <w:rPr>
          <w:rFonts w:ascii="Times New Roman" w:hAnsi="Times New Roman" w:cs="Times New Roman"/>
          <w:sz w:val="28"/>
          <w:szCs w:val="28"/>
          <w:lang w:eastAsia="ru-RU"/>
        </w:rPr>
      </w:pPr>
      <w:r w:rsidRPr="00202587">
        <w:rPr>
          <w:rFonts w:ascii="Times New Roman" w:hAnsi="Times New Roman" w:cs="Times New Roman"/>
          <w:sz w:val="28"/>
          <w:szCs w:val="28"/>
          <w:lang w:eastAsia="ru-RU"/>
        </w:rPr>
        <w:lastRenderedPageBreak/>
        <w:t>В совете депутатов в соответствии с регламентом образуются постоянные и временные комиссии, а также иные рабочие органы.</w:t>
      </w:r>
      <w:r w:rsidR="000A08AA">
        <w:rPr>
          <w:rFonts w:ascii="Times New Roman" w:hAnsi="Times New Roman" w:cs="Times New Roman"/>
          <w:sz w:val="28"/>
          <w:szCs w:val="28"/>
          <w:lang w:eastAsia="ru-RU"/>
        </w:rPr>
        <w:t xml:space="preserve"> </w:t>
      </w:r>
    </w:p>
    <w:p w:rsidR="001841FC" w:rsidRDefault="001841FC" w:rsidP="00452AF0">
      <w:pPr>
        <w:pStyle w:val="a8"/>
        <w:numPr>
          <w:ilvl w:val="0"/>
          <w:numId w:val="6"/>
        </w:numPr>
        <w:tabs>
          <w:tab w:val="left" w:pos="0"/>
          <w:tab w:val="left" w:pos="993"/>
        </w:tabs>
        <w:autoSpaceDN w:val="0"/>
        <w:adjustRightInd w:val="0"/>
        <w:spacing w:after="0"/>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совете депутатов могут быть о</w:t>
      </w:r>
      <w:r w:rsidR="00F11E8F">
        <w:rPr>
          <w:rFonts w:ascii="Times New Roman" w:hAnsi="Times New Roman" w:cs="Times New Roman"/>
          <w:sz w:val="28"/>
          <w:szCs w:val="28"/>
          <w:lang w:eastAsia="ru-RU"/>
        </w:rPr>
        <w:t>бра</w:t>
      </w:r>
      <w:r>
        <w:rPr>
          <w:rFonts w:ascii="Times New Roman" w:hAnsi="Times New Roman" w:cs="Times New Roman"/>
          <w:sz w:val="28"/>
          <w:szCs w:val="28"/>
          <w:lang w:eastAsia="ru-RU"/>
        </w:rPr>
        <w:t>зованы депутатские объединения (фракции) в соответствии с законодательством Ленинградской области</w:t>
      </w:r>
      <w:r w:rsidR="00F11E8F">
        <w:rPr>
          <w:rFonts w:ascii="Times New Roman" w:hAnsi="Times New Roman" w:cs="Times New Roman"/>
          <w:sz w:val="28"/>
          <w:szCs w:val="28"/>
          <w:lang w:eastAsia="ru-RU"/>
        </w:rPr>
        <w:t xml:space="preserve"> и регламентом либо иным актом представительного органа поселения</w:t>
      </w:r>
      <w:r>
        <w:rPr>
          <w:rFonts w:ascii="Times New Roman" w:hAnsi="Times New Roman" w:cs="Times New Roman"/>
          <w:sz w:val="28"/>
          <w:szCs w:val="28"/>
          <w:lang w:eastAsia="ru-RU"/>
        </w:rPr>
        <w:t>.</w:t>
      </w:r>
    </w:p>
    <w:p w:rsidR="00E12918" w:rsidRDefault="001C01BF" w:rsidP="00452AF0">
      <w:pPr>
        <w:pStyle w:val="a8"/>
        <w:numPr>
          <w:ilvl w:val="0"/>
          <w:numId w:val="6"/>
        </w:numPr>
        <w:tabs>
          <w:tab w:val="left" w:pos="0"/>
          <w:tab w:val="left" w:pos="993"/>
        </w:tabs>
        <w:autoSpaceDN w:val="0"/>
        <w:adjustRightInd w:val="0"/>
        <w:spacing w:after="0"/>
        <w:ind w:left="0" w:firstLine="567"/>
        <w:jc w:val="both"/>
        <w:rPr>
          <w:rFonts w:ascii="Times New Roman" w:hAnsi="Times New Roman" w:cs="Times New Roman"/>
          <w:sz w:val="28"/>
          <w:szCs w:val="28"/>
          <w:lang w:eastAsia="ru-RU"/>
        </w:rPr>
      </w:pPr>
      <w:r w:rsidRPr="000060A5">
        <w:rPr>
          <w:rFonts w:ascii="Times New Roman" w:hAnsi="Times New Roman" w:cs="Times New Roman"/>
          <w:sz w:val="28"/>
          <w:szCs w:val="28"/>
          <w:lang w:eastAsia="ru-RU"/>
        </w:rPr>
        <w:t xml:space="preserve">Решения совета депутатов принимаются открытым голосованием и считаются принятыми, если за них проголосовало более половины депутатов, присутствующих на заседании, в случае если иной порядок принятия решений не установлен действующим законодательством, настоящим Уставом, Регламентом работы совета депутатов. </w:t>
      </w:r>
    </w:p>
    <w:p w:rsidR="001C01BF" w:rsidRDefault="001C01BF" w:rsidP="006405AE">
      <w:pPr>
        <w:pStyle w:val="a8"/>
        <w:tabs>
          <w:tab w:val="left" w:pos="0"/>
          <w:tab w:val="left" w:pos="993"/>
        </w:tabs>
        <w:autoSpaceDN w:val="0"/>
        <w:adjustRightInd w:val="0"/>
        <w:spacing w:after="0"/>
        <w:ind w:firstLine="567"/>
        <w:jc w:val="both"/>
        <w:rPr>
          <w:rFonts w:ascii="Times New Roman" w:hAnsi="Times New Roman" w:cs="Times New Roman"/>
          <w:sz w:val="28"/>
          <w:szCs w:val="28"/>
          <w:lang w:eastAsia="ru-RU"/>
        </w:rPr>
      </w:pPr>
      <w:r w:rsidRPr="000060A5">
        <w:rPr>
          <w:rFonts w:ascii="Times New Roman" w:hAnsi="Times New Roman" w:cs="Times New Roman"/>
          <w:sz w:val="28"/>
          <w:szCs w:val="28"/>
          <w:lang w:eastAsia="ru-RU"/>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14" w:history="1">
        <w:r w:rsidRPr="000060A5">
          <w:rPr>
            <w:rFonts w:ascii="Times New Roman" w:hAnsi="Times New Roman" w:cs="Times New Roman"/>
            <w:sz w:val="28"/>
            <w:szCs w:val="28"/>
            <w:lang w:eastAsia="ru-RU"/>
          </w:rPr>
          <w:t>законом</w:t>
        </w:r>
      </w:hyperlink>
      <w:r w:rsidRPr="000060A5">
        <w:rPr>
          <w:rFonts w:ascii="Times New Roman" w:hAnsi="Times New Roman" w:cs="Times New Roman"/>
          <w:sz w:val="28"/>
          <w:szCs w:val="28"/>
          <w:lang w:eastAsia="ru-RU"/>
        </w:rPr>
        <w:t xml:space="preserve"> № 131-ФЗ.</w:t>
      </w:r>
    </w:p>
    <w:p w:rsidR="00E74588" w:rsidRDefault="00950971" w:rsidP="00452AF0">
      <w:pPr>
        <w:pStyle w:val="a8"/>
        <w:numPr>
          <w:ilvl w:val="0"/>
          <w:numId w:val="6"/>
        </w:numPr>
        <w:tabs>
          <w:tab w:val="left" w:pos="0"/>
          <w:tab w:val="left" w:pos="993"/>
        </w:tabs>
        <w:autoSpaceDN w:val="0"/>
        <w:adjustRightInd w:val="0"/>
        <w:spacing w:after="0"/>
        <w:ind w:left="0" w:firstLine="567"/>
        <w:jc w:val="both"/>
        <w:rPr>
          <w:rFonts w:ascii="Times New Roman" w:hAnsi="Times New Roman" w:cs="Times New Roman"/>
          <w:sz w:val="28"/>
          <w:szCs w:val="28"/>
          <w:lang w:eastAsia="ru-RU"/>
        </w:rPr>
      </w:pPr>
      <w:r w:rsidRPr="000060A5">
        <w:rPr>
          <w:rFonts w:ascii="Times New Roman" w:hAnsi="Times New Roman" w:cs="Times New Roman"/>
          <w:sz w:val="28"/>
          <w:szCs w:val="28"/>
          <w:lang w:eastAsia="ru-RU"/>
        </w:rPr>
        <w:t xml:space="preserve">Финансирование Совета депутатов осуществляется за счет средств бюджета </w:t>
      </w:r>
      <w:r w:rsidR="001C01BF" w:rsidRPr="000060A5">
        <w:rPr>
          <w:rFonts w:ascii="Times New Roman" w:hAnsi="Times New Roman" w:cs="Times New Roman"/>
          <w:sz w:val="28"/>
          <w:szCs w:val="28"/>
          <w:lang w:eastAsia="ru-RU"/>
        </w:rPr>
        <w:t xml:space="preserve">Старопольского сельского </w:t>
      </w:r>
      <w:r w:rsidRPr="000060A5">
        <w:rPr>
          <w:rFonts w:ascii="Times New Roman" w:hAnsi="Times New Roman" w:cs="Times New Roman"/>
          <w:sz w:val="28"/>
          <w:szCs w:val="28"/>
          <w:lang w:eastAsia="ru-RU"/>
        </w:rPr>
        <w:t>поселения.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0060A5" w:rsidRDefault="00E74588" w:rsidP="00452AF0">
      <w:pPr>
        <w:pStyle w:val="a8"/>
        <w:numPr>
          <w:ilvl w:val="0"/>
          <w:numId w:val="6"/>
        </w:numPr>
        <w:tabs>
          <w:tab w:val="left" w:pos="0"/>
          <w:tab w:val="left" w:pos="993"/>
        </w:tabs>
        <w:autoSpaceDN w:val="0"/>
        <w:adjustRightInd w:val="0"/>
        <w:spacing w:after="0"/>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Полномочия совета депутатов могут быть прекращены досрочно в порядке и по основаниям, которые предусмотрены Федеральным законом №131-ФЗ.</w:t>
      </w:r>
      <w:r w:rsidR="000060A5">
        <w:rPr>
          <w:rFonts w:ascii="Times New Roman" w:hAnsi="Times New Roman" w:cs="Times New Roman"/>
          <w:sz w:val="28"/>
          <w:szCs w:val="28"/>
          <w:lang w:eastAsia="ru-RU"/>
        </w:rPr>
        <w:t>»</w:t>
      </w:r>
    </w:p>
    <w:p w:rsidR="000060A5" w:rsidRDefault="000060A5" w:rsidP="00452AF0">
      <w:pPr>
        <w:pStyle w:val="aa"/>
        <w:widowControl w:val="0"/>
        <w:numPr>
          <w:ilvl w:val="1"/>
          <w:numId w:val="10"/>
        </w:numPr>
        <w:tabs>
          <w:tab w:val="left" w:pos="567"/>
        </w:tabs>
        <w:suppressAutoHyphens/>
        <w:autoSpaceDE w:val="0"/>
        <w:autoSpaceDN w:val="0"/>
        <w:adjustRightInd w:val="0"/>
        <w:ind w:hanging="1159"/>
        <w:jc w:val="both"/>
        <w:rPr>
          <w:b/>
          <w:sz w:val="28"/>
          <w:szCs w:val="28"/>
        </w:rPr>
      </w:pPr>
      <w:bookmarkStart w:id="11" w:name="_Toc116440521"/>
      <w:r>
        <w:rPr>
          <w:b/>
          <w:sz w:val="28"/>
          <w:szCs w:val="28"/>
        </w:rPr>
        <w:t>Статью 29 исключить.</w:t>
      </w:r>
    </w:p>
    <w:p w:rsidR="000060A5" w:rsidRDefault="000060A5" w:rsidP="00452AF0">
      <w:pPr>
        <w:pStyle w:val="aa"/>
        <w:widowControl w:val="0"/>
        <w:numPr>
          <w:ilvl w:val="1"/>
          <w:numId w:val="10"/>
        </w:numPr>
        <w:tabs>
          <w:tab w:val="left" w:pos="567"/>
        </w:tabs>
        <w:suppressAutoHyphens/>
        <w:autoSpaceDE w:val="0"/>
        <w:autoSpaceDN w:val="0"/>
        <w:adjustRightInd w:val="0"/>
        <w:ind w:hanging="1159"/>
        <w:jc w:val="both"/>
        <w:rPr>
          <w:b/>
          <w:sz w:val="28"/>
          <w:szCs w:val="28"/>
        </w:rPr>
      </w:pPr>
      <w:r>
        <w:rPr>
          <w:b/>
          <w:sz w:val="28"/>
          <w:szCs w:val="28"/>
        </w:rPr>
        <w:t xml:space="preserve">Статью </w:t>
      </w:r>
      <w:r w:rsidR="00A64432">
        <w:rPr>
          <w:b/>
          <w:sz w:val="28"/>
          <w:szCs w:val="28"/>
        </w:rPr>
        <w:t>30</w:t>
      </w:r>
      <w:r>
        <w:rPr>
          <w:b/>
          <w:sz w:val="28"/>
          <w:szCs w:val="28"/>
        </w:rPr>
        <w:t xml:space="preserve"> считать статьей </w:t>
      </w:r>
      <w:r w:rsidR="00A64432">
        <w:rPr>
          <w:b/>
          <w:sz w:val="28"/>
          <w:szCs w:val="28"/>
        </w:rPr>
        <w:t>20</w:t>
      </w:r>
      <w:r>
        <w:rPr>
          <w:b/>
          <w:sz w:val="28"/>
          <w:szCs w:val="28"/>
        </w:rPr>
        <w:t xml:space="preserve"> и читать в новой редакции:</w:t>
      </w:r>
    </w:p>
    <w:p w:rsidR="002C17F8" w:rsidRPr="00C20469" w:rsidRDefault="002C17F8" w:rsidP="006405AE">
      <w:pPr>
        <w:widowControl w:val="0"/>
        <w:tabs>
          <w:tab w:val="left" w:pos="567"/>
        </w:tabs>
        <w:suppressAutoHyphens/>
        <w:autoSpaceDE w:val="0"/>
        <w:autoSpaceDN w:val="0"/>
        <w:adjustRightInd w:val="0"/>
        <w:ind w:firstLine="567"/>
        <w:jc w:val="both"/>
        <w:rPr>
          <w:sz w:val="28"/>
          <w:szCs w:val="28"/>
        </w:rPr>
      </w:pPr>
      <w:r w:rsidRPr="00C20469">
        <w:rPr>
          <w:sz w:val="28"/>
          <w:szCs w:val="28"/>
        </w:rPr>
        <w:t>« Статья 20</w:t>
      </w:r>
      <w:r w:rsidR="004D6EC9">
        <w:rPr>
          <w:sz w:val="28"/>
          <w:szCs w:val="28"/>
        </w:rPr>
        <w:t>.</w:t>
      </w:r>
      <w:r w:rsidRPr="00C20469">
        <w:rPr>
          <w:sz w:val="28"/>
          <w:szCs w:val="28"/>
        </w:rPr>
        <w:t xml:space="preserve"> Полномочия совета депутатов</w:t>
      </w:r>
    </w:p>
    <w:p w:rsidR="002C17F8" w:rsidRPr="00B01BE0" w:rsidRDefault="002C17F8" w:rsidP="00452AF0">
      <w:pPr>
        <w:pStyle w:val="21"/>
        <w:numPr>
          <w:ilvl w:val="0"/>
          <w:numId w:val="13"/>
        </w:numPr>
        <w:suppressAutoHyphens/>
        <w:ind w:left="0" w:firstLine="567"/>
        <w:jc w:val="both"/>
        <w:rPr>
          <w:rFonts w:ascii="Times New Roman" w:hAnsi="Times New Roman" w:cs="Times New Roman"/>
          <w:sz w:val="28"/>
          <w:szCs w:val="28"/>
        </w:rPr>
      </w:pPr>
      <w:r w:rsidRPr="00B01BE0">
        <w:rPr>
          <w:rFonts w:ascii="Times New Roman" w:hAnsi="Times New Roman" w:cs="Times New Roman"/>
          <w:sz w:val="28"/>
          <w:szCs w:val="28"/>
        </w:rPr>
        <w:t>В исключительной компетенции совета депутатов находятся:</w:t>
      </w:r>
    </w:p>
    <w:p w:rsidR="002C17F8" w:rsidRPr="008917D4" w:rsidRDefault="002C17F8" w:rsidP="00452AF0">
      <w:pPr>
        <w:pStyle w:val="31"/>
        <w:widowControl w:val="0"/>
        <w:numPr>
          <w:ilvl w:val="0"/>
          <w:numId w:val="14"/>
        </w:numPr>
        <w:suppressAutoHyphens/>
        <w:autoSpaceDE w:val="0"/>
        <w:autoSpaceDN w:val="0"/>
        <w:adjustRightInd w:val="0"/>
        <w:ind w:left="0" w:firstLine="567"/>
        <w:contextualSpacing w:val="0"/>
        <w:jc w:val="both"/>
        <w:rPr>
          <w:sz w:val="28"/>
          <w:szCs w:val="28"/>
        </w:rPr>
      </w:pPr>
      <w:r w:rsidRPr="008917D4">
        <w:rPr>
          <w:sz w:val="28"/>
          <w:szCs w:val="28"/>
        </w:rPr>
        <w:t>принятие устава муниципального образования и внесение в него изменений и дополнений;</w:t>
      </w:r>
    </w:p>
    <w:p w:rsidR="002C17F8" w:rsidRPr="008917D4" w:rsidRDefault="002C17F8" w:rsidP="00452AF0">
      <w:pPr>
        <w:pStyle w:val="31"/>
        <w:widowControl w:val="0"/>
        <w:numPr>
          <w:ilvl w:val="0"/>
          <w:numId w:val="14"/>
        </w:numPr>
        <w:suppressAutoHyphens/>
        <w:autoSpaceDE w:val="0"/>
        <w:autoSpaceDN w:val="0"/>
        <w:adjustRightInd w:val="0"/>
        <w:ind w:left="0" w:firstLine="567"/>
        <w:contextualSpacing w:val="0"/>
        <w:jc w:val="both"/>
        <w:rPr>
          <w:sz w:val="28"/>
          <w:szCs w:val="28"/>
        </w:rPr>
      </w:pPr>
      <w:r w:rsidRPr="008917D4">
        <w:rPr>
          <w:sz w:val="28"/>
          <w:szCs w:val="28"/>
        </w:rPr>
        <w:t>утверждение местного бюджета и отчета о его исполнении;</w:t>
      </w:r>
    </w:p>
    <w:p w:rsidR="002C17F8" w:rsidRPr="008917D4" w:rsidRDefault="002C17F8" w:rsidP="00452AF0">
      <w:pPr>
        <w:pStyle w:val="31"/>
        <w:widowControl w:val="0"/>
        <w:numPr>
          <w:ilvl w:val="0"/>
          <w:numId w:val="14"/>
        </w:numPr>
        <w:suppressAutoHyphens/>
        <w:autoSpaceDE w:val="0"/>
        <w:autoSpaceDN w:val="0"/>
        <w:adjustRightInd w:val="0"/>
        <w:ind w:left="0" w:firstLine="567"/>
        <w:contextualSpacing w:val="0"/>
        <w:jc w:val="both"/>
        <w:rPr>
          <w:sz w:val="28"/>
          <w:szCs w:val="28"/>
        </w:rPr>
      </w:pPr>
      <w:r w:rsidRPr="008917D4">
        <w:rPr>
          <w:sz w:val="28"/>
          <w:szCs w:val="28"/>
        </w:rPr>
        <w:t>установление, изменение и отмена местных налогов и сборов в</w:t>
      </w:r>
      <w:r>
        <w:rPr>
          <w:sz w:val="28"/>
          <w:szCs w:val="28"/>
        </w:rPr>
        <w:t> </w:t>
      </w:r>
      <w:r w:rsidRPr="008917D4">
        <w:rPr>
          <w:sz w:val="28"/>
          <w:szCs w:val="28"/>
        </w:rPr>
        <w:t>соответствии с законодательством Российской Федерации о налогах и сборах;</w:t>
      </w:r>
    </w:p>
    <w:p w:rsidR="002C17F8" w:rsidRPr="002A3113" w:rsidRDefault="002C17F8" w:rsidP="00452AF0">
      <w:pPr>
        <w:pStyle w:val="31"/>
        <w:widowControl w:val="0"/>
        <w:numPr>
          <w:ilvl w:val="0"/>
          <w:numId w:val="14"/>
        </w:numPr>
        <w:suppressAutoHyphens/>
        <w:autoSpaceDE w:val="0"/>
        <w:autoSpaceDN w:val="0"/>
        <w:adjustRightInd w:val="0"/>
        <w:ind w:left="0" w:firstLine="567"/>
        <w:contextualSpacing w:val="0"/>
        <w:jc w:val="both"/>
        <w:rPr>
          <w:sz w:val="28"/>
          <w:szCs w:val="28"/>
        </w:rPr>
      </w:pPr>
      <w:r w:rsidRPr="002A3113">
        <w:rPr>
          <w:sz w:val="28"/>
          <w:szCs w:val="28"/>
        </w:rPr>
        <w:t>принятие планов и программ развития муниципального образования, утверждение отчетов об их исполнении;</w:t>
      </w:r>
    </w:p>
    <w:p w:rsidR="002C17F8" w:rsidRPr="008917D4" w:rsidRDefault="002C17F8" w:rsidP="00452AF0">
      <w:pPr>
        <w:pStyle w:val="31"/>
        <w:widowControl w:val="0"/>
        <w:numPr>
          <w:ilvl w:val="0"/>
          <w:numId w:val="14"/>
        </w:numPr>
        <w:suppressAutoHyphens/>
        <w:autoSpaceDE w:val="0"/>
        <w:autoSpaceDN w:val="0"/>
        <w:adjustRightInd w:val="0"/>
        <w:ind w:left="0" w:firstLine="567"/>
        <w:contextualSpacing w:val="0"/>
        <w:jc w:val="both"/>
        <w:rPr>
          <w:sz w:val="28"/>
          <w:szCs w:val="28"/>
        </w:rPr>
      </w:pPr>
      <w:r w:rsidRPr="008917D4">
        <w:rPr>
          <w:sz w:val="28"/>
          <w:szCs w:val="28"/>
        </w:rPr>
        <w:t>определение порядка управления и распоряжения имуществом, находящимся в муниципальной собственности;</w:t>
      </w:r>
    </w:p>
    <w:p w:rsidR="002C17F8" w:rsidRPr="008917D4" w:rsidRDefault="002C17F8" w:rsidP="00452AF0">
      <w:pPr>
        <w:pStyle w:val="31"/>
        <w:widowControl w:val="0"/>
        <w:numPr>
          <w:ilvl w:val="0"/>
          <w:numId w:val="14"/>
        </w:numPr>
        <w:suppressAutoHyphens/>
        <w:autoSpaceDE w:val="0"/>
        <w:autoSpaceDN w:val="0"/>
        <w:adjustRightInd w:val="0"/>
        <w:ind w:left="0" w:firstLine="567"/>
        <w:contextualSpacing w:val="0"/>
        <w:jc w:val="both"/>
        <w:rPr>
          <w:sz w:val="28"/>
          <w:szCs w:val="28"/>
        </w:rPr>
      </w:pPr>
      <w:r w:rsidRPr="008917D4">
        <w:rPr>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w:t>
      </w:r>
      <w:r>
        <w:rPr>
          <w:sz w:val="28"/>
          <w:szCs w:val="28"/>
        </w:rPr>
        <w:t> </w:t>
      </w:r>
      <w:r w:rsidRPr="008917D4">
        <w:rPr>
          <w:sz w:val="28"/>
          <w:szCs w:val="28"/>
        </w:rPr>
        <w:t>исключением случаев, предусмотренных федеральными законами;</w:t>
      </w:r>
    </w:p>
    <w:p w:rsidR="002C17F8" w:rsidRPr="008917D4" w:rsidRDefault="002C17F8" w:rsidP="00452AF0">
      <w:pPr>
        <w:pStyle w:val="31"/>
        <w:widowControl w:val="0"/>
        <w:numPr>
          <w:ilvl w:val="0"/>
          <w:numId w:val="14"/>
        </w:numPr>
        <w:suppressAutoHyphens/>
        <w:autoSpaceDE w:val="0"/>
        <w:autoSpaceDN w:val="0"/>
        <w:adjustRightInd w:val="0"/>
        <w:ind w:left="0" w:firstLine="567"/>
        <w:contextualSpacing w:val="0"/>
        <w:jc w:val="both"/>
        <w:rPr>
          <w:sz w:val="28"/>
          <w:szCs w:val="28"/>
        </w:rPr>
      </w:pPr>
      <w:r w:rsidRPr="008917D4">
        <w:rPr>
          <w:sz w:val="28"/>
          <w:szCs w:val="28"/>
        </w:rPr>
        <w:t>определение порядка участия муниципального образования в</w:t>
      </w:r>
      <w:r>
        <w:rPr>
          <w:sz w:val="28"/>
          <w:szCs w:val="28"/>
        </w:rPr>
        <w:t> </w:t>
      </w:r>
      <w:r w:rsidRPr="008917D4">
        <w:rPr>
          <w:sz w:val="28"/>
          <w:szCs w:val="28"/>
        </w:rPr>
        <w:t>организациях межмуниципального сотрудничества;</w:t>
      </w:r>
    </w:p>
    <w:p w:rsidR="002C17F8" w:rsidRPr="008917D4" w:rsidRDefault="002C17F8" w:rsidP="00452AF0">
      <w:pPr>
        <w:pStyle w:val="31"/>
        <w:widowControl w:val="0"/>
        <w:numPr>
          <w:ilvl w:val="0"/>
          <w:numId w:val="14"/>
        </w:numPr>
        <w:suppressAutoHyphens/>
        <w:autoSpaceDE w:val="0"/>
        <w:autoSpaceDN w:val="0"/>
        <w:adjustRightInd w:val="0"/>
        <w:ind w:left="0" w:firstLine="567"/>
        <w:contextualSpacing w:val="0"/>
        <w:jc w:val="both"/>
        <w:rPr>
          <w:sz w:val="28"/>
          <w:szCs w:val="28"/>
        </w:rPr>
      </w:pPr>
      <w:r w:rsidRPr="008917D4">
        <w:rPr>
          <w:sz w:val="28"/>
          <w:szCs w:val="28"/>
        </w:rPr>
        <w:t>определение порядка материально-технического и</w:t>
      </w:r>
      <w:r>
        <w:rPr>
          <w:sz w:val="28"/>
          <w:szCs w:val="28"/>
        </w:rPr>
        <w:t> </w:t>
      </w:r>
      <w:r w:rsidRPr="008917D4">
        <w:rPr>
          <w:sz w:val="28"/>
          <w:szCs w:val="28"/>
        </w:rPr>
        <w:t>организационного обеспечения деятельности органов местного самоуправления;</w:t>
      </w:r>
    </w:p>
    <w:p w:rsidR="002C17F8" w:rsidRPr="008917D4" w:rsidRDefault="002C17F8" w:rsidP="00452AF0">
      <w:pPr>
        <w:pStyle w:val="31"/>
        <w:widowControl w:val="0"/>
        <w:numPr>
          <w:ilvl w:val="0"/>
          <w:numId w:val="14"/>
        </w:numPr>
        <w:suppressAutoHyphens/>
        <w:autoSpaceDE w:val="0"/>
        <w:autoSpaceDN w:val="0"/>
        <w:adjustRightInd w:val="0"/>
        <w:ind w:left="0" w:firstLine="567"/>
        <w:contextualSpacing w:val="0"/>
        <w:jc w:val="both"/>
        <w:rPr>
          <w:sz w:val="28"/>
          <w:szCs w:val="28"/>
        </w:rPr>
      </w:pPr>
      <w:r w:rsidRPr="008917D4">
        <w:rPr>
          <w:sz w:val="28"/>
          <w:szCs w:val="28"/>
        </w:rPr>
        <w:t xml:space="preserve">контроль за исполнением органами местного самоуправления </w:t>
      </w:r>
      <w:r w:rsidRPr="008917D4">
        <w:rPr>
          <w:sz w:val="28"/>
          <w:szCs w:val="28"/>
        </w:rPr>
        <w:lastRenderedPageBreak/>
        <w:t>и</w:t>
      </w:r>
      <w:r>
        <w:rPr>
          <w:sz w:val="28"/>
          <w:szCs w:val="28"/>
        </w:rPr>
        <w:t> </w:t>
      </w:r>
      <w:r w:rsidRPr="008917D4">
        <w:rPr>
          <w:sz w:val="28"/>
          <w:szCs w:val="28"/>
        </w:rPr>
        <w:t>должностными лицами местного самоуправления полномочий по решению вопросов местного значения;</w:t>
      </w:r>
    </w:p>
    <w:p w:rsidR="002C17F8" w:rsidRPr="008917D4" w:rsidRDefault="002C17F8" w:rsidP="00452AF0">
      <w:pPr>
        <w:pStyle w:val="31"/>
        <w:widowControl w:val="0"/>
        <w:numPr>
          <w:ilvl w:val="0"/>
          <w:numId w:val="14"/>
        </w:numPr>
        <w:suppressAutoHyphens/>
        <w:autoSpaceDE w:val="0"/>
        <w:autoSpaceDN w:val="0"/>
        <w:adjustRightInd w:val="0"/>
        <w:ind w:left="0" w:firstLine="567"/>
        <w:contextualSpacing w:val="0"/>
        <w:jc w:val="both"/>
        <w:rPr>
          <w:sz w:val="28"/>
          <w:szCs w:val="28"/>
        </w:rPr>
      </w:pPr>
      <w:r w:rsidRPr="008917D4">
        <w:rPr>
          <w:sz w:val="28"/>
          <w:szCs w:val="28"/>
        </w:rPr>
        <w:t xml:space="preserve">принятие решения об удалении </w:t>
      </w:r>
      <w:r>
        <w:rPr>
          <w:sz w:val="28"/>
          <w:szCs w:val="28"/>
        </w:rPr>
        <w:t>главы поселения</w:t>
      </w:r>
      <w:r w:rsidRPr="008917D4">
        <w:rPr>
          <w:sz w:val="28"/>
          <w:szCs w:val="28"/>
        </w:rPr>
        <w:t xml:space="preserve"> в отставку.</w:t>
      </w:r>
    </w:p>
    <w:p w:rsidR="002C17F8" w:rsidRPr="00B01BE0" w:rsidRDefault="00091AEB" w:rsidP="00452AF0">
      <w:pPr>
        <w:pStyle w:val="21"/>
        <w:numPr>
          <w:ilvl w:val="0"/>
          <w:numId w:val="13"/>
        </w:numPr>
        <w:suppressAutoHyphens/>
        <w:ind w:left="0" w:firstLine="567"/>
        <w:jc w:val="both"/>
        <w:rPr>
          <w:rFonts w:ascii="Times New Roman" w:hAnsi="Times New Roman" w:cs="Times New Roman"/>
          <w:sz w:val="28"/>
          <w:szCs w:val="28"/>
        </w:rPr>
      </w:pPr>
      <w:r>
        <w:rPr>
          <w:rFonts w:ascii="Times New Roman" w:hAnsi="Times New Roman" w:cs="Times New Roman"/>
          <w:sz w:val="28"/>
          <w:szCs w:val="28"/>
        </w:rPr>
        <w:t>С</w:t>
      </w:r>
      <w:r w:rsidRPr="00B01BE0">
        <w:rPr>
          <w:rFonts w:ascii="Times New Roman" w:hAnsi="Times New Roman" w:cs="Times New Roman"/>
          <w:sz w:val="28"/>
          <w:szCs w:val="28"/>
        </w:rPr>
        <w:t>овет депутатов</w:t>
      </w:r>
      <w:r>
        <w:rPr>
          <w:rFonts w:ascii="Times New Roman" w:hAnsi="Times New Roman" w:cs="Times New Roman"/>
          <w:sz w:val="28"/>
          <w:szCs w:val="28"/>
        </w:rPr>
        <w:t xml:space="preserve"> также решает следующие вопросы</w:t>
      </w:r>
      <w:r w:rsidR="002C17F8" w:rsidRPr="00B01BE0">
        <w:rPr>
          <w:rFonts w:ascii="Times New Roman" w:hAnsi="Times New Roman" w:cs="Times New Roman"/>
          <w:sz w:val="28"/>
          <w:szCs w:val="28"/>
        </w:rPr>
        <w:t>:</w:t>
      </w:r>
    </w:p>
    <w:p w:rsidR="00C226F6" w:rsidRPr="00D1305D"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D1305D">
        <w:rPr>
          <w:sz w:val="28"/>
          <w:szCs w:val="28"/>
        </w:rPr>
        <w:t>утверждает официальные символы муниципального образования;</w:t>
      </w:r>
    </w:p>
    <w:p w:rsidR="00C226F6" w:rsidRPr="00517691"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517691">
        <w:rPr>
          <w:sz w:val="28"/>
          <w:szCs w:val="28"/>
        </w:rPr>
        <w:t>принимает решения о назначении местного референдума;</w:t>
      </w:r>
    </w:p>
    <w:p w:rsidR="00C226F6" w:rsidRPr="00517691"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517691">
        <w:rPr>
          <w:sz w:val="28"/>
          <w:szCs w:val="28"/>
        </w:rPr>
        <w:t>определяет порядок организации и проведения публичных слушаний;</w:t>
      </w:r>
    </w:p>
    <w:p w:rsidR="00C226F6" w:rsidRPr="00517691"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517691">
        <w:rPr>
          <w:sz w:val="28"/>
          <w:szCs w:val="28"/>
        </w:rPr>
        <w:t>определяет порядок назначения и проведения собрания граждан;</w:t>
      </w:r>
    </w:p>
    <w:p w:rsidR="00C226F6" w:rsidRPr="00517691"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517691">
        <w:rPr>
          <w:sz w:val="28"/>
          <w:szCs w:val="28"/>
        </w:rPr>
        <w:t>определяет порядок назначения и проведения собрания делегатов (конференции);</w:t>
      </w:r>
    </w:p>
    <w:p w:rsidR="00C226F6" w:rsidRPr="00517691"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517691">
        <w:rPr>
          <w:sz w:val="28"/>
          <w:szCs w:val="28"/>
        </w:rPr>
        <w:t>определяет порядок назначения и проведения опроса граждан;</w:t>
      </w:r>
    </w:p>
    <w:p w:rsidR="00C226F6" w:rsidRPr="00517691"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517691">
        <w:rPr>
          <w:sz w:val="28"/>
          <w:szCs w:val="28"/>
        </w:rPr>
        <w:t>принимает решение о назначении голосования в целях получения согласия населения при изменении границ поселения, преобразования поселения;</w:t>
      </w:r>
    </w:p>
    <w:p w:rsidR="00C226F6" w:rsidRPr="00517691"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517691">
        <w:rPr>
          <w:sz w:val="28"/>
          <w:szCs w:val="28"/>
        </w:rPr>
        <w:t>утверждает положение об администрации;</w:t>
      </w:r>
    </w:p>
    <w:p w:rsidR="00C226F6" w:rsidRPr="00517691"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517691">
        <w:rPr>
          <w:sz w:val="28"/>
          <w:szCs w:val="28"/>
        </w:rPr>
        <w:t>утверждает структуру администрации по представлению главы администрации;</w:t>
      </w:r>
    </w:p>
    <w:p w:rsidR="00C226F6" w:rsidRPr="00D1305D"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D1305D">
        <w:rPr>
          <w:sz w:val="28"/>
          <w:szCs w:val="28"/>
        </w:rPr>
        <w:t>утверждает условия контракта для главы администрации в части, касающейся осуществления полномочий по решению вопросов местного значения;</w:t>
      </w:r>
    </w:p>
    <w:p w:rsidR="00C226F6" w:rsidRPr="00517691"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517691">
        <w:rPr>
          <w:sz w:val="28"/>
          <w:szCs w:val="28"/>
        </w:rPr>
        <w:t>утверждает порядок проведения конкурса на замещение должности главы администрации;</w:t>
      </w:r>
    </w:p>
    <w:p w:rsidR="00C226F6" w:rsidRPr="00517691" w:rsidRDefault="00C226F6" w:rsidP="00452AF0">
      <w:pPr>
        <w:widowControl w:val="0"/>
        <w:numPr>
          <w:ilvl w:val="0"/>
          <w:numId w:val="29"/>
        </w:numPr>
        <w:tabs>
          <w:tab w:val="left" w:pos="1134"/>
        </w:tabs>
        <w:suppressAutoHyphens/>
        <w:autoSpaceDE w:val="0"/>
        <w:autoSpaceDN w:val="0"/>
        <w:adjustRightInd w:val="0"/>
        <w:ind w:left="0" w:firstLine="567"/>
        <w:jc w:val="both"/>
        <w:rPr>
          <w:sz w:val="28"/>
          <w:szCs w:val="28"/>
        </w:rPr>
      </w:pPr>
      <w:r w:rsidRPr="00517691">
        <w:rPr>
          <w:sz w:val="28"/>
          <w:szCs w:val="28"/>
        </w:rPr>
        <w:t>заслушивает ежегодные отчеты главы поселения, главы администрации о результатах их деятельности, деятельности администрации и иных предприятий и учреждений, подведомственных администрации, в том числе о решении вопросов, поставленных советом депутатов;</w:t>
      </w:r>
    </w:p>
    <w:p w:rsidR="00C226F6" w:rsidRPr="00517691"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517691">
        <w:rPr>
          <w:sz w:val="28"/>
          <w:szCs w:val="28"/>
        </w:rPr>
        <w:t>определяет порядок заключения соглашений о передаче осуществления части полномочий органов местного самоуправления Старопольского сельского поселения органам местного самоуправления Сланцевского муниципального района по решению вопросов местного значения за счет межбюджетных трансфертов;</w:t>
      </w:r>
    </w:p>
    <w:p w:rsidR="00C226F6" w:rsidRPr="00517691"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517691">
        <w:rPr>
          <w:color w:val="000000"/>
          <w:sz w:val="28"/>
          <w:szCs w:val="28"/>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rsidRPr="00517691">
        <w:rPr>
          <w:sz w:val="28"/>
          <w:szCs w:val="28"/>
        </w:rPr>
        <w:t xml:space="preserve">; </w:t>
      </w:r>
    </w:p>
    <w:p w:rsidR="00C226F6" w:rsidRPr="00517691"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517691">
        <w:rPr>
          <w:sz w:val="28"/>
          <w:szCs w:val="28"/>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C226F6" w:rsidRPr="00517691"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517691">
        <w:rPr>
          <w:sz w:val="28"/>
          <w:szCs w:val="28"/>
        </w:rPr>
        <w:t>устанавливает статус особо охраняемых природных территорий и объектов, их границы, по представлению органов государственной власти;</w:t>
      </w:r>
    </w:p>
    <w:p w:rsidR="00C226F6" w:rsidRPr="00517691"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517691">
        <w:rPr>
          <w:sz w:val="28"/>
          <w:szCs w:val="28"/>
        </w:rPr>
        <w:t xml:space="preserve">утверждает планы и программы социально-экономического развития муниципального образования, изменения и дополнения к ним, отчеты об их </w:t>
      </w:r>
      <w:r w:rsidRPr="00517691">
        <w:rPr>
          <w:sz w:val="28"/>
          <w:szCs w:val="28"/>
        </w:rPr>
        <w:lastRenderedPageBreak/>
        <w:t xml:space="preserve">выполнении; </w:t>
      </w:r>
    </w:p>
    <w:p w:rsidR="00C226F6" w:rsidRPr="00517691"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517691">
        <w:rPr>
          <w:sz w:val="28"/>
          <w:szCs w:val="28"/>
        </w:rPr>
        <w:t>согласовывает уставы муниципальных предприятий и учреждений, хозяйственных обществ, если полномочия их учредителя исполняет администрация, 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w:t>
      </w:r>
    </w:p>
    <w:p w:rsidR="00C226F6" w:rsidRPr="00D716BA" w:rsidRDefault="00C226F6" w:rsidP="00452AF0">
      <w:pPr>
        <w:pStyle w:val="ConsNormal"/>
        <w:widowControl/>
        <w:numPr>
          <w:ilvl w:val="0"/>
          <w:numId w:val="29"/>
        </w:numPr>
        <w:tabs>
          <w:tab w:val="left" w:pos="567"/>
          <w:tab w:val="left" w:pos="851"/>
          <w:tab w:val="left" w:pos="1134"/>
        </w:tabs>
        <w:suppressAutoHyphens/>
        <w:ind w:left="0" w:firstLine="567"/>
        <w:jc w:val="both"/>
        <w:rPr>
          <w:rFonts w:ascii="Times New Roman" w:hAnsi="Times New Roman" w:cs="Times New Roman"/>
          <w:sz w:val="28"/>
          <w:szCs w:val="28"/>
        </w:rPr>
      </w:pPr>
      <w:r w:rsidRPr="00D716BA">
        <w:rPr>
          <w:rFonts w:ascii="Times New Roman" w:hAnsi="Times New Roman" w:cs="Times New Roman"/>
          <w:sz w:val="28"/>
          <w:szCs w:val="28"/>
        </w:rPr>
        <w:t xml:space="preserve">утверждает Порядок создания, реорганизации, ликвидации муниципальных предприятий и учреждений по представлению главы администрации; </w:t>
      </w:r>
    </w:p>
    <w:p w:rsidR="00C226F6" w:rsidRPr="00D716BA" w:rsidRDefault="00C226F6" w:rsidP="00452AF0">
      <w:pPr>
        <w:pStyle w:val="ConsNormal"/>
        <w:widowControl/>
        <w:numPr>
          <w:ilvl w:val="0"/>
          <w:numId w:val="29"/>
        </w:numPr>
        <w:tabs>
          <w:tab w:val="left" w:pos="567"/>
          <w:tab w:val="left" w:pos="851"/>
          <w:tab w:val="left" w:pos="1134"/>
        </w:tabs>
        <w:suppressAutoHyphens/>
        <w:ind w:left="0" w:firstLine="567"/>
        <w:jc w:val="both"/>
        <w:rPr>
          <w:rFonts w:ascii="Times New Roman" w:hAnsi="Times New Roman" w:cs="Times New Roman"/>
          <w:sz w:val="28"/>
          <w:szCs w:val="28"/>
        </w:rPr>
      </w:pPr>
      <w:r w:rsidRPr="00D716BA">
        <w:rPr>
          <w:rFonts w:ascii="Times New Roman" w:hAnsi="Times New Roman" w:cs="Times New Roman"/>
          <w:sz w:val="28"/>
          <w:szCs w:val="28"/>
        </w:rPr>
        <w:t>определяет цели и условия создания муниципальных предприятий и учреждений;</w:t>
      </w:r>
    </w:p>
    <w:p w:rsidR="00C226F6" w:rsidRPr="00517691" w:rsidRDefault="00C226F6" w:rsidP="00452AF0">
      <w:pPr>
        <w:pStyle w:val="ConsNormal"/>
        <w:widowControl/>
        <w:numPr>
          <w:ilvl w:val="0"/>
          <w:numId w:val="29"/>
        </w:numPr>
        <w:tabs>
          <w:tab w:val="left" w:pos="567"/>
          <w:tab w:val="left" w:pos="851"/>
          <w:tab w:val="left" w:pos="1134"/>
        </w:tabs>
        <w:suppressAutoHyphens/>
        <w:ind w:left="0" w:firstLine="567"/>
        <w:jc w:val="both"/>
        <w:rPr>
          <w:rFonts w:ascii="Times New Roman" w:hAnsi="Times New Roman" w:cs="Times New Roman"/>
          <w:sz w:val="28"/>
          <w:szCs w:val="28"/>
        </w:rPr>
      </w:pPr>
      <w:r w:rsidRPr="00517691">
        <w:rPr>
          <w:rFonts w:ascii="Times New Roman" w:hAnsi="Times New Roman" w:cs="Times New Roman"/>
          <w:sz w:val="28"/>
          <w:szCs w:val="28"/>
        </w:rPr>
        <w:t>принимает решение об определении целей, условий и порядка деятельности муниципальных предприятий и учреждений;</w:t>
      </w:r>
    </w:p>
    <w:p w:rsidR="00C226F6" w:rsidRPr="00517691"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517691">
        <w:rPr>
          <w:sz w:val="28"/>
          <w:szCs w:val="28"/>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C226F6" w:rsidRPr="00517691"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517691">
        <w:rPr>
          <w:sz w:val="28"/>
          <w:szCs w:val="28"/>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C226F6" w:rsidRPr="00517691"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517691">
        <w:rPr>
          <w:sz w:val="28"/>
          <w:szCs w:val="28"/>
        </w:rPr>
        <w:t>определяет условия приватизации муниципальных предприятий и муниципального имущества в соответствии с федеральным законодательством;</w:t>
      </w:r>
    </w:p>
    <w:p w:rsidR="00C226F6" w:rsidRPr="00517691"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517691">
        <w:rPr>
          <w:sz w:val="28"/>
          <w:szCs w:val="28"/>
        </w:rPr>
        <w:t>устанавливает порядок определения размера арендной платы, порядок, условия и сроки внесения арендной платы за муниципальное имущество и зем</w:t>
      </w:r>
      <w:r>
        <w:rPr>
          <w:sz w:val="28"/>
          <w:szCs w:val="28"/>
        </w:rPr>
        <w:t>е</w:t>
      </w:r>
      <w:r w:rsidRPr="00517691">
        <w:rPr>
          <w:sz w:val="28"/>
          <w:szCs w:val="28"/>
        </w:rPr>
        <w:t>л</w:t>
      </w:r>
      <w:r>
        <w:rPr>
          <w:sz w:val="28"/>
          <w:szCs w:val="28"/>
        </w:rPr>
        <w:t>ьные участки</w:t>
      </w:r>
      <w:r w:rsidRPr="00517691">
        <w:rPr>
          <w:sz w:val="28"/>
          <w:szCs w:val="28"/>
        </w:rPr>
        <w:t>, находящиеся в муниципальной собственности;</w:t>
      </w:r>
    </w:p>
    <w:p w:rsidR="00C226F6" w:rsidRPr="00517691"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517691">
        <w:rPr>
          <w:sz w:val="28"/>
          <w:szCs w:val="28"/>
        </w:rPr>
        <w:t xml:space="preserve">принимает решение о резервировании и изъятии, земельных участков в границах </w:t>
      </w:r>
      <w:r>
        <w:rPr>
          <w:sz w:val="28"/>
          <w:szCs w:val="28"/>
        </w:rPr>
        <w:t>поселения</w:t>
      </w:r>
      <w:r w:rsidRPr="00517691">
        <w:rPr>
          <w:sz w:val="28"/>
          <w:szCs w:val="28"/>
        </w:rPr>
        <w:t xml:space="preserve"> для муниципальных нужд;</w:t>
      </w:r>
    </w:p>
    <w:p w:rsidR="00C226F6" w:rsidRPr="00517691"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517691">
        <w:rPr>
          <w:sz w:val="28"/>
          <w:szCs w:val="28"/>
        </w:rPr>
        <w:t xml:space="preserve">определяет в соответствии с земельным законодательством порядок распоряжения земельными участками на территории </w:t>
      </w:r>
      <w:r>
        <w:rPr>
          <w:sz w:val="28"/>
          <w:szCs w:val="28"/>
        </w:rPr>
        <w:t>поселения</w:t>
      </w:r>
      <w:r w:rsidRPr="00517691">
        <w:rPr>
          <w:sz w:val="28"/>
          <w:szCs w:val="28"/>
        </w:rPr>
        <w:t xml:space="preserve"> находящимися в муниципальной собственности;</w:t>
      </w:r>
    </w:p>
    <w:p w:rsidR="00C226F6" w:rsidRPr="00517691"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517691">
        <w:rPr>
          <w:sz w:val="28"/>
          <w:szCs w:val="28"/>
        </w:rPr>
        <w:t>устанавливает в соответствии с законодательством порядок передачи муниципального жилья в собственность граждан и организаций, сдачи муниципального жилья в аренду;</w:t>
      </w:r>
    </w:p>
    <w:p w:rsidR="00C226F6" w:rsidRPr="00517691"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517691">
        <w:rPr>
          <w:sz w:val="28"/>
          <w:szCs w:val="28"/>
        </w:rPr>
        <w:t>определяет порядок ведения учета граждан в качестве нуждающихся в жилых помещениях, предоставляемых по договорам социального найма;</w:t>
      </w:r>
    </w:p>
    <w:p w:rsidR="00C226F6" w:rsidRPr="00517691"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517691">
        <w:rPr>
          <w:sz w:val="28"/>
          <w:szCs w:val="28"/>
        </w:rPr>
        <w:t>определяет порядок предоставления жилых помещений муниципального специализированного жилищного фонда;</w:t>
      </w:r>
    </w:p>
    <w:p w:rsidR="00C226F6" w:rsidRPr="00517691"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517691">
        <w:rPr>
          <w:sz w:val="28"/>
          <w:szCs w:val="28"/>
        </w:rPr>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w:t>
      </w:r>
      <w:r w:rsidRPr="00517691">
        <w:rPr>
          <w:sz w:val="28"/>
          <w:szCs w:val="28"/>
        </w:rPr>
        <w:lastRenderedPageBreak/>
        <w:t>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Старопольского сельского поселения и органами местного самоуправления муниципального образования Сланцевский муниципальный район Ленинградской области;</w:t>
      </w:r>
    </w:p>
    <w:p w:rsidR="00C226F6" w:rsidRPr="00517691"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517691">
        <w:rPr>
          <w:sz w:val="28"/>
          <w:szCs w:val="28"/>
        </w:rPr>
        <w:t>определяет порядок привлечения заёмных средств, в том числе выпуска муниципальных ценных бумаг;</w:t>
      </w:r>
    </w:p>
    <w:p w:rsidR="00C226F6" w:rsidRPr="00517691"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517691">
        <w:rPr>
          <w:sz w:val="28"/>
          <w:szCs w:val="28"/>
        </w:rPr>
        <w:t>осуществляет международные и внешнеэкономические связи в соответствии с федеральными законами;</w:t>
      </w:r>
    </w:p>
    <w:p w:rsidR="00C226F6" w:rsidRPr="00517691"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517691">
        <w:rPr>
          <w:sz w:val="28"/>
          <w:szCs w:val="28"/>
        </w:rPr>
        <w:t>принимает решение о создании муниципальной пожарной охраны;</w:t>
      </w:r>
    </w:p>
    <w:p w:rsidR="00C226F6" w:rsidRPr="00517691"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517691">
        <w:rPr>
          <w:sz w:val="28"/>
          <w:szCs w:val="28"/>
        </w:rPr>
        <w:t>ходатайствует о представлении граждан и организаций к государственным наградам и почетным званиям Российской Федерации и Ленинградской области;</w:t>
      </w:r>
    </w:p>
    <w:p w:rsidR="00C226F6" w:rsidRPr="00517691"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517691">
        <w:rPr>
          <w:sz w:val="28"/>
          <w:szCs w:val="28"/>
        </w:rPr>
        <w:t>принимает решение о создании органа местного самоуправления муниципального образования с правами юридического лица;</w:t>
      </w:r>
    </w:p>
    <w:p w:rsidR="00C226F6" w:rsidRPr="00517691"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517691">
        <w:rPr>
          <w:sz w:val="28"/>
          <w:szCs w:val="28"/>
        </w:rPr>
        <w:t>осуществляет право законодательной инициативы в Законодательном собрании Ленинградской области;</w:t>
      </w:r>
    </w:p>
    <w:p w:rsidR="00C226F6" w:rsidRPr="00517691"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517691">
        <w:rPr>
          <w:sz w:val="28"/>
          <w:szCs w:val="28"/>
        </w:rPr>
        <w:t>принимает решения о создании некоммерческих организаций в формах автономных некоммерческих организаций и фондов;</w:t>
      </w:r>
    </w:p>
    <w:p w:rsidR="00C226F6" w:rsidRPr="00517691"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517691">
        <w:rPr>
          <w:sz w:val="28"/>
          <w:szCs w:val="28"/>
        </w:rPr>
        <w:t>устанавливает за счет средств муниципального образования дополнительные меры социальной поддержки для жителей;</w:t>
      </w:r>
    </w:p>
    <w:p w:rsidR="00C226F6" w:rsidRPr="00517691"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517691">
        <w:rPr>
          <w:sz w:val="28"/>
          <w:szCs w:val="28"/>
        </w:rPr>
        <w:t>утверждает форма и порядок предоставления дополнительных гарантий и компенсаций муниципальным служащим администрации;</w:t>
      </w:r>
    </w:p>
    <w:p w:rsidR="00C226F6" w:rsidRDefault="00C226F6" w:rsidP="00452AF0">
      <w:pPr>
        <w:pStyle w:val="aa"/>
        <w:widowControl w:val="0"/>
        <w:numPr>
          <w:ilvl w:val="0"/>
          <w:numId w:val="29"/>
        </w:numPr>
        <w:tabs>
          <w:tab w:val="left" w:pos="1134"/>
        </w:tabs>
        <w:suppressAutoHyphens/>
        <w:autoSpaceDE w:val="0"/>
        <w:autoSpaceDN w:val="0"/>
        <w:adjustRightInd w:val="0"/>
        <w:ind w:left="0" w:firstLine="567"/>
        <w:jc w:val="both"/>
        <w:rPr>
          <w:sz w:val="28"/>
          <w:szCs w:val="28"/>
        </w:rPr>
      </w:pPr>
      <w:r w:rsidRPr="00517691">
        <w:rPr>
          <w:sz w:val="28"/>
          <w:szCs w:val="28"/>
        </w:rPr>
        <w:t xml:space="preserve">утверждает положение о контрактной системе в сфере закупок товаров, работ, услуг для обеспечения муниципальных нужд поселения; </w:t>
      </w:r>
    </w:p>
    <w:p w:rsidR="00C226F6" w:rsidRPr="00D716BA" w:rsidRDefault="00C226F6" w:rsidP="00452AF0">
      <w:pPr>
        <w:pStyle w:val="aa"/>
        <w:widowControl w:val="0"/>
        <w:numPr>
          <w:ilvl w:val="0"/>
          <w:numId w:val="29"/>
        </w:numPr>
        <w:tabs>
          <w:tab w:val="left" w:pos="1134"/>
        </w:tabs>
        <w:suppressAutoHyphens/>
        <w:autoSpaceDE w:val="0"/>
        <w:autoSpaceDN w:val="0"/>
        <w:adjustRightInd w:val="0"/>
        <w:ind w:left="0" w:firstLine="567"/>
        <w:jc w:val="both"/>
        <w:rPr>
          <w:sz w:val="28"/>
          <w:szCs w:val="28"/>
        </w:rPr>
      </w:pPr>
      <w:r w:rsidRPr="00D716BA">
        <w:rPr>
          <w:sz w:val="28"/>
          <w:szCs w:val="28"/>
        </w:rPr>
        <w:t>учреждает средства массовой информации учреждает;</w:t>
      </w:r>
    </w:p>
    <w:p w:rsidR="00C226F6" w:rsidRPr="00517691"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517691">
        <w:rPr>
          <w:sz w:val="28"/>
          <w:szCs w:val="28"/>
        </w:rPr>
        <w:t>утверждает порядок издания и отмены правовых актов органов местного самоуправления поселения;</w:t>
      </w:r>
    </w:p>
    <w:p w:rsidR="00C226F6" w:rsidRPr="00517691" w:rsidRDefault="00C226F6" w:rsidP="00452AF0">
      <w:pPr>
        <w:pStyle w:val="21"/>
        <w:numPr>
          <w:ilvl w:val="0"/>
          <w:numId w:val="29"/>
        </w:numPr>
        <w:tabs>
          <w:tab w:val="left" w:pos="567"/>
          <w:tab w:val="left" w:pos="851"/>
          <w:tab w:val="left" w:pos="1134"/>
        </w:tabs>
        <w:suppressAutoHyphens/>
        <w:ind w:left="0" w:firstLine="567"/>
        <w:jc w:val="both"/>
        <w:rPr>
          <w:rFonts w:ascii="Times New Roman" w:hAnsi="Times New Roman" w:cs="Times New Roman"/>
          <w:sz w:val="28"/>
          <w:szCs w:val="28"/>
        </w:rPr>
      </w:pPr>
      <w:r w:rsidRPr="00517691">
        <w:rPr>
          <w:rFonts w:ascii="Times New Roman" w:hAnsi="Times New Roman" w:cs="Times New Roman"/>
          <w:sz w:val="28"/>
          <w:szCs w:val="28"/>
        </w:rPr>
        <w:t>осуществляет иные полномочия, отнесенные к ведению Совета депутатов федеральным законодательством, законодательством Ленинградской области, настоящим Уставом, а также регламентом Совета депутатов;</w:t>
      </w:r>
    </w:p>
    <w:p w:rsidR="00C226F6" w:rsidRPr="00517691" w:rsidRDefault="00C226F6" w:rsidP="00452AF0">
      <w:pPr>
        <w:pStyle w:val="21"/>
        <w:numPr>
          <w:ilvl w:val="0"/>
          <w:numId w:val="29"/>
        </w:numPr>
        <w:tabs>
          <w:tab w:val="left" w:pos="567"/>
          <w:tab w:val="left" w:pos="851"/>
          <w:tab w:val="left" w:pos="1134"/>
        </w:tabs>
        <w:suppressAutoHyphens/>
        <w:ind w:left="0" w:firstLine="567"/>
        <w:jc w:val="both"/>
        <w:rPr>
          <w:rFonts w:ascii="Times New Roman" w:hAnsi="Times New Roman" w:cs="Times New Roman"/>
          <w:sz w:val="28"/>
          <w:szCs w:val="28"/>
        </w:rPr>
      </w:pPr>
      <w:r w:rsidRPr="00517691">
        <w:rPr>
          <w:rFonts w:ascii="Times New Roman" w:hAnsi="Times New Roman" w:cs="Times New Roman"/>
          <w:sz w:val="28"/>
          <w:szCs w:val="28"/>
        </w:rPr>
        <w:t>рассматривает иные вопросы, отнесенные законодательством к ведению Совета депутатов.</w:t>
      </w:r>
    </w:p>
    <w:p w:rsidR="00C226F6" w:rsidRPr="008033C7" w:rsidRDefault="00C226F6" w:rsidP="00C226F6">
      <w:pPr>
        <w:widowControl w:val="0"/>
        <w:suppressAutoHyphens/>
        <w:ind w:firstLine="567"/>
        <w:jc w:val="both"/>
        <w:rPr>
          <w:sz w:val="28"/>
          <w:szCs w:val="28"/>
        </w:rPr>
      </w:pPr>
      <w:r w:rsidRPr="008033C7">
        <w:rPr>
          <w:sz w:val="28"/>
          <w:szCs w:val="28"/>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r w:rsidR="0050717B">
        <w:rPr>
          <w:sz w:val="28"/>
          <w:szCs w:val="28"/>
        </w:rPr>
        <w:t>»</w:t>
      </w:r>
    </w:p>
    <w:p w:rsidR="00B761F2" w:rsidRDefault="00B761F2" w:rsidP="00452AF0">
      <w:pPr>
        <w:pStyle w:val="aa"/>
        <w:widowControl w:val="0"/>
        <w:numPr>
          <w:ilvl w:val="1"/>
          <w:numId w:val="10"/>
        </w:numPr>
        <w:tabs>
          <w:tab w:val="left" w:pos="567"/>
        </w:tabs>
        <w:suppressAutoHyphens/>
        <w:autoSpaceDE w:val="0"/>
        <w:autoSpaceDN w:val="0"/>
        <w:adjustRightInd w:val="0"/>
        <w:ind w:hanging="1159"/>
        <w:jc w:val="both"/>
        <w:rPr>
          <w:b/>
          <w:sz w:val="28"/>
          <w:szCs w:val="28"/>
        </w:rPr>
      </w:pPr>
      <w:r>
        <w:rPr>
          <w:b/>
          <w:sz w:val="28"/>
          <w:szCs w:val="28"/>
        </w:rPr>
        <w:t>Стать</w:t>
      </w:r>
      <w:r w:rsidR="00E74588">
        <w:rPr>
          <w:b/>
          <w:sz w:val="28"/>
          <w:szCs w:val="28"/>
        </w:rPr>
        <w:t>и</w:t>
      </w:r>
      <w:r>
        <w:rPr>
          <w:b/>
          <w:sz w:val="28"/>
          <w:szCs w:val="28"/>
        </w:rPr>
        <w:t xml:space="preserve"> 31</w:t>
      </w:r>
      <w:r w:rsidR="00E74588">
        <w:rPr>
          <w:b/>
          <w:sz w:val="28"/>
          <w:szCs w:val="28"/>
        </w:rPr>
        <w:t>, 32, 33</w:t>
      </w:r>
      <w:r>
        <w:rPr>
          <w:b/>
          <w:sz w:val="28"/>
          <w:szCs w:val="28"/>
        </w:rPr>
        <w:t xml:space="preserve"> исключить</w:t>
      </w:r>
      <w:r w:rsidR="00E74588">
        <w:rPr>
          <w:b/>
          <w:sz w:val="28"/>
          <w:szCs w:val="28"/>
        </w:rPr>
        <w:t>.</w:t>
      </w:r>
    </w:p>
    <w:p w:rsidR="00E74588" w:rsidRDefault="004C12E8" w:rsidP="00452AF0">
      <w:pPr>
        <w:pStyle w:val="aa"/>
        <w:widowControl w:val="0"/>
        <w:numPr>
          <w:ilvl w:val="1"/>
          <w:numId w:val="10"/>
        </w:numPr>
        <w:tabs>
          <w:tab w:val="left" w:pos="567"/>
        </w:tabs>
        <w:suppressAutoHyphens/>
        <w:autoSpaceDE w:val="0"/>
        <w:autoSpaceDN w:val="0"/>
        <w:adjustRightInd w:val="0"/>
        <w:ind w:hanging="1159"/>
        <w:jc w:val="both"/>
        <w:rPr>
          <w:b/>
          <w:sz w:val="28"/>
          <w:szCs w:val="28"/>
        </w:rPr>
      </w:pPr>
      <w:r>
        <w:rPr>
          <w:b/>
          <w:sz w:val="28"/>
          <w:szCs w:val="28"/>
        </w:rPr>
        <w:t>Статью 34 считать статьей 21 и читать в новой редакции:</w:t>
      </w:r>
    </w:p>
    <w:p w:rsidR="004C12E8" w:rsidRPr="004D6EC9" w:rsidRDefault="006405AE" w:rsidP="006405AE">
      <w:pPr>
        <w:pStyle w:val="aa"/>
        <w:widowControl w:val="0"/>
        <w:tabs>
          <w:tab w:val="left" w:pos="567"/>
        </w:tabs>
        <w:suppressAutoHyphens/>
        <w:autoSpaceDE w:val="0"/>
        <w:autoSpaceDN w:val="0"/>
        <w:adjustRightInd w:val="0"/>
        <w:ind w:left="0" w:firstLine="567"/>
        <w:jc w:val="both"/>
        <w:rPr>
          <w:sz w:val="28"/>
          <w:szCs w:val="28"/>
        </w:rPr>
      </w:pPr>
      <w:r w:rsidRPr="004D6EC9">
        <w:rPr>
          <w:sz w:val="28"/>
          <w:szCs w:val="28"/>
        </w:rPr>
        <w:tab/>
        <w:t>«</w:t>
      </w:r>
      <w:r w:rsidR="004C12E8" w:rsidRPr="004D6EC9">
        <w:rPr>
          <w:sz w:val="28"/>
          <w:szCs w:val="28"/>
        </w:rPr>
        <w:t>Статья 21</w:t>
      </w:r>
      <w:r w:rsidR="004D6EC9">
        <w:rPr>
          <w:sz w:val="28"/>
          <w:szCs w:val="28"/>
        </w:rPr>
        <w:t>.</w:t>
      </w:r>
      <w:r w:rsidR="004C12E8" w:rsidRPr="004D6EC9">
        <w:rPr>
          <w:sz w:val="28"/>
          <w:szCs w:val="28"/>
        </w:rPr>
        <w:t xml:space="preserve"> Глава поселения</w:t>
      </w:r>
    </w:p>
    <w:p w:rsidR="00C226F6" w:rsidRDefault="00C226F6" w:rsidP="00452AF0">
      <w:pPr>
        <w:pStyle w:val="aa"/>
        <w:widowControl w:val="0"/>
        <w:numPr>
          <w:ilvl w:val="0"/>
          <w:numId w:val="30"/>
        </w:numPr>
        <w:tabs>
          <w:tab w:val="left" w:pos="851"/>
        </w:tabs>
        <w:suppressAutoHyphens/>
        <w:ind w:left="0" w:firstLine="567"/>
        <w:jc w:val="both"/>
        <w:rPr>
          <w:sz w:val="28"/>
          <w:szCs w:val="28"/>
        </w:rPr>
      </w:pPr>
      <w:bookmarkStart w:id="12" w:name="_Toc116440525"/>
      <w:r w:rsidRPr="00517691">
        <w:rPr>
          <w:sz w:val="28"/>
          <w:szCs w:val="28"/>
        </w:rPr>
        <w:t xml:space="preserve">Глава муниципального образования Старопольское сельское поселение является высшим должностным лицом поселения и наделяется настоящим </w:t>
      </w:r>
      <w:r w:rsidRPr="00517691">
        <w:rPr>
          <w:sz w:val="28"/>
          <w:szCs w:val="28"/>
        </w:rPr>
        <w:lastRenderedPageBreak/>
        <w:t>уставом собственными полномочиями по решению вопросов местного значения.</w:t>
      </w:r>
    </w:p>
    <w:p w:rsidR="00C226F6" w:rsidRDefault="00C226F6" w:rsidP="00452AF0">
      <w:pPr>
        <w:pStyle w:val="aa"/>
        <w:widowControl w:val="0"/>
        <w:numPr>
          <w:ilvl w:val="0"/>
          <w:numId w:val="30"/>
        </w:numPr>
        <w:tabs>
          <w:tab w:val="left" w:pos="851"/>
        </w:tabs>
        <w:suppressAutoHyphens/>
        <w:ind w:left="0" w:firstLine="567"/>
        <w:jc w:val="both"/>
        <w:rPr>
          <w:sz w:val="28"/>
          <w:szCs w:val="28"/>
        </w:rPr>
      </w:pPr>
      <w:r w:rsidRPr="00D716BA">
        <w:rPr>
          <w:sz w:val="28"/>
          <w:szCs w:val="28"/>
        </w:rPr>
        <w:t>Глава муниципального образования (далее по тексту – глава поселения) избирается Советом депутатов поселения из своего состава и исполняет полномочия его председателя с правом решающего голоса.</w:t>
      </w:r>
    </w:p>
    <w:p w:rsidR="00C226F6" w:rsidRPr="00D716BA" w:rsidRDefault="00C226F6" w:rsidP="00452AF0">
      <w:pPr>
        <w:pStyle w:val="aa"/>
        <w:widowControl w:val="0"/>
        <w:numPr>
          <w:ilvl w:val="0"/>
          <w:numId w:val="30"/>
        </w:numPr>
        <w:tabs>
          <w:tab w:val="left" w:pos="851"/>
        </w:tabs>
        <w:suppressAutoHyphens/>
        <w:ind w:left="0" w:firstLine="567"/>
        <w:jc w:val="both"/>
        <w:rPr>
          <w:sz w:val="28"/>
          <w:szCs w:val="28"/>
        </w:rPr>
      </w:pPr>
      <w:r w:rsidRPr="00D716BA">
        <w:rPr>
          <w:sz w:val="28"/>
          <w:szCs w:val="28"/>
        </w:rPr>
        <w:t>Глава поселения в пределах полномочий, установленных настоящим уставом:</w:t>
      </w:r>
    </w:p>
    <w:p w:rsidR="00C226F6" w:rsidRPr="00517691" w:rsidRDefault="00C226F6" w:rsidP="00C226F6">
      <w:pPr>
        <w:pStyle w:val="ConsPlusNormal"/>
        <w:tabs>
          <w:tab w:val="left" w:pos="851"/>
        </w:tabs>
        <w:suppressAutoHyphens/>
        <w:ind w:firstLine="567"/>
        <w:jc w:val="both"/>
        <w:rPr>
          <w:rFonts w:ascii="Times New Roman" w:hAnsi="Times New Roman" w:cs="Times New Roman"/>
          <w:sz w:val="28"/>
          <w:szCs w:val="28"/>
        </w:rPr>
      </w:pPr>
      <w:r w:rsidRPr="00517691">
        <w:rPr>
          <w:rFonts w:ascii="Times New Roman" w:hAnsi="Times New Roman" w:cs="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226F6" w:rsidRPr="00517691" w:rsidRDefault="00C226F6" w:rsidP="00C226F6">
      <w:pPr>
        <w:pStyle w:val="ConsPlusNormal"/>
        <w:tabs>
          <w:tab w:val="left" w:pos="851"/>
        </w:tabs>
        <w:suppressAutoHyphens/>
        <w:ind w:firstLine="567"/>
        <w:jc w:val="both"/>
        <w:rPr>
          <w:rFonts w:ascii="Times New Roman" w:hAnsi="Times New Roman" w:cs="Times New Roman"/>
          <w:sz w:val="28"/>
          <w:szCs w:val="28"/>
        </w:rPr>
      </w:pPr>
      <w:r w:rsidRPr="00517691">
        <w:rPr>
          <w:rFonts w:ascii="Times New Roman" w:hAnsi="Times New Roman" w:cs="Times New Roman"/>
          <w:sz w:val="28"/>
          <w:szCs w:val="28"/>
        </w:rPr>
        <w:t>2) подписывает и обнародует в порядке, установленном уставом поселения, нормативные правовые акты, принятые Советом депутатов;</w:t>
      </w:r>
    </w:p>
    <w:p w:rsidR="00C226F6" w:rsidRPr="00517691" w:rsidRDefault="00C226F6" w:rsidP="00C226F6">
      <w:pPr>
        <w:pStyle w:val="ConsPlusNormal"/>
        <w:tabs>
          <w:tab w:val="left" w:pos="851"/>
        </w:tabs>
        <w:suppressAutoHyphens/>
        <w:ind w:firstLine="567"/>
        <w:jc w:val="both"/>
        <w:rPr>
          <w:rFonts w:ascii="Times New Roman" w:hAnsi="Times New Roman" w:cs="Times New Roman"/>
          <w:sz w:val="28"/>
          <w:szCs w:val="28"/>
        </w:rPr>
      </w:pPr>
      <w:r w:rsidRPr="00517691">
        <w:rPr>
          <w:rFonts w:ascii="Times New Roman" w:hAnsi="Times New Roman" w:cs="Times New Roman"/>
          <w:sz w:val="28"/>
          <w:szCs w:val="28"/>
        </w:rPr>
        <w:t>3) издает в пределах своих полномочий правовые акты;</w:t>
      </w:r>
    </w:p>
    <w:p w:rsidR="00C226F6" w:rsidRPr="00517691" w:rsidRDefault="00C226F6" w:rsidP="00C226F6">
      <w:pPr>
        <w:pStyle w:val="ConsPlusNormal"/>
        <w:tabs>
          <w:tab w:val="left" w:pos="851"/>
        </w:tabs>
        <w:suppressAutoHyphens/>
        <w:ind w:firstLine="567"/>
        <w:jc w:val="both"/>
        <w:rPr>
          <w:rFonts w:ascii="Times New Roman" w:hAnsi="Times New Roman" w:cs="Times New Roman"/>
          <w:sz w:val="28"/>
          <w:szCs w:val="28"/>
        </w:rPr>
      </w:pPr>
      <w:r w:rsidRPr="00517691">
        <w:rPr>
          <w:rFonts w:ascii="Times New Roman" w:hAnsi="Times New Roman" w:cs="Times New Roman"/>
          <w:sz w:val="28"/>
          <w:szCs w:val="28"/>
        </w:rPr>
        <w:t>4) вправе требовать созыва внеочередного заседания Совета депутатов;</w:t>
      </w:r>
    </w:p>
    <w:p w:rsidR="00C226F6" w:rsidRPr="00517691" w:rsidRDefault="00C226F6" w:rsidP="00C226F6">
      <w:pPr>
        <w:pStyle w:val="ConsPlusNormal"/>
        <w:tabs>
          <w:tab w:val="left" w:pos="851"/>
        </w:tabs>
        <w:suppressAutoHyphens/>
        <w:ind w:firstLine="567"/>
        <w:jc w:val="both"/>
        <w:rPr>
          <w:rFonts w:ascii="Times New Roman" w:hAnsi="Times New Roman" w:cs="Times New Roman"/>
          <w:sz w:val="28"/>
          <w:szCs w:val="28"/>
        </w:rPr>
      </w:pPr>
      <w:r w:rsidRPr="00517691">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226F6" w:rsidRPr="00517691" w:rsidRDefault="00C226F6" w:rsidP="00C226F6">
      <w:pPr>
        <w:pStyle w:val="ConsPlusNormal"/>
        <w:tabs>
          <w:tab w:val="left" w:pos="851"/>
        </w:tabs>
        <w:suppressAutoHyphens/>
        <w:ind w:firstLine="567"/>
        <w:jc w:val="both"/>
        <w:rPr>
          <w:rFonts w:ascii="Times New Roman" w:hAnsi="Times New Roman" w:cs="Times New Roman"/>
          <w:sz w:val="28"/>
          <w:szCs w:val="28"/>
        </w:rPr>
      </w:pPr>
      <w:r w:rsidRPr="00517691">
        <w:rPr>
          <w:rFonts w:ascii="Times New Roman" w:hAnsi="Times New Roman" w:cs="Times New Roman"/>
          <w:sz w:val="28"/>
          <w:szCs w:val="28"/>
        </w:rPr>
        <w:t xml:space="preserve">4. Глава </w:t>
      </w:r>
      <w:r>
        <w:rPr>
          <w:rFonts w:ascii="Times New Roman" w:hAnsi="Times New Roman" w:cs="Times New Roman"/>
          <w:sz w:val="28"/>
          <w:szCs w:val="28"/>
        </w:rPr>
        <w:t>поселения</w:t>
      </w:r>
      <w:r w:rsidRPr="00517691">
        <w:rPr>
          <w:rFonts w:ascii="Times New Roman" w:hAnsi="Times New Roman" w:cs="Times New Roman"/>
          <w:sz w:val="28"/>
          <w:szCs w:val="28"/>
        </w:rPr>
        <w:t xml:space="preserve">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C226F6" w:rsidRPr="00517691" w:rsidRDefault="00C226F6" w:rsidP="00C226F6">
      <w:pPr>
        <w:pStyle w:val="ConsPlusNormal"/>
        <w:tabs>
          <w:tab w:val="left" w:pos="851"/>
        </w:tabs>
        <w:suppressAutoHyphens/>
        <w:ind w:firstLine="567"/>
        <w:jc w:val="both"/>
        <w:rPr>
          <w:rFonts w:ascii="Times New Roman" w:hAnsi="Times New Roman" w:cs="Times New Roman"/>
          <w:sz w:val="28"/>
          <w:szCs w:val="28"/>
        </w:rPr>
      </w:pPr>
      <w:r w:rsidRPr="0072453E">
        <w:rPr>
          <w:rFonts w:ascii="Times New Roman" w:hAnsi="Times New Roman" w:cs="Times New Roman"/>
          <w:sz w:val="28"/>
          <w:szCs w:val="28"/>
        </w:rPr>
        <w:t>5. Глава поселения подконтролен и подотчетен населению и Совету</w:t>
      </w:r>
      <w:r w:rsidRPr="00517691">
        <w:rPr>
          <w:rFonts w:ascii="Times New Roman" w:hAnsi="Times New Roman" w:cs="Times New Roman"/>
          <w:sz w:val="28"/>
          <w:szCs w:val="28"/>
        </w:rPr>
        <w:t xml:space="preserve"> депутатов.</w:t>
      </w:r>
    </w:p>
    <w:p w:rsidR="00C226F6" w:rsidRPr="00517691" w:rsidRDefault="00C226F6" w:rsidP="00C226F6">
      <w:pPr>
        <w:pStyle w:val="ConsPlusNormal"/>
        <w:tabs>
          <w:tab w:val="left" w:pos="851"/>
        </w:tabs>
        <w:suppressAutoHyphens/>
        <w:ind w:firstLine="567"/>
        <w:jc w:val="both"/>
        <w:rPr>
          <w:rFonts w:ascii="Times New Roman" w:hAnsi="Times New Roman" w:cs="Times New Roman"/>
          <w:sz w:val="28"/>
          <w:szCs w:val="28"/>
        </w:rPr>
      </w:pPr>
      <w:r w:rsidRPr="00517691">
        <w:rPr>
          <w:rFonts w:ascii="Times New Roman" w:hAnsi="Times New Roman" w:cs="Times New Roman"/>
          <w:sz w:val="28"/>
          <w:szCs w:val="28"/>
        </w:rPr>
        <w:t xml:space="preserve">6. Глава </w:t>
      </w:r>
      <w:r>
        <w:rPr>
          <w:rFonts w:ascii="Times New Roman" w:hAnsi="Times New Roman" w:cs="Times New Roman"/>
          <w:sz w:val="28"/>
          <w:szCs w:val="28"/>
        </w:rPr>
        <w:t>поселения</w:t>
      </w:r>
      <w:r w:rsidRPr="00517691">
        <w:rPr>
          <w:rFonts w:ascii="Times New Roman" w:hAnsi="Times New Roman" w:cs="Times New Roman"/>
          <w:sz w:val="28"/>
          <w:szCs w:val="28"/>
        </w:rPr>
        <w:t xml:space="preserve"> представляет Совету депутатов ежегодные отчеты о результатах своей деятельности, в том числе о решении вопросов, поставленных Советом депутатов.</w:t>
      </w:r>
    </w:p>
    <w:p w:rsidR="00C226F6" w:rsidRPr="00517691" w:rsidRDefault="00C226F6" w:rsidP="00C226F6">
      <w:pPr>
        <w:pStyle w:val="a8"/>
        <w:tabs>
          <w:tab w:val="left" w:pos="0"/>
        </w:tabs>
        <w:spacing w:after="0"/>
        <w:ind w:firstLine="567"/>
        <w:jc w:val="both"/>
        <w:rPr>
          <w:rFonts w:ascii="Times New Roman" w:hAnsi="Times New Roman" w:cs="Times New Roman"/>
          <w:sz w:val="28"/>
          <w:szCs w:val="28"/>
        </w:rPr>
      </w:pPr>
      <w:r w:rsidRPr="00517691">
        <w:rPr>
          <w:rFonts w:ascii="Times New Roman" w:hAnsi="Times New Roman" w:cs="Times New Roman"/>
          <w:sz w:val="28"/>
          <w:szCs w:val="28"/>
        </w:rPr>
        <w:t>7. Глава поселения также:</w:t>
      </w:r>
    </w:p>
    <w:p w:rsidR="00C226F6" w:rsidRPr="00517691" w:rsidRDefault="00C226F6" w:rsidP="00452AF0">
      <w:pPr>
        <w:pStyle w:val="aa"/>
        <w:numPr>
          <w:ilvl w:val="2"/>
          <w:numId w:val="15"/>
        </w:numPr>
        <w:tabs>
          <w:tab w:val="num" w:pos="0"/>
        </w:tabs>
        <w:suppressAutoHyphens/>
        <w:ind w:left="0" w:firstLine="567"/>
        <w:contextualSpacing/>
        <w:jc w:val="both"/>
        <w:rPr>
          <w:sz w:val="28"/>
          <w:szCs w:val="28"/>
        </w:rPr>
      </w:pPr>
      <w:r w:rsidRPr="00517691">
        <w:rPr>
          <w:sz w:val="28"/>
          <w:szCs w:val="28"/>
        </w:rPr>
        <w:t>выдает доверенности на представление интересов муниципального образования, Совета депутатов;</w:t>
      </w:r>
    </w:p>
    <w:p w:rsidR="00C226F6" w:rsidRPr="00517691" w:rsidRDefault="00C226F6" w:rsidP="00452AF0">
      <w:pPr>
        <w:pStyle w:val="aa"/>
        <w:numPr>
          <w:ilvl w:val="2"/>
          <w:numId w:val="15"/>
        </w:numPr>
        <w:tabs>
          <w:tab w:val="num" w:pos="0"/>
        </w:tabs>
        <w:suppressAutoHyphens/>
        <w:ind w:left="0" w:firstLine="567"/>
        <w:contextualSpacing/>
        <w:jc w:val="both"/>
        <w:rPr>
          <w:sz w:val="28"/>
          <w:szCs w:val="28"/>
        </w:rPr>
      </w:pPr>
      <w:r w:rsidRPr="00517691">
        <w:rPr>
          <w:sz w:val="28"/>
          <w:szCs w:val="28"/>
        </w:rPr>
        <w:t>подписывает договоры и соглашения от имени поселения;</w:t>
      </w:r>
    </w:p>
    <w:p w:rsidR="00C226F6" w:rsidRPr="00517691" w:rsidRDefault="00C226F6" w:rsidP="00452AF0">
      <w:pPr>
        <w:pStyle w:val="aa"/>
        <w:numPr>
          <w:ilvl w:val="2"/>
          <w:numId w:val="15"/>
        </w:numPr>
        <w:tabs>
          <w:tab w:val="num" w:pos="0"/>
        </w:tabs>
        <w:suppressAutoHyphens/>
        <w:ind w:left="0" w:firstLine="567"/>
        <w:contextualSpacing/>
        <w:jc w:val="both"/>
        <w:rPr>
          <w:sz w:val="28"/>
          <w:szCs w:val="28"/>
        </w:rPr>
      </w:pPr>
      <w:r w:rsidRPr="00517691">
        <w:rPr>
          <w:sz w:val="28"/>
          <w:szCs w:val="28"/>
        </w:rPr>
        <w:t xml:space="preserve">выступает представителем нанимателя (работодателем) – для главы администрации </w:t>
      </w:r>
      <w:r w:rsidRPr="0072453E">
        <w:rPr>
          <w:sz w:val="28"/>
          <w:szCs w:val="28"/>
        </w:rPr>
        <w:t>и работников аппарата Совета депутатов, выполняющих обязанности по техническому обеспечению деятельности Совета депутатов</w:t>
      </w:r>
      <w:r w:rsidRPr="00517691">
        <w:rPr>
          <w:sz w:val="28"/>
          <w:szCs w:val="28"/>
        </w:rPr>
        <w:t>, руководителей предприятий, учреждений, в случае если полномочия их учредителя исполняет Совет депутатов.</w:t>
      </w:r>
    </w:p>
    <w:p w:rsidR="00C226F6" w:rsidRPr="00517691" w:rsidRDefault="00C226F6" w:rsidP="00C226F6">
      <w:pPr>
        <w:pStyle w:val="ConsPlusNormal"/>
        <w:tabs>
          <w:tab w:val="left" w:pos="851"/>
        </w:tabs>
        <w:suppressAutoHyphens/>
        <w:ind w:firstLine="567"/>
        <w:jc w:val="both"/>
        <w:rPr>
          <w:rFonts w:ascii="Times New Roman" w:hAnsi="Times New Roman" w:cs="Times New Roman"/>
          <w:sz w:val="28"/>
          <w:szCs w:val="28"/>
        </w:rPr>
      </w:pPr>
      <w:r>
        <w:rPr>
          <w:rFonts w:ascii="Times New Roman" w:hAnsi="Times New Roman" w:cs="Times New Roman"/>
          <w:sz w:val="28"/>
          <w:szCs w:val="28"/>
        </w:rPr>
        <w:t>8</w:t>
      </w:r>
      <w:r w:rsidRPr="00517691">
        <w:rPr>
          <w:rFonts w:ascii="Times New Roman" w:hAnsi="Times New Roman" w:cs="Times New Roman"/>
          <w:sz w:val="28"/>
          <w:szCs w:val="28"/>
        </w:rPr>
        <w:t>. Полномочия главы муниципального образования прекращаются досрочно в случа</w:t>
      </w:r>
      <w:r>
        <w:rPr>
          <w:rFonts w:ascii="Times New Roman" w:hAnsi="Times New Roman" w:cs="Times New Roman"/>
          <w:sz w:val="28"/>
          <w:szCs w:val="28"/>
        </w:rPr>
        <w:t>ях, установленных Федеральным</w:t>
      </w:r>
      <w:r w:rsidRPr="00517691">
        <w:rPr>
          <w:rFonts w:ascii="Times New Roman" w:hAnsi="Times New Roman" w:cs="Times New Roman"/>
          <w:sz w:val="28"/>
          <w:szCs w:val="28"/>
        </w:rPr>
        <w:t xml:space="preserve"> закон</w:t>
      </w:r>
      <w:r>
        <w:rPr>
          <w:rFonts w:ascii="Times New Roman" w:hAnsi="Times New Roman" w:cs="Times New Roman"/>
          <w:sz w:val="28"/>
          <w:szCs w:val="28"/>
        </w:rPr>
        <w:t>ом</w:t>
      </w:r>
      <w:r w:rsidRPr="00517691">
        <w:rPr>
          <w:rFonts w:ascii="Times New Roman" w:hAnsi="Times New Roman" w:cs="Times New Roman"/>
          <w:sz w:val="28"/>
          <w:szCs w:val="28"/>
        </w:rPr>
        <w:t xml:space="preserve"> №131-ФЗ</w:t>
      </w:r>
      <w:r>
        <w:rPr>
          <w:rFonts w:ascii="Times New Roman" w:hAnsi="Times New Roman" w:cs="Times New Roman"/>
          <w:sz w:val="28"/>
          <w:szCs w:val="28"/>
        </w:rPr>
        <w:t>.</w:t>
      </w:r>
    </w:p>
    <w:p w:rsidR="00C226F6" w:rsidRPr="00690D8A" w:rsidRDefault="00C226F6" w:rsidP="00C226F6">
      <w:pPr>
        <w:pStyle w:val="a8"/>
        <w:tabs>
          <w:tab w:val="left" w:pos="0"/>
        </w:tabs>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9. </w:t>
      </w:r>
      <w:r w:rsidRPr="00690D8A">
        <w:rPr>
          <w:rFonts w:ascii="Times New Roman" w:hAnsi="Times New Roman" w:cs="Times New Roman"/>
          <w:sz w:val="28"/>
          <w:szCs w:val="28"/>
        </w:rPr>
        <w:t>В случае досрочного прекращения полномочий главы поселения, до принятия решения Совета депутатов об избрании главы поселения, полномочия главы поселения исполняет заместитель глава муниципального образования.</w:t>
      </w:r>
      <w:r w:rsidR="0050717B">
        <w:rPr>
          <w:rFonts w:ascii="Times New Roman" w:hAnsi="Times New Roman" w:cs="Times New Roman"/>
          <w:sz w:val="28"/>
          <w:szCs w:val="28"/>
        </w:rPr>
        <w:t>»</w:t>
      </w:r>
    </w:p>
    <w:bookmarkEnd w:id="12"/>
    <w:p w:rsidR="00E74588" w:rsidRDefault="00821819" w:rsidP="00452AF0">
      <w:pPr>
        <w:pStyle w:val="aa"/>
        <w:widowControl w:val="0"/>
        <w:numPr>
          <w:ilvl w:val="1"/>
          <w:numId w:val="10"/>
        </w:numPr>
        <w:tabs>
          <w:tab w:val="left" w:pos="567"/>
        </w:tabs>
        <w:suppressAutoHyphens/>
        <w:autoSpaceDE w:val="0"/>
        <w:autoSpaceDN w:val="0"/>
        <w:adjustRightInd w:val="0"/>
        <w:ind w:hanging="1159"/>
        <w:jc w:val="both"/>
        <w:rPr>
          <w:b/>
          <w:sz w:val="28"/>
          <w:szCs w:val="28"/>
        </w:rPr>
      </w:pPr>
      <w:r>
        <w:rPr>
          <w:b/>
          <w:sz w:val="28"/>
          <w:szCs w:val="28"/>
        </w:rPr>
        <w:t>Статьи 35, 36, 37, 37.1 исключить</w:t>
      </w:r>
      <w:r w:rsidR="00DB10E6">
        <w:rPr>
          <w:b/>
          <w:sz w:val="28"/>
          <w:szCs w:val="28"/>
        </w:rPr>
        <w:t>.</w:t>
      </w:r>
    </w:p>
    <w:p w:rsidR="00E74588" w:rsidRDefault="00580867" w:rsidP="00452AF0">
      <w:pPr>
        <w:pStyle w:val="aa"/>
        <w:widowControl w:val="0"/>
        <w:numPr>
          <w:ilvl w:val="1"/>
          <w:numId w:val="10"/>
        </w:numPr>
        <w:tabs>
          <w:tab w:val="left" w:pos="567"/>
        </w:tabs>
        <w:suppressAutoHyphens/>
        <w:autoSpaceDE w:val="0"/>
        <w:autoSpaceDN w:val="0"/>
        <w:adjustRightInd w:val="0"/>
        <w:ind w:hanging="1159"/>
        <w:jc w:val="both"/>
        <w:rPr>
          <w:b/>
          <w:sz w:val="28"/>
          <w:szCs w:val="28"/>
        </w:rPr>
      </w:pPr>
      <w:r>
        <w:rPr>
          <w:b/>
          <w:sz w:val="28"/>
          <w:szCs w:val="28"/>
        </w:rPr>
        <w:t xml:space="preserve">Статью </w:t>
      </w:r>
      <w:r w:rsidR="00195C7C">
        <w:rPr>
          <w:b/>
          <w:sz w:val="28"/>
          <w:szCs w:val="28"/>
        </w:rPr>
        <w:t>38 считать статьей 22 и читать в новой редакции:</w:t>
      </w:r>
    </w:p>
    <w:p w:rsidR="000060A5" w:rsidRPr="006405AE" w:rsidRDefault="00195C7C" w:rsidP="006405AE">
      <w:pPr>
        <w:pStyle w:val="aa"/>
        <w:widowControl w:val="0"/>
        <w:tabs>
          <w:tab w:val="left" w:pos="567"/>
        </w:tabs>
        <w:suppressAutoHyphens/>
        <w:autoSpaceDE w:val="0"/>
        <w:autoSpaceDN w:val="0"/>
        <w:adjustRightInd w:val="0"/>
        <w:ind w:left="0" w:firstLine="567"/>
        <w:jc w:val="both"/>
        <w:rPr>
          <w:sz w:val="28"/>
          <w:szCs w:val="28"/>
        </w:rPr>
      </w:pPr>
      <w:r w:rsidRPr="006405AE">
        <w:rPr>
          <w:sz w:val="28"/>
          <w:szCs w:val="28"/>
        </w:rPr>
        <w:lastRenderedPageBreak/>
        <w:t>«Статья 22</w:t>
      </w:r>
      <w:r w:rsidR="00DB10E6">
        <w:rPr>
          <w:sz w:val="28"/>
          <w:szCs w:val="28"/>
        </w:rPr>
        <w:t>.</w:t>
      </w:r>
      <w:r w:rsidRPr="006405AE">
        <w:rPr>
          <w:sz w:val="28"/>
          <w:szCs w:val="28"/>
        </w:rPr>
        <w:t xml:space="preserve"> Депутат </w:t>
      </w:r>
      <w:r w:rsidR="00D0134B">
        <w:rPr>
          <w:sz w:val="28"/>
          <w:szCs w:val="28"/>
        </w:rPr>
        <w:t>Совет</w:t>
      </w:r>
      <w:r w:rsidRPr="006405AE">
        <w:rPr>
          <w:sz w:val="28"/>
          <w:szCs w:val="28"/>
        </w:rPr>
        <w:t>а депутатов</w:t>
      </w:r>
    </w:p>
    <w:bookmarkEnd w:id="11"/>
    <w:p w:rsidR="00C226F6" w:rsidRPr="00517691" w:rsidRDefault="00C226F6" w:rsidP="00452AF0">
      <w:pPr>
        <w:pStyle w:val="a8"/>
        <w:numPr>
          <w:ilvl w:val="0"/>
          <w:numId w:val="16"/>
        </w:numPr>
        <w:autoSpaceDN w:val="0"/>
        <w:adjustRightInd w:val="0"/>
        <w:spacing w:after="0"/>
        <w:ind w:left="0" w:firstLine="567"/>
        <w:jc w:val="both"/>
        <w:rPr>
          <w:rFonts w:ascii="Times New Roman" w:hAnsi="Times New Roman" w:cs="Times New Roman"/>
          <w:sz w:val="28"/>
          <w:szCs w:val="28"/>
        </w:rPr>
      </w:pPr>
      <w:r w:rsidRPr="00517691">
        <w:rPr>
          <w:rFonts w:ascii="Times New Roman" w:hAnsi="Times New Roman" w:cs="Times New Roman"/>
          <w:sz w:val="28"/>
          <w:szCs w:val="28"/>
        </w:rPr>
        <w:t>Срок полномочий депутата составляет 5 (пять) лет.</w:t>
      </w:r>
    </w:p>
    <w:p w:rsidR="00C226F6" w:rsidRPr="00517691" w:rsidRDefault="00C226F6" w:rsidP="00452AF0">
      <w:pPr>
        <w:pStyle w:val="a8"/>
        <w:numPr>
          <w:ilvl w:val="0"/>
          <w:numId w:val="16"/>
        </w:numPr>
        <w:autoSpaceDN w:val="0"/>
        <w:adjustRightInd w:val="0"/>
        <w:spacing w:after="0"/>
        <w:ind w:left="0" w:firstLine="567"/>
        <w:jc w:val="both"/>
        <w:rPr>
          <w:rFonts w:ascii="Times New Roman" w:hAnsi="Times New Roman" w:cs="Times New Roman"/>
          <w:sz w:val="28"/>
          <w:szCs w:val="28"/>
        </w:rPr>
      </w:pPr>
      <w:r w:rsidRPr="00517691">
        <w:rPr>
          <w:rFonts w:ascii="Times New Roman" w:hAnsi="Times New Roman" w:cs="Times New Roman"/>
          <w:sz w:val="28"/>
          <w:szCs w:val="28"/>
        </w:rPr>
        <w:t>Полномочия депутата начинаются со дня его избрания и прекращаются со дня начала работы Совета депутатов нового созыва.</w:t>
      </w:r>
    </w:p>
    <w:p w:rsidR="00C226F6" w:rsidRPr="00517691" w:rsidRDefault="00C226F6" w:rsidP="00452AF0">
      <w:pPr>
        <w:pStyle w:val="a8"/>
        <w:numPr>
          <w:ilvl w:val="0"/>
          <w:numId w:val="16"/>
        </w:numPr>
        <w:autoSpaceDN w:val="0"/>
        <w:adjustRightInd w:val="0"/>
        <w:spacing w:after="0"/>
        <w:ind w:left="0" w:firstLine="567"/>
        <w:jc w:val="both"/>
        <w:rPr>
          <w:rFonts w:ascii="Times New Roman" w:hAnsi="Times New Roman" w:cs="Times New Roman"/>
          <w:sz w:val="28"/>
          <w:szCs w:val="28"/>
        </w:rPr>
      </w:pPr>
      <w:r w:rsidRPr="00517691">
        <w:rPr>
          <w:rFonts w:ascii="Times New Roman" w:hAnsi="Times New Roman" w:cs="Times New Roman"/>
          <w:sz w:val="28"/>
          <w:szCs w:val="28"/>
        </w:rPr>
        <w:t>Депутату обеспечиваются условия для беспрепятственного осуществления своих полномочий.</w:t>
      </w:r>
    </w:p>
    <w:p w:rsidR="00C226F6" w:rsidRPr="00517691" w:rsidRDefault="00C226F6" w:rsidP="00452AF0">
      <w:pPr>
        <w:pStyle w:val="a8"/>
        <w:numPr>
          <w:ilvl w:val="0"/>
          <w:numId w:val="16"/>
        </w:numPr>
        <w:autoSpaceDN w:val="0"/>
        <w:adjustRightInd w:val="0"/>
        <w:spacing w:after="0"/>
        <w:ind w:left="0" w:firstLine="567"/>
        <w:jc w:val="both"/>
        <w:rPr>
          <w:rFonts w:ascii="Times New Roman" w:hAnsi="Times New Roman" w:cs="Times New Roman"/>
          <w:sz w:val="28"/>
          <w:szCs w:val="28"/>
        </w:rPr>
      </w:pPr>
      <w:r w:rsidRPr="00517691">
        <w:rPr>
          <w:rFonts w:ascii="Times New Roman" w:hAnsi="Times New Roman" w:cs="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226F6" w:rsidRPr="00517691" w:rsidRDefault="00C226F6" w:rsidP="00452AF0">
      <w:pPr>
        <w:pStyle w:val="a8"/>
        <w:numPr>
          <w:ilvl w:val="0"/>
          <w:numId w:val="16"/>
        </w:numPr>
        <w:autoSpaceDN w:val="0"/>
        <w:adjustRightInd w:val="0"/>
        <w:spacing w:after="0"/>
        <w:ind w:left="0" w:firstLine="567"/>
        <w:jc w:val="both"/>
        <w:rPr>
          <w:rFonts w:ascii="Times New Roman" w:hAnsi="Times New Roman" w:cs="Times New Roman"/>
          <w:sz w:val="28"/>
          <w:szCs w:val="28"/>
        </w:rPr>
      </w:pPr>
      <w:r w:rsidRPr="00517691">
        <w:rPr>
          <w:rFonts w:ascii="Times New Roman" w:hAnsi="Times New Roman" w:cs="Times New Roman"/>
          <w:sz w:val="28"/>
          <w:szCs w:val="28"/>
        </w:rPr>
        <w:t>Депутаты Совета депутатов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C226F6" w:rsidRDefault="00C226F6" w:rsidP="00452AF0">
      <w:pPr>
        <w:pStyle w:val="a8"/>
        <w:numPr>
          <w:ilvl w:val="0"/>
          <w:numId w:val="16"/>
        </w:numPr>
        <w:autoSpaceDN w:val="0"/>
        <w:adjustRightInd w:val="0"/>
        <w:spacing w:after="0"/>
        <w:ind w:left="0" w:firstLine="567"/>
        <w:jc w:val="both"/>
        <w:rPr>
          <w:rFonts w:ascii="Times New Roman" w:hAnsi="Times New Roman" w:cs="Times New Roman"/>
          <w:sz w:val="28"/>
          <w:szCs w:val="28"/>
        </w:rPr>
      </w:pPr>
      <w:r w:rsidRPr="00517691">
        <w:rPr>
          <w:rFonts w:ascii="Times New Roman" w:hAnsi="Times New Roman" w:cs="Times New Roman"/>
          <w:sz w:val="28"/>
          <w:szCs w:val="28"/>
        </w:rPr>
        <w:t>В целях обеспечения осуществления полномочий депутат:</w:t>
      </w:r>
    </w:p>
    <w:p w:rsidR="00C226F6" w:rsidRDefault="00C226F6" w:rsidP="00452AF0">
      <w:pPr>
        <w:pStyle w:val="a8"/>
        <w:numPr>
          <w:ilvl w:val="0"/>
          <w:numId w:val="17"/>
        </w:numPr>
        <w:autoSpaceDN w:val="0"/>
        <w:adjustRightInd w:val="0"/>
        <w:spacing w:after="0"/>
        <w:ind w:left="0" w:firstLine="567"/>
        <w:jc w:val="both"/>
        <w:rPr>
          <w:rFonts w:ascii="Times New Roman" w:hAnsi="Times New Roman" w:cs="Times New Roman"/>
          <w:sz w:val="28"/>
          <w:szCs w:val="28"/>
        </w:rPr>
      </w:pPr>
      <w:r w:rsidRPr="00517691">
        <w:rPr>
          <w:rFonts w:ascii="Times New Roman" w:hAnsi="Times New Roman" w:cs="Times New Roman"/>
          <w:sz w:val="28"/>
          <w:szCs w:val="28"/>
        </w:rPr>
        <w:t>направляет депутатские запросы в порядке, установленном решением Совета депутатов;</w:t>
      </w:r>
    </w:p>
    <w:p w:rsidR="00C226F6" w:rsidRDefault="00C226F6" w:rsidP="00452AF0">
      <w:pPr>
        <w:pStyle w:val="a8"/>
        <w:numPr>
          <w:ilvl w:val="0"/>
          <w:numId w:val="17"/>
        </w:numPr>
        <w:autoSpaceDN w:val="0"/>
        <w:adjustRightInd w:val="0"/>
        <w:spacing w:after="0"/>
        <w:ind w:left="0" w:firstLine="567"/>
        <w:jc w:val="both"/>
        <w:rPr>
          <w:rFonts w:ascii="Times New Roman" w:hAnsi="Times New Roman" w:cs="Times New Roman"/>
          <w:sz w:val="28"/>
          <w:szCs w:val="28"/>
        </w:rPr>
      </w:pPr>
      <w:r w:rsidRPr="008033C7">
        <w:rPr>
          <w:rFonts w:ascii="Times New Roman" w:hAnsi="Times New Roman" w:cs="Times New Roman"/>
          <w:sz w:val="28"/>
          <w:szCs w:val="28"/>
        </w:rPr>
        <w:t>направляет депутатские запросы в порядке, установленном решением Совета депутатов;</w:t>
      </w:r>
    </w:p>
    <w:p w:rsidR="00C226F6" w:rsidRPr="00517691" w:rsidRDefault="00C226F6" w:rsidP="00452AF0">
      <w:pPr>
        <w:pStyle w:val="a8"/>
        <w:numPr>
          <w:ilvl w:val="0"/>
          <w:numId w:val="17"/>
        </w:numPr>
        <w:autoSpaceDN w:val="0"/>
        <w:adjustRightInd w:val="0"/>
        <w:spacing w:after="0"/>
        <w:ind w:left="0" w:firstLine="567"/>
        <w:jc w:val="both"/>
        <w:rPr>
          <w:rFonts w:ascii="Times New Roman" w:hAnsi="Times New Roman" w:cs="Times New Roman"/>
          <w:sz w:val="28"/>
          <w:szCs w:val="28"/>
        </w:rPr>
      </w:pPr>
      <w:r w:rsidRPr="00517691">
        <w:rPr>
          <w:rFonts w:ascii="Times New Roman" w:hAnsi="Times New Roman" w:cs="Times New Roman"/>
          <w:sz w:val="28"/>
          <w:szCs w:val="28"/>
        </w:rPr>
        <w:t>вправе иметь помощников, работающих на общественных началах.</w:t>
      </w:r>
    </w:p>
    <w:p w:rsidR="00C226F6" w:rsidRDefault="00C226F6" w:rsidP="00452AF0">
      <w:pPr>
        <w:pStyle w:val="a8"/>
        <w:numPr>
          <w:ilvl w:val="0"/>
          <w:numId w:val="16"/>
        </w:numPr>
        <w:autoSpaceDN w:val="0"/>
        <w:adjustRightInd w:val="0"/>
        <w:spacing w:after="0"/>
        <w:ind w:left="0" w:firstLine="567"/>
        <w:jc w:val="both"/>
        <w:rPr>
          <w:rFonts w:ascii="Times New Roman" w:hAnsi="Times New Roman" w:cs="Times New Roman"/>
          <w:sz w:val="28"/>
          <w:szCs w:val="28"/>
        </w:rPr>
      </w:pPr>
      <w:r w:rsidRPr="008033C7">
        <w:rPr>
          <w:rFonts w:ascii="Times New Roman" w:hAnsi="Times New Roman" w:cs="Times New Roman"/>
          <w:sz w:val="28"/>
          <w:szCs w:val="28"/>
        </w:rPr>
        <w:t>Полномочия депутата</w:t>
      </w:r>
      <w:r w:rsidRPr="00517691">
        <w:rPr>
          <w:sz w:val="28"/>
          <w:szCs w:val="28"/>
        </w:rPr>
        <w:t xml:space="preserve"> </w:t>
      </w:r>
      <w:r w:rsidRPr="008033C7">
        <w:rPr>
          <w:rFonts w:ascii="Times New Roman" w:hAnsi="Times New Roman" w:cs="Times New Roman"/>
          <w:sz w:val="28"/>
          <w:szCs w:val="28"/>
        </w:rPr>
        <w:t>прекращаются досрочно в случаях установленных Федеральным законом</w:t>
      </w:r>
      <w:r>
        <w:rPr>
          <w:sz w:val="28"/>
          <w:szCs w:val="28"/>
        </w:rPr>
        <w:t xml:space="preserve"> </w:t>
      </w:r>
      <w:r w:rsidRPr="008033C7">
        <w:rPr>
          <w:rFonts w:ascii="Times New Roman" w:hAnsi="Times New Roman" w:cs="Times New Roman"/>
          <w:sz w:val="28"/>
          <w:szCs w:val="28"/>
        </w:rPr>
        <w:t>№131-ФЗ и иными федеральными законами.</w:t>
      </w:r>
    </w:p>
    <w:p w:rsidR="00C226F6" w:rsidRDefault="00C226F6" w:rsidP="00452AF0">
      <w:pPr>
        <w:pStyle w:val="a8"/>
        <w:numPr>
          <w:ilvl w:val="0"/>
          <w:numId w:val="16"/>
        </w:numPr>
        <w:autoSpaceDN w:val="0"/>
        <w:adjustRightInd w:val="0"/>
        <w:spacing w:after="0"/>
        <w:ind w:left="0" w:firstLine="567"/>
        <w:jc w:val="both"/>
        <w:rPr>
          <w:rFonts w:ascii="Times New Roman" w:hAnsi="Times New Roman" w:cs="Times New Roman"/>
          <w:sz w:val="28"/>
          <w:szCs w:val="28"/>
        </w:rPr>
      </w:pPr>
      <w:r w:rsidRPr="008033C7">
        <w:rPr>
          <w:rFonts w:ascii="Times New Roman" w:hAnsi="Times New Roman" w:cs="Times New Roman"/>
          <w:sz w:val="28"/>
          <w:szCs w:val="28"/>
        </w:rPr>
        <w:t>В случае отставки депутата по собственному желанию, депутат подает в Совет депутатов письменное заявление о сложении им депутатских полномочий. Совет депутатов</w:t>
      </w:r>
      <w:r w:rsidRPr="008033C7">
        <w:rPr>
          <w:sz w:val="28"/>
          <w:szCs w:val="28"/>
        </w:rPr>
        <w:t xml:space="preserve"> </w:t>
      </w:r>
      <w:r w:rsidRPr="008033C7">
        <w:rPr>
          <w:rFonts w:ascii="Times New Roman" w:hAnsi="Times New Roman" w:cs="Times New Roman"/>
          <w:sz w:val="28"/>
          <w:szCs w:val="28"/>
        </w:rPr>
        <w:t>обязан рассмотреть заявление депутата Совета депутатов о сложении депутатских полномочий на ближайшем заседании Совета депутатов. Информация об отставке депутата Совета депутатов подлежит официальному опубликованию (обнародованию).</w:t>
      </w:r>
    </w:p>
    <w:p w:rsidR="00C226F6" w:rsidRPr="008033C7" w:rsidRDefault="00C226F6" w:rsidP="00452AF0">
      <w:pPr>
        <w:pStyle w:val="a8"/>
        <w:numPr>
          <w:ilvl w:val="0"/>
          <w:numId w:val="16"/>
        </w:numPr>
        <w:autoSpaceDN w:val="0"/>
        <w:adjustRightInd w:val="0"/>
        <w:spacing w:after="0"/>
        <w:ind w:left="0" w:firstLine="567"/>
        <w:jc w:val="both"/>
        <w:rPr>
          <w:rFonts w:ascii="Times New Roman" w:hAnsi="Times New Roman" w:cs="Times New Roman"/>
          <w:sz w:val="28"/>
          <w:szCs w:val="28"/>
        </w:rPr>
      </w:pPr>
      <w:r w:rsidRPr="008033C7">
        <w:rPr>
          <w:rFonts w:ascii="Times New Roman" w:hAnsi="Times New Roman" w:cs="Times New Roman"/>
          <w:sz w:val="28"/>
          <w:szCs w:val="28"/>
        </w:rPr>
        <w:t>Решение Совета депутатов о досрочном прекращении полномочий депутата принимается</w:t>
      </w:r>
      <w:r w:rsidRPr="008033C7">
        <w:rPr>
          <w:sz w:val="28"/>
          <w:szCs w:val="28"/>
        </w:rPr>
        <w:t xml:space="preserve"> </w:t>
      </w:r>
      <w:r w:rsidRPr="008033C7">
        <w:rPr>
          <w:rFonts w:ascii="Times New Roman" w:hAnsi="Times New Roman" w:cs="Times New Roman"/>
          <w:sz w:val="28"/>
          <w:szCs w:val="28"/>
        </w:rPr>
        <w:t>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r>
        <w:rPr>
          <w:rFonts w:ascii="Times New Roman" w:hAnsi="Times New Roman" w:cs="Times New Roman"/>
          <w:sz w:val="28"/>
          <w:szCs w:val="28"/>
        </w:rPr>
        <w:t>»</w:t>
      </w:r>
    </w:p>
    <w:p w:rsidR="00671E61" w:rsidRPr="000879DC" w:rsidRDefault="000879DC" w:rsidP="00452AF0">
      <w:pPr>
        <w:pStyle w:val="aa"/>
        <w:widowControl w:val="0"/>
        <w:numPr>
          <w:ilvl w:val="1"/>
          <w:numId w:val="10"/>
        </w:numPr>
        <w:tabs>
          <w:tab w:val="left" w:pos="567"/>
        </w:tabs>
        <w:suppressAutoHyphens/>
        <w:autoSpaceDE w:val="0"/>
        <w:autoSpaceDN w:val="0"/>
        <w:adjustRightInd w:val="0"/>
        <w:ind w:left="709" w:hanging="709"/>
        <w:jc w:val="both"/>
        <w:rPr>
          <w:b/>
          <w:sz w:val="28"/>
          <w:szCs w:val="28"/>
        </w:rPr>
      </w:pPr>
      <w:r w:rsidRPr="000879DC">
        <w:rPr>
          <w:b/>
          <w:sz w:val="28"/>
          <w:szCs w:val="28"/>
        </w:rPr>
        <w:t>Статьи 38.1 и 38.2</w:t>
      </w:r>
      <w:r w:rsidR="00C226F6">
        <w:rPr>
          <w:b/>
          <w:sz w:val="28"/>
          <w:szCs w:val="28"/>
        </w:rPr>
        <w:t>, 39</w:t>
      </w:r>
      <w:r w:rsidRPr="000879DC">
        <w:rPr>
          <w:b/>
          <w:sz w:val="28"/>
          <w:szCs w:val="28"/>
        </w:rPr>
        <w:t xml:space="preserve"> исключит</w:t>
      </w:r>
      <w:r w:rsidR="00DB10E6">
        <w:rPr>
          <w:b/>
          <w:sz w:val="28"/>
          <w:szCs w:val="28"/>
        </w:rPr>
        <w:t>.</w:t>
      </w:r>
    </w:p>
    <w:p w:rsidR="000879DC" w:rsidRDefault="005E24BD" w:rsidP="00452AF0">
      <w:pPr>
        <w:pStyle w:val="aa"/>
        <w:widowControl w:val="0"/>
        <w:numPr>
          <w:ilvl w:val="1"/>
          <w:numId w:val="10"/>
        </w:numPr>
        <w:tabs>
          <w:tab w:val="left" w:pos="567"/>
        </w:tabs>
        <w:suppressAutoHyphens/>
        <w:autoSpaceDE w:val="0"/>
        <w:autoSpaceDN w:val="0"/>
        <w:adjustRightInd w:val="0"/>
        <w:ind w:left="709" w:hanging="709"/>
        <w:jc w:val="both"/>
        <w:rPr>
          <w:b/>
          <w:sz w:val="28"/>
          <w:szCs w:val="28"/>
        </w:rPr>
      </w:pPr>
      <w:r>
        <w:rPr>
          <w:b/>
          <w:sz w:val="28"/>
          <w:szCs w:val="28"/>
        </w:rPr>
        <w:t>Статью 40 счит</w:t>
      </w:r>
      <w:r w:rsidR="00ED09EA">
        <w:rPr>
          <w:b/>
          <w:sz w:val="28"/>
          <w:szCs w:val="28"/>
        </w:rPr>
        <w:t>ат</w:t>
      </w:r>
      <w:r>
        <w:rPr>
          <w:b/>
          <w:sz w:val="28"/>
          <w:szCs w:val="28"/>
        </w:rPr>
        <w:t>ь статьей</w:t>
      </w:r>
      <w:r w:rsidR="00ED09EA">
        <w:rPr>
          <w:b/>
          <w:sz w:val="28"/>
          <w:szCs w:val="28"/>
        </w:rPr>
        <w:t xml:space="preserve"> 2</w:t>
      </w:r>
      <w:r w:rsidR="00C226F6">
        <w:rPr>
          <w:b/>
          <w:sz w:val="28"/>
          <w:szCs w:val="28"/>
        </w:rPr>
        <w:t>3</w:t>
      </w:r>
      <w:r w:rsidR="00ED09EA">
        <w:rPr>
          <w:b/>
          <w:sz w:val="28"/>
          <w:szCs w:val="28"/>
        </w:rPr>
        <w:t xml:space="preserve"> и </w:t>
      </w:r>
      <w:r>
        <w:rPr>
          <w:b/>
          <w:sz w:val="28"/>
          <w:szCs w:val="28"/>
        </w:rPr>
        <w:t>читать в новой редакции</w:t>
      </w:r>
      <w:r w:rsidR="00ED09EA">
        <w:rPr>
          <w:b/>
          <w:sz w:val="28"/>
          <w:szCs w:val="28"/>
        </w:rPr>
        <w:t>:</w:t>
      </w:r>
    </w:p>
    <w:p w:rsidR="00FE017F" w:rsidRPr="006405AE" w:rsidRDefault="00ED09EA" w:rsidP="00FE017F">
      <w:pPr>
        <w:widowControl w:val="0"/>
        <w:tabs>
          <w:tab w:val="left" w:pos="567"/>
        </w:tabs>
        <w:suppressAutoHyphens/>
        <w:autoSpaceDE w:val="0"/>
        <w:autoSpaceDN w:val="0"/>
        <w:adjustRightInd w:val="0"/>
        <w:ind w:firstLine="567"/>
        <w:jc w:val="both"/>
        <w:rPr>
          <w:sz w:val="28"/>
          <w:szCs w:val="28"/>
        </w:rPr>
      </w:pPr>
      <w:r>
        <w:rPr>
          <w:sz w:val="28"/>
          <w:szCs w:val="28"/>
        </w:rPr>
        <w:t>«</w:t>
      </w:r>
      <w:r w:rsidR="00FE017F" w:rsidRPr="006405AE">
        <w:rPr>
          <w:sz w:val="28"/>
          <w:szCs w:val="28"/>
        </w:rPr>
        <w:t>Статья 2</w:t>
      </w:r>
      <w:r w:rsidR="002A042A">
        <w:rPr>
          <w:sz w:val="28"/>
          <w:szCs w:val="28"/>
        </w:rPr>
        <w:t>3</w:t>
      </w:r>
      <w:r w:rsidR="00DB10E6">
        <w:rPr>
          <w:sz w:val="28"/>
          <w:szCs w:val="28"/>
        </w:rPr>
        <w:t>.</w:t>
      </w:r>
      <w:r w:rsidR="00FE017F" w:rsidRPr="006405AE">
        <w:rPr>
          <w:sz w:val="28"/>
          <w:szCs w:val="28"/>
        </w:rPr>
        <w:t xml:space="preserve"> </w:t>
      </w:r>
      <w:r w:rsidR="00FE017F">
        <w:rPr>
          <w:sz w:val="28"/>
          <w:szCs w:val="28"/>
        </w:rPr>
        <w:t>А</w:t>
      </w:r>
      <w:r w:rsidR="00FE017F" w:rsidRPr="006405AE">
        <w:rPr>
          <w:sz w:val="28"/>
          <w:szCs w:val="28"/>
        </w:rPr>
        <w:t>дминистраци</w:t>
      </w:r>
      <w:r w:rsidR="00FE017F">
        <w:rPr>
          <w:sz w:val="28"/>
          <w:szCs w:val="28"/>
        </w:rPr>
        <w:t>я</w:t>
      </w:r>
      <w:r w:rsidR="00DB10E6">
        <w:rPr>
          <w:sz w:val="28"/>
          <w:szCs w:val="28"/>
        </w:rPr>
        <w:t xml:space="preserve"> </w:t>
      </w:r>
    </w:p>
    <w:p w:rsidR="00C226F6" w:rsidRPr="00517691" w:rsidRDefault="00C226F6" w:rsidP="00452AF0">
      <w:pPr>
        <w:pStyle w:val="a8"/>
        <w:numPr>
          <w:ilvl w:val="0"/>
          <w:numId w:val="31"/>
        </w:numPr>
        <w:tabs>
          <w:tab w:val="left" w:pos="0"/>
          <w:tab w:val="left" w:pos="851"/>
        </w:tabs>
        <w:autoSpaceDN w:val="0"/>
        <w:adjustRightInd w:val="0"/>
        <w:spacing w:after="0"/>
        <w:ind w:left="0" w:firstLine="567"/>
        <w:jc w:val="both"/>
        <w:rPr>
          <w:rFonts w:ascii="Times New Roman" w:hAnsi="Times New Roman" w:cs="Times New Roman"/>
          <w:sz w:val="28"/>
          <w:szCs w:val="28"/>
        </w:rPr>
      </w:pPr>
      <w:r w:rsidRPr="00517691">
        <w:rPr>
          <w:rFonts w:ascii="Times New Roman" w:hAnsi="Times New Roman" w:cs="Times New Roman"/>
          <w:sz w:val="28"/>
          <w:szCs w:val="28"/>
        </w:rPr>
        <w:t xml:space="preserve">Администрация муниципального образования Старопольское сельское поселение является  исполнительно-распорядительный органом поселения. </w:t>
      </w:r>
    </w:p>
    <w:p w:rsidR="00C226F6" w:rsidRPr="00517691" w:rsidRDefault="00C226F6" w:rsidP="00452AF0">
      <w:pPr>
        <w:pStyle w:val="a8"/>
        <w:numPr>
          <w:ilvl w:val="0"/>
          <w:numId w:val="31"/>
        </w:numPr>
        <w:tabs>
          <w:tab w:val="left" w:pos="0"/>
          <w:tab w:val="left" w:pos="851"/>
        </w:tabs>
        <w:autoSpaceDN w:val="0"/>
        <w:adjustRightInd w:val="0"/>
        <w:spacing w:after="0"/>
        <w:ind w:left="0" w:firstLine="567"/>
        <w:jc w:val="both"/>
        <w:rPr>
          <w:rFonts w:ascii="Times New Roman" w:hAnsi="Times New Roman" w:cs="Times New Roman"/>
          <w:sz w:val="28"/>
          <w:szCs w:val="28"/>
        </w:rPr>
      </w:pPr>
      <w:r w:rsidRPr="00517691">
        <w:rPr>
          <w:rFonts w:ascii="Times New Roman" w:hAnsi="Times New Roman" w:cs="Times New Roman"/>
          <w:sz w:val="28"/>
          <w:szCs w:val="28"/>
        </w:rPr>
        <w:t xml:space="preserve"> Официальное наименование администрации Старопольского сельского поселения:</w:t>
      </w:r>
    </w:p>
    <w:p w:rsidR="00C226F6" w:rsidRPr="002A042A" w:rsidRDefault="00C226F6" w:rsidP="002A042A">
      <w:pPr>
        <w:pStyle w:val="aa"/>
        <w:tabs>
          <w:tab w:val="left" w:pos="0"/>
          <w:tab w:val="left" w:pos="851"/>
          <w:tab w:val="left" w:pos="993"/>
        </w:tabs>
        <w:suppressAutoHyphens/>
        <w:autoSpaceDE w:val="0"/>
        <w:autoSpaceDN w:val="0"/>
        <w:adjustRightInd w:val="0"/>
        <w:ind w:left="0" w:firstLine="567"/>
        <w:jc w:val="both"/>
        <w:rPr>
          <w:sz w:val="28"/>
          <w:szCs w:val="28"/>
        </w:rPr>
      </w:pPr>
      <w:r w:rsidRPr="002A042A">
        <w:rPr>
          <w:sz w:val="28"/>
          <w:szCs w:val="28"/>
        </w:rPr>
        <w:lastRenderedPageBreak/>
        <w:t>полное – администрация муниципального образования Старопольское сельское поселение Сланцевского муниципального района Ленинградской области;</w:t>
      </w:r>
    </w:p>
    <w:p w:rsidR="00C226F6" w:rsidRPr="002A042A" w:rsidRDefault="00C226F6" w:rsidP="002A042A">
      <w:pPr>
        <w:pStyle w:val="aa"/>
        <w:tabs>
          <w:tab w:val="left" w:pos="0"/>
          <w:tab w:val="left" w:pos="851"/>
          <w:tab w:val="left" w:pos="993"/>
        </w:tabs>
        <w:suppressAutoHyphens/>
        <w:autoSpaceDE w:val="0"/>
        <w:autoSpaceDN w:val="0"/>
        <w:adjustRightInd w:val="0"/>
        <w:ind w:left="0" w:firstLine="567"/>
        <w:jc w:val="both"/>
        <w:rPr>
          <w:sz w:val="28"/>
          <w:szCs w:val="28"/>
        </w:rPr>
      </w:pPr>
      <w:r w:rsidRPr="002A042A">
        <w:rPr>
          <w:sz w:val="28"/>
          <w:szCs w:val="28"/>
        </w:rPr>
        <w:t>сокращенное  – администрация Старопольского сельского поселения.</w:t>
      </w:r>
    </w:p>
    <w:p w:rsidR="00C226F6" w:rsidRPr="002A042A" w:rsidRDefault="00C226F6" w:rsidP="002A042A">
      <w:pPr>
        <w:pStyle w:val="aa"/>
        <w:widowControl w:val="0"/>
        <w:tabs>
          <w:tab w:val="left" w:pos="0"/>
          <w:tab w:val="left" w:pos="851"/>
        </w:tabs>
        <w:suppressAutoHyphens/>
        <w:ind w:left="0" w:firstLine="567"/>
        <w:jc w:val="both"/>
        <w:rPr>
          <w:sz w:val="28"/>
          <w:szCs w:val="28"/>
        </w:rPr>
      </w:pPr>
      <w:r w:rsidRPr="002A042A">
        <w:rPr>
          <w:sz w:val="28"/>
          <w:szCs w:val="28"/>
        </w:rPr>
        <w:t>Полное и сокращенное наименования для применения в муниципальных правовых актов и документах равнозначны.</w:t>
      </w:r>
    </w:p>
    <w:p w:rsidR="00C226F6" w:rsidRPr="00517691" w:rsidRDefault="00C226F6" w:rsidP="00452AF0">
      <w:pPr>
        <w:widowControl w:val="0"/>
        <w:numPr>
          <w:ilvl w:val="0"/>
          <w:numId w:val="31"/>
        </w:numPr>
        <w:tabs>
          <w:tab w:val="left" w:pos="0"/>
          <w:tab w:val="left" w:pos="851"/>
        </w:tabs>
        <w:suppressAutoHyphens/>
        <w:ind w:left="0" w:firstLine="567"/>
        <w:jc w:val="both"/>
        <w:rPr>
          <w:sz w:val="28"/>
          <w:szCs w:val="28"/>
        </w:rPr>
      </w:pPr>
      <w:r w:rsidRPr="00517691">
        <w:rPr>
          <w:sz w:val="28"/>
          <w:szCs w:val="28"/>
        </w:rPr>
        <w:t xml:space="preserve">Администрация Старопольского сельского поселения (далее по тексту – администрация) наделяется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Старопольского сельского поселения федеральными законами и законами Ленинградской области, кроме исключительных полномочий главы поселения и Совета депутатов. </w:t>
      </w:r>
    </w:p>
    <w:p w:rsidR="00C226F6" w:rsidRPr="002A042A" w:rsidRDefault="00C226F6" w:rsidP="002A042A">
      <w:pPr>
        <w:pStyle w:val="aa"/>
        <w:widowControl w:val="0"/>
        <w:tabs>
          <w:tab w:val="left" w:pos="0"/>
          <w:tab w:val="left" w:pos="851"/>
        </w:tabs>
        <w:suppressAutoHyphens/>
        <w:ind w:left="0" w:firstLine="567"/>
        <w:jc w:val="both"/>
        <w:rPr>
          <w:spacing w:val="-5"/>
          <w:sz w:val="28"/>
          <w:szCs w:val="28"/>
        </w:rPr>
      </w:pPr>
      <w:r w:rsidRPr="002A042A">
        <w:rPr>
          <w:sz w:val="28"/>
          <w:szCs w:val="28"/>
        </w:rPr>
        <w:t>Администрация обладает правами юридического лица, является муниципальным казенным</w:t>
      </w:r>
      <w:r w:rsidRPr="002A042A">
        <w:rPr>
          <w:spacing w:val="-5"/>
          <w:sz w:val="28"/>
          <w:szCs w:val="28"/>
        </w:rPr>
        <w:t xml:space="preserve"> учреждением, образуется и подлежит государственной регистрации в качестве юридического лица на основании Федерального закона </w:t>
      </w:r>
      <w:r w:rsidRPr="002A042A">
        <w:rPr>
          <w:spacing w:val="6"/>
          <w:sz w:val="28"/>
          <w:szCs w:val="28"/>
          <w:lang w:val="en-US"/>
        </w:rPr>
        <w:t>N</w:t>
      </w:r>
      <w:r w:rsidRPr="002A042A">
        <w:rPr>
          <w:spacing w:val="6"/>
          <w:sz w:val="28"/>
          <w:szCs w:val="28"/>
        </w:rPr>
        <w:t xml:space="preserve">131-ФЗ, настоящего устава и </w:t>
      </w:r>
      <w:r w:rsidRPr="002A042A">
        <w:rPr>
          <w:spacing w:val="-5"/>
          <w:sz w:val="28"/>
          <w:szCs w:val="28"/>
        </w:rPr>
        <w:t>решения Совета депутатов.</w:t>
      </w:r>
    </w:p>
    <w:p w:rsidR="00C226F6" w:rsidRPr="00517691" w:rsidRDefault="00C226F6" w:rsidP="00452AF0">
      <w:pPr>
        <w:widowControl w:val="0"/>
        <w:numPr>
          <w:ilvl w:val="0"/>
          <w:numId w:val="31"/>
        </w:numPr>
        <w:tabs>
          <w:tab w:val="left" w:pos="0"/>
          <w:tab w:val="left" w:pos="851"/>
        </w:tabs>
        <w:suppressAutoHyphens/>
        <w:ind w:left="0" w:firstLine="567"/>
        <w:jc w:val="both"/>
        <w:rPr>
          <w:spacing w:val="-5"/>
          <w:sz w:val="28"/>
          <w:szCs w:val="28"/>
        </w:rPr>
      </w:pPr>
      <w:r w:rsidRPr="00517691">
        <w:rPr>
          <w:spacing w:val="-5"/>
          <w:sz w:val="28"/>
          <w:szCs w:val="28"/>
        </w:rPr>
        <w:t>Администрацией руководит глава администрации на принципах единоначалия.</w:t>
      </w:r>
    </w:p>
    <w:p w:rsidR="00C226F6" w:rsidRPr="00517691" w:rsidRDefault="00C226F6" w:rsidP="00452AF0">
      <w:pPr>
        <w:numPr>
          <w:ilvl w:val="0"/>
          <w:numId w:val="31"/>
        </w:numPr>
        <w:tabs>
          <w:tab w:val="left" w:pos="0"/>
          <w:tab w:val="left" w:pos="851"/>
        </w:tabs>
        <w:suppressAutoHyphens/>
        <w:autoSpaceDE w:val="0"/>
        <w:autoSpaceDN w:val="0"/>
        <w:adjustRightInd w:val="0"/>
        <w:ind w:left="0" w:firstLine="567"/>
        <w:jc w:val="both"/>
        <w:rPr>
          <w:spacing w:val="-5"/>
          <w:sz w:val="28"/>
          <w:szCs w:val="28"/>
        </w:rPr>
      </w:pPr>
      <w:r w:rsidRPr="00517691">
        <w:rPr>
          <w:spacing w:val="-5"/>
          <w:sz w:val="28"/>
          <w:szCs w:val="28"/>
        </w:rPr>
        <w:t>Администрация действует на основании принятого Советом депутатов Положения об администрации.</w:t>
      </w:r>
    </w:p>
    <w:p w:rsidR="00C226F6" w:rsidRPr="00517691" w:rsidRDefault="00C226F6" w:rsidP="00452AF0">
      <w:pPr>
        <w:numPr>
          <w:ilvl w:val="0"/>
          <w:numId w:val="31"/>
        </w:numPr>
        <w:tabs>
          <w:tab w:val="left" w:pos="0"/>
          <w:tab w:val="left" w:pos="851"/>
        </w:tabs>
        <w:suppressAutoHyphens/>
        <w:autoSpaceDE w:val="0"/>
        <w:autoSpaceDN w:val="0"/>
        <w:adjustRightInd w:val="0"/>
        <w:ind w:left="0" w:firstLine="567"/>
        <w:jc w:val="both"/>
        <w:rPr>
          <w:spacing w:val="-5"/>
          <w:sz w:val="28"/>
          <w:szCs w:val="28"/>
        </w:rPr>
      </w:pPr>
      <w:r w:rsidRPr="00517691">
        <w:rPr>
          <w:spacing w:val="-5"/>
          <w:sz w:val="28"/>
          <w:szCs w:val="28"/>
        </w:rPr>
        <w:t xml:space="preserve">Структура администрации утверждается Советом депутатов по представлению главы администрации. В структуру администрации могут входить структурные подразделения администрации (органы местной администрации), наделенные правами юридического лица на основании решения Совета депутатов. </w:t>
      </w:r>
    </w:p>
    <w:p w:rsidR="00C226F6" w:rsidRPr="00517691" w:rsidRDefault="00C226F6" w:rsidP="00452AF0">
      <w:pPr>
        <w:pStyle w:val="aa"/>
        <w:numPr>
          <w:ilvl w:val="0"/>
          <w:numId w:val="31"/>
        </w:numPr>
        <w:tabs>
          <w:tab w:val="left" w:pos="0"/>
          <w:tab w:val="left" w:pos="851"/>
        </w:tabs>
        <w:suppressAutoHyphens/>
        <w:autoSpaceDE w:val="0"/>
        <w:autoSpaceDN w:val="0"/>
        <w:adjustRightInd w:val="0"/>
        <w:ind w:left="0" w:firstLine="567"/>
        <w:jc w:val="both"/>
        <w:rPr>
          <w:spacing w:val="-5"/>
          <w:sz w:val="28"/>
          <w:szCs w:val="28"/>
        </w:rPr>
      </w:pPr>
      <w:r w:rsidRPr="00517691">
        <w:rPr>
          <w:spacing w:val="-5"/>
          <w:sz w:val="28"/>
          <w:szCs w:val="28"/>
        </w:rPr>
        <w:t>Финансирование администрации осуществляется за счет средств бюджета поселения. Расходы на обеспечение деятельности администрации предусматриваются в бюджете поселения отдельной строкой в соответствии с классификацией расходов бюджетов Российской Федерации.</w:t>
      </w:r>
      <w:r w:rsidR="0050717B">
        <w:rPr>
          <w:spacing w:val="-5"/>
          <w:sz w:val="28"/>
          <w:szCs w:val="28"/>
        </w:rPr>
        <w:t>»</w:t>
      </w:r>
    </w:p>
    <w:p w:rsidR="005664C6" w:rsidRDefault="005664C6" w:rsidP="00452AF0">
      <w:pPr>
        <w:pStyle w:val="aa"/>
        <w:widowControl w:val="0"/>
        <w:numPr>
          <w:ilvl w:val="1"/>
          <w:numId w:val="10"/>
        </w:numPr>
        <w:tabs>
          <w:tab w:val="left" w:pos="567"/>
        </w:tabs>
        <w:suppressAutoHyphens/>
        <w:autoSpaceDE w:val="0"/>
        <w:autoSpaceDN w:val="0"/>
        <w:adjustRightInd w:val="0"/>
        <w:ind w:left="709" w:hanging="709"/>
        <w:jc w:val="both"/>
        <w:rPr>
          <w:b/>
          <w:sz w:val="28"/>
          <w:szCs w:val="28"/>
        </w:rPr>
      </w:pPr>
      <w:r>
        <w:rPr>
          <w:b/>
          <w:sz w:val="28"/>
          <w:szCs w:val="28"/>
        </w:rPr>
        <w:t xml:space="preserve">Статью 41 </w:t>
      </w:r>
      <w:r w:rsidR="00DB4ED0">
        <w:rPr>
          <w:b/>
          <w:sz w:val="28"/>
          <w:szCs w:val="28"/>
        </w:rPr>
        <w:t>исключить.</w:t>
      </w:r>
    </w:p>
    <w:p w:rsidR="005664C6" w:rsidRDefault="005664C6" w:rsidP="00452AF0">
      <w:pPr>
        <w:pStyle w:val="aa"/>
        <w:widowControl w:val="0"/>
        <w:numPr>
          <w:ilvl w:val="1"/>
          <w:numId w:val="10"/>
        </w:numPr>
        <w:tabs>
          <w:tab w:val="left" w:pos="567"/>
        </w:tabs>
        <w:suppressAutoHyphens/>
        <w:autoSpaceDE w:val="0"/>
        <w:autoSpaceDN w:val="0"/>
        <w:adjustRightInd w:val="0"/>
        <w:ind w:left="709" w:hanging="709"/>
        <w:jc w:val="both"/>
        <w:rPr>
          <w:b/>
          <w:sz w:val="28"/>
          <w:szCs w:val="28"/>
        </w:rPr>
      </w:pPr>
      <w:r>
        <w:rPr>
          <w:b/>
          <w:sz w:val="28"/>
          <w:szCs w:val="28"/>
        </w:rPr>
        <w:t>Статью 42 считать статьей 2</w:t>
      </w:r>
      <w:r w:rsidR="002A042A">
        <w:rPr>
          <w:b/>
          <w:sz w:val="28"/>
          <w:szCs w:val="28"/>
        </w:rPr>
        <w:t>4</w:t>
      </w:r>
      <w:r>
        <w:rPr>
          <w:b/>
          <w:sz w:val="28"/>
          <w:szCs w:val="28"/>
        </w:rPr>
        <w:t xml:space="preserve"> и читать в новой редакции:</w:t>
      </w:r>
    </w:p>
    <w:p w:rsidR="00313B2C" w:rsidRPr="006405AE" w:rsidRDefault="00313B2C" w:rsidP="00313B2C">
      <w:pPr>
        <w:widowControl w:val="0"/>
        <w:tabs>
          <w:tab w:val="left" w:pos="567"/>
        </w:tabs>
        <w:suppressAutoHyphens/>
        <w:autoSpaceDE w:val="0"/>
        <w:autoSpaceDN w:val="0"/>
        <w:adjustRightInd w:val="0"/>
        <w:ind w:firstLine="567"/>
        <w:jc w:val="both"/>
        <w:rPr>
          <w:sz w:val="28"/>
          <w:szCs w:val="28"/>
        </w:rPr>
      </w:pPr>
      <w:r w:rsidRPr="006405AE">
        <w:rPr>
          <w:sz w:val="28"/>
          <w:szCs w:val="28"/>
        </w:rPr>
        <w:t>«Статья 2</w:t>
      </w:r>
      <w:r w:rsidR="002A042A">
        <w:rPr>
          <w:sz w:val="28"/>
          <w:szCs w:val="28"/>
        </w:rPr>
        <w:t>4</w:t>
      </w:r>
      <w:r w:rsidR="004D6EC9">
        <w:rPr>
          <w:sz w:val="28"/>
          <w:szCs w:val="28"/>
        </w:rPr>
        <w:t>.</w:t>
      </w:r>
      <w:r w:rsidRPr="006405AE">
        <w:rPr>
          <w:sz w:val="28"/>
          <w:szCs w:val="28"/>
        </w:rPr>
        <w:t xml:space="preserve"> Полномочия администрации</w:t>
      </w:r>
    </w:p>
    <w:p w:rsidR="002A042A" w:rsidRPr="00517691" w:rsidRDefault="002A042A" w:rsidP="00452AF0">
      <w:pPr>
        <w:pStyle w:val="a8"/>
        <w:numPr>
          <w:ilvl w:val="0"/>
          <w:numId w:val="22"/>
        </w:numPr>
        <w:tabs>
          <w:tab w:val="left" w:pos="709"/>
          <w:tab w:val="left" w:pos="851"/>
        </w:tabs>
        <w:autoSpaceDN w:val="0"/>
        <w:adjustRightInd w:val="0"/>
        <w:spacing w:after="0"/>
        <w:ind w:left="0" w:firstLine="567"/>
        <w:jc w:val="both"/>
        <w:rPr>
          <w:rFonts w:ascii="Times New Roman" w:hAnsi="Times New Roman" w:cs="Times New Roman"/>
          <w:sz w:val="28"/>
          <w:szCs w:val="28"/>
        </w:rPr>
      </w:pPr>
      <w:r w:rsidRPr="00517691">
        <w:rPr>
          <w:rFonts w:ascii="Times New Roman" w:hAnsi="Times New Roman" w:cs="Times New Roman"/>
          <w:sz w:val="28"/>
          <w:szCs w:val="28"/>
        </w:rPr>
        <w:t>Администрация:</w:t>
      </w:r>
    </w:p>
    <w:p w:rsidR="002A042A" w:rsidRDefault="002A042A" w:rsidP="00452AF0">
      <w:pPr>
        <w:pStyle w:val="a8"/>
        <w:numPr>
          <w:ilvl w:val="0"/>
          <w:numId w:val="18"/>
        </w:numPr>
        <w:tabs>
          <w:tab w:val="left" w:pos="709"/>
          <w:tab w:val="left" w:pos="851"/>
        </w:tabs>
        <w:autoSpaceDN w:val="0"/>
        <w:adjustRightInd w:val="0"/>
        <w:spacing w:after="0"/>
        <w:ind w:left="0" w:firstLine="567"/>
        <w:jc w:val="both"/>
        <w:rPr>
          <w:rFonts w:ascii="Times New Roman" w:hAnsi="Times New Roman" w:cs="Times New Roman"/>
          <w:color w:val="000000"/>
          <w:sz w:val="28"/>
          <w:szCs w:val="28"/>
        </w:rPr>
      </w:pPr>
      <w:r w:rsidRPr="00517691">
        <w:rPr>
          <w:rFonts w:ascii="Times New Roman" w:hAnsi="Times New Roman" w:cs="Times New Roman"/>
          <w:color w:val="000000"/>
          <w:sz w:val="28"/>
          <w:szCs w:val="28"/>
        </w:rPr>
        <w:t>разрабатывает проекты местного бюджета, планов, программ, решений, представляемых главой администрации на рассмотрение Совета депутатов;</w:t>
      </w:r>
    </w:p>
    <w:p w:rsidR="002A042A" w:rsidRPr="00F60308" w:rsidRDefault="002A042A" w:rsidP="00452AF0">
      <w:pPr>
        <w:pStyle w:val="a8"/>
        <w:numPr>
          <w:ilvl w:val="0"/>
          <w:numId w:val="18"/>
        </w:numPr>
        <w:tabs>
          <w:tab w:val="left" w:pos="709"/>
          <w:tab w:val="left" w:pos="851"/>
        </w:tabs>
        <w:autoSpaceDN w:val="0"/>
        <w:adjustRightInd w:val="0"/>
        <w:spacing w:after="0"/>
        <w:ind w:left="0" w:firstLine="567"/>
        <w:jc w:val="both"/>
        <w:rPr>
          <w:rFonts w:ascii="Times New Roman" w:hAnsi="Times New Roman" w:cs="Times New Roman"/>
          <w:color w:val="000000"/>
          <w:sz w:val="28"/>
          <w:szCs w:val="28"/>
        </w:rPr>
      </w:pPr>
      <w:r w:rsidRPr="00F60308">
        <w:rPr>
          <w:rFonts w:ascii="Times New Roman" w:hAnsi="Times New Roman" w:cs="Times New Roman"/>
          <w:color w:val="000000"/>
          <w:sz w:val="28"/>
          <w:szCs w:val="28"/>
        </w:rPr>
        <w:t>исполняет местный бюджет и представляет на утверждение Совета депутатов отчет о его исполнении;</w:t>
      </w:r>
    </w:p>
    <w:p w:rsidR="002A042A" w:rsidRPr="00F60308" w:rsidRDefault="002A042A" w:rsidP="00452AF0">
      <w:pPr>
        <w:pStyle w:val="a8"/>
        <w:numPr>
          <w:ilvl w:val="0"/>
          <w:numId w:val="18"/>
        </w:numPr>
        <w:tabs>
          <w:tab w:val="left" w:pos="709"/>
          <w:tab w:val="left" w:pos="851"/>
        </w:tabs>
        <w:autoSpaceDN w:val="0"/>
        <w:adjustRightInd w:val="0"/>
        <w:spacing w:after="0"/>
        <w:ind w:left="0" w:firstLine="567"/>
        <w:jc w:val="both"/>
        <w:rPr>
          <w:rFonts w:ascii="Times New Roman" w:hAnsi="Times New Roman" w:cs="Times New Roman"/>
          <w:color w:val="000000"/>
          <w:sz w:val="28"/>
          <w:szCs w:val="28"/>
        </w:rPr>
      </w:pPr>
      <w:r w:rsidRPr="00F60308">
        <w:rPr>
          <w:rFonts w:ascii="Times New Roman" w:hAnsi="Times New Roman" w:cs="Times New Roman"/>
          <w:color w:val="000000"/>
          <w:sz w:val="28"/>
          <w:szCs w:val="28"/>
        </w:rPr>
        <w:t>регистрирует устав территориального общественного самоуправления в порядке установленном решением Совета депутатов;</w:t>
      </w:r>
    </w:p>
    <w:p w:rsidR="002A042A" w:rsidRPr="00F60308" w:rsidRDefault="002A042A" w:rsidP="00452AF0">
      <w:pPr>
        <w:pStyle w:val="a8"/>
        <w:numPr>
          <w:ilvl w:val="0"/>
          <w:numId w:val="18"/>
        </w:numPr>
        <w:tabs>
          <w:tab w:val="left" w:pos="709"/>
          <w:tab w:val="left" w:pos="851"/>
        </w:tabs>
        <w:autoSpaceDN w:val="0"/>
        <w:adjustRightInd w:val="0"/>
        <w:spacing w:after="0"/>
        <w:ind w:left="0" w:firstLine="567"/>
        <w:jc w:val="both"/>
        <w:rPr>
          <w:rFonts w:ascii="Times New Roman" w:hAnsi="Times New Roman" w:cs="Times New Roman"/>
          <w:color w:val="000000"/>
          <w:sz w:val="28"/>
          <w:szCs w:val="28"/>
        </w:rPr>
      </w:pPr>
      <w:r w:rsidRPr="00F60308">
        <w:rPr>
          <w:rFonts w:ascii="Times New Roman" w:hAnsi="Times New Roman" w:cs="Times New Roman"/>
          <w:color w:val="000000"/>
          <w:sz w:val="28"/>
          <w:szCs w:val="28"/>
        </w:rPr>
        <w:t>заключает договоры с органами территориального общественного самоуправления в случае использования ими средств местного бюджета;</w:t>
      </w:r>
    </w:p>
    <w:p w:rsidR="002A042A" w:rsidRPr="00517691" w:rsidRDefault="002A042A" w:rsidP="00452AF0">
      <w:pPr>
        <w:widowControl w:val="0"/>
        <w:numPr>
          <w:ilvl w:val="0"/>
          <w:numId w:val="18"/>
        </w:numPr>
        <w:suppressAutoHyphens/>
        <w:autoSpaceDE w:val="0"/>
        <w:autoSpaceDN w:val="0"/>
        <w:adjustRightInd w:val="0"/>
        <w:ind w:left="0" w:firstLine="567"/>
        <w:jc w:val="both"/>
        <w:rPr>
          <w:color w:val="000000"/>
          <w:sz w:val="28"/>
          <w:szCs w:val="28"/>
        </w:rPr>
      </w:pPr>
      <w:r w:rsidRPr="00517691">
        <w:rPr>
          <w:color w:val="000000"/>
          <w:sz w:val="28"/>
          <w:szCs w:val="28"/>
        </w:rPr>
        <w:t xml:space="preserve">осуществляет отдельные государственные полномочия, переданные </w:t>
      </w:r>
      <w:r w:rsidRPr="00517691">
        <w:rPr>
          <w:color w:val="000000"/>
          <w:sz w:val="28"/>
          <w:szCs w:val="28"/>
        </w:rPr>
        <w:lastRenderedPageBreak/>
        <w:t>администрации федеральными законами и законами Ленинградской области;</w:t>
      </w:r>
    </w:p>
    <w:p w:rsidR="002A042A" w:rsidRPr="00517691" w:rsidRDefault="002A042A" w:rsidP="00452AF0">
      <w:pPr>
        <w:widowControl w:val="0"/>
        <w:numPr>
          <w:ilvl w:val="0"/>
          <w:numId w:val="18"/>
        </w:numPr>
        <w:suppressAutoHyphens/>
        <w:autoSpaceDE w:val="0"/>
        <w:autoSpaceDN w:val="0"/>
        <w:adjustRightInd w:val="0"/>
        <w:ind w:left="0" w:firstLine="567"/>
        <w:jc w:val="both"/>
        <w:rPr>
          <w:color w:val="000000"/>
          <w:sz w:val="28"/>
          <w:szCs w:val="28"/>
        </w:rPr>
      </w:pPr>
      <w:r w:rsidRPr="00517691">
        <w:rPr>
          <w:color w:val="000000"/>
          <w:sz w:val="28"/>
          <w:szCs w:val="28"/>
        </w:rPr>
        <w:t xml:space="preserve">осуществляет муниципальный контроль </w:t>
      </w:r>
      <w:r w:rsidRPr="00517691">
        <w:rPr>
          <w:sz w:val="28"/>
          <w:szCs w:val="28"/>
        </w:rPr>
        <w:t>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Ленинградской области</w:t>
      </w:r>
      <w:r w:rsidRPr="00517691">
        <w:rPr>
          <w:color w:val="000000"/>
          <w:sz w:val="28"/>
          <w:szCs w:val="28"/>
        </w:rPr>
        <w:t xml:space="preserve"> в порядке, установленном регламентами </w:t>
      </w:r>
      <w:r>
        <w:rPr>
          <w:color w:val="000000"/>
          <w:sz w:val="28"/>
          <w:szCs w:val="28"/>
        </w:rPr>
        <w:t xml:space="preserve">проведения </w:t>
      </w:r>
      <w:r w:rsidRPr="00517691">
        <w:rPr>
          <w:color w:val="000000"/>
          <w:sz w:val="28"/>
          <w:szCs w:val="28"/>
        </w:rPr>
        <w:t>муниципального контроля, утверждаемыми администрацией;</w:t>
      </w:r>
    </w:p>
    <w:p w:rsidR="002A042A" w:rsidRPr="00517691" w:rsidRDefault="002A042A" w:rsidP="00452AF0">
      <w:pPr>
        <w:widowControl w:val="0"/>
        <w:numPr>
          <w:ilvl w:val="0"/>
          <w:numId w:val="18"/>
        </w:numPr>
        <w:suppressAutoHyphens/>
        <w:autoSpaceDE w:val="0"/>
        <w:autoSpaceDN w:val="0"/>
        <w:adjustRightInd w:val="0"/>
        <w:ind w:left="0" w:firstLine="567"/>
        <w:jc w:val="both"/>
        <w:rPr>
          <w:color w:val="000000"/>
          <w:sz w:val="28"/>
          <w:szCs w:val="28"/>
        </w:rPr>
      </w:pPr>
      <w:r w:rsidRPr="00517691">
        <w:rPr>
          <w:color w:val="000000"/>
          <w:sz w:val="28"/>
          <w:szCs w:val="28"/>
        </w:rPr>
        <w:t>осуществляет функции и полномочия учредителя в отношении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2A042A" w:rsidRPr="00517691" w:rsidRDefault="002A042A" w:rsidP="00452AF0">
      <w:pPr>
        <w:widowControl w:val="0"/>
        <w:numPr>
          <w:ilvl w:val="0"/>
          <w:numId w:val="18"/>
        </w:numPr>
        <w:suppressAutoHyphens/>
        <w:autoSpaceDE w:val="0"/>
        <w:autoSpaceDN w:val="0"/>
        <w:adjustRightInd w:val="0"/>
        <w:ind w:left="0" w:firstLine="567"/>
        <w:jc w:val="both"/>
        <w:rPr>
          <w:color w:val="000000"/>
          <w:sz w:val="28"/>
          <w:szCs w:val="28"/>
        </w:rPr>
      </w:pPr>
      <w:r w:rsidRPr="00517691">
        <w:rPr>
          <w:color w:val="000000"/>
          <w:sz w:val="28"/>
          <w:szCs w:val="28"/>
        </w:rPr>
        <w:t xml:space="preserve">заключает соглашения с администрацией </w:t>
      </w:r>
      <w:r>
        <w:rPr>
          <w:color w:val="000000"/>
          <w:sz w:val="28"/>
          <w:szCs w:val="28"/>
        </w:rPr>
        <w:t>Сланцевского</w:t>
      </w:r>
      <w:r w:rsidRPr="00517691">
        <w:rPr>
          <w:color w:val="000000"/>
          <w:sz w:val="28"/>
          <w:szCs w:val="28"/>
        </w:rPr>
        <w:t xml:space="preserve"> муниципального района в порядке, установленном решением Совета депутатов;</w:t>
      </w:r>
    </w:p>
    <w:p w:rsidR="002A042A" w:rsidRPr="00517691" w:rsidRDefault="002A042A" w:rsidP="00452AF0">
      <w:pPr>
        <w:widowControl w:val="0"/>
        <w:numPr>
          <w:ilvl w:val="0"/>
          <w:numId w:val="18"/>
        </w:numPr>
        <w:suppressAutoHyphens/>
        <w:autoSpaceDE w:val="0"/>
        <w:autoSpaceDN w:val="0"/>
        <w:adjustRightInd w:val="0"/>
        <w:ind w:left="0" w:firstLine="567"/>
        <w:jc w:val="both"/>
        <w:rPr>
          <w:color w:val="000000"/>
          <w:sz w:val="28"/>
          <w:szCs w:val="28"/>
        </w:rPr>
      </w:pPr>
      <w:r w:rsidRPr="00517691">
        <w:rPr>
          <w:color w:val="000000"/>
          <w:sz w:val="28"/>
          <w:szCs w:val="28"/>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2A042A" w:rsidRPr="00517691" w:rsidRDefault="002A042A" w:rsidP="00452AF0">
      <w:pPr>
        <w:widowControl w:val="0"/>
        <w:numPr>
          <w:ilvl w:val="0"/>
          <w:numId w:val="18"/>
        </w:numPr>
        <w:suppressAutoHyphens/>
        <w:autoSpaceDE w:val="0"/>
        <w:autoSpaceDN w:val="0"/>
        <w:adjustRightInd w:val="0"/>
        <w:ind w:left="0" w:firstLine="567"/>
        <w:jc w:val="both"/>
        <w:rPr>
          <w:color w:val="000000"/>
          <w:sz w:val="28"/>
          <w:szCs w:val="28"/>
        </w:rPr>
      </w:pPr>
      <w:r w:rsidRPr="00517691">
        <w:rPr>
          <w:color w:val="000000"/>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2A042A" w:rsidRPr="00517691" w:rsidRDefault="002A042A" w:rsidP="00452AF0">
      <w:pPr>
        <w:widowControl w:val="0"/>
        <w:numPr>
          <w:ilvl w:val="0"/>
          <w:numId w:val="18"/>
        </w:numPr>
        <w:suppressAutoHyphens/>
        <w:autoSpaceDE w:val="0"/>
        <w:autoSpaceDN w:val="0"/>
        <w:adjustRightInd w:val="0"/>
        <w:ind w:left="0" w:firstLine="567"/>
        <w:jc w:val="both"/>
        <w:rPr>
          <w:color w:val="000000"/>
          <w:sz w:val="28"/>
          <w:szCs w:val="28"/>
        </w:rPr>
      </w:pPr>
      <w:r w:rsidRPr="00517691">
        <w:rPr>
          <w:sz w:val="28"/>
          <w:szCs w:val="28"/>
        </w:rPr>
        <w:t>организует теплоснабжение, предусмотренное Федеральным законом от 27 июля 2010 года № 190-ФЗ «О теплоснабжении»;</w:t>
      </w:r>
    </w:p>
    <w:p w:rsidR="002A042A" w:rsidRPr="00517691" w:rsidRDefault="002A042A" w:rsidP="00452AF0">
      <w:pPr>
        <w:widowControl w:val="0"/>
        <w:numPr>
          <w:ilvl w:val="0"/>
          <w:numId w:val="18"/>
        </w:numPr>
        <w:suppressAutoHyphens/>
        <w:autoSpaceDE w:val="0"/>
        <w:autoSpaceDN w:val="0"/>
        <w:adjustRightInd w:val="0"/>
        <w:ind w:left="0" w:firstLine="567"/>
        <w:jc w:val="both"/>
        <w:rPr>
          <w:color w:val="000000"/>
          <w:sz w:val="28"/>
          <w:szCs w:val="28"/>
        </w:rPr>
      </w:pPr>
      <w:r w:rsidRPr="00517691">
        <w:rPr>
          <w:sz w:val="28"/>
          <w:szCs w:val="28"/>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2A042A" w:rsidRPr="00517691" w:rsidRDefault="002A042A" w:rsidP="00452AF0">
      <w:pPr>
        <w:widowControl w:val="0"/>
        <w:numPr>
          <w:ilvl w:val="0"/>
          <w:numId w:val="18"/>
        </w:numPr>
        <w:suppressAutoHyphens/>
        <w:autoSpaceDE w:val="0"/>
        <w:autoSpaceDN w:val="0"/>
        <w:adjustRightInd w:val="0"/>
        <w:ind w:left="0" w:firstLine="567"/>
        <w:jc w:val="both"/>
        <w:rPr>
          <w:color w:val="000000"/>
          <w:sz w:val="28"/>
          <w:szCs w:val="28"/>
        </w:rPr>
      </w:pPr>
      <w:r w:rsidRPr="00517691">
        <w:rPr>
          <w:sz w:val="28"/>
          <w:szCs w:val="28"/>
        </w:rPr>
        <w:t xml:space="preserve">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w:t>
      </w:r>
      <w:r>
        <w:rPr>
          <w:sz w:val="28"/>
          <w:szCs w:val="28"/>
        </w:rPr>
        <w:t>поселения</w:t>
      </w:r>
      <w:r w:rsidRPr="00517691">
        <w:rPr>
          <w:sz w:val="28"/>
          <w:szCs w:val="28"/>
        </w:rPr>
        <w:t>;</w:t>
      </w:r>
    </w:p>
    <w:p w:rsidR="002A042A" w:rsidRPr="00517691" w:rsidRDefault="002A042A" w:rsidP="00452AF0">
      <w:pPr>
        <w:widowControl w:val="0"/>
        <w:numPr>
          <w:ilvl w:val="0"/>
          <w:numId w:val="18"/>
        </w:numPr>
        <w:suppressAutoHyphens/>
        <w:autoSpaceDE w:val="0"/>
        <w:autoSpaceDN w:val="0"/>
        <w:adjustRightInd w:val="0"/>
        <w:ind w:left="0" w:firstLine="567"/>
        <w:jc w:val="both"/>
        <w:rPr>
          <w:color w:val="000000"/>
          <w:sz w:val="28"/>
          <w:szCs w:val="28"/>
        </w:rPr>
      </w:pPr>
      <w:r w:rsidRPr="00517691">
        <w:rPr>
          <w:sz w:val="28"/>
          <w:szCs w:val="28"/>
        </w:rPr>
        <w:t xml:space="preserve">осуществляет организацию выполнения планов и программ комплексного социально-экономического развития </w:t>
      </w:r>
      <w:r>
        <w:rPr>
          <w:sz w:val="28"/>
          <w:szCs w:val="28"/>
        </w:rPr>
        <w:t>поселения</w:t>
      </w:r>
      <w:r w:rsidRPr="00517691">
        <w:rPr>
          <w:sz w:val="28"/>
          <w:szCs w:val="28"/>
        </w:rPr>
        <w:t>, а также организаци</w:t>
      </w:r>
      <w:r>
        <w:rPr>
          <w:sz w:val="28"/>
          <w:szCs w:val="28"/>
        </w:rPr>
        <w:t>ю</w:t>
      </w:r>
      <w:r w:rsidRPr="00517691">
        <w:rPr>
          <w:sz w:val="28"/>
          <w:szCs w:val="28"/>
        </w:rPr>
        <w:t xml:space="preserve"> сбора статистических показателей, характеризующих состояние экономики и социальной сферы </w:t>
      </w:r>
      <w:r>
        <w:rPr>
          <w:sz w:val="28"/>
          <w:szCs w:val="28"/>
        </w:rPr>
        <w:t>поселения</w:t>
      </w:r>
      <w:r w:rsidRPr="00517691">
        <w:rPr>
          <w:sz w:val="28"/>
          <w:szCs w:val="28"/>
        </w:rPr>
        <w:t>, и предоставление указанных данных органам государственной власти в порядке, установленном Правительством Российской Федерации;</w:t>
      </w:r>
    </w:p>
    <w:p w:rsidR="002A042A" w:rsidRPr="00517691" w:rsidRDefault="002A042A" w:rsidP="00452AF0">
      <w:pPr>
        <w:widowControl w:val="0"/>
        <w:numPr>
          <w:ilvl w:val="0"/>
          <w:numId w:val="18"/>
        </w:numPr>
        <w:suppressAutoHyphens/>
        <w:autoSpaceDE w:val="0"/>
        <w:autoSpaceDN w:val="0"/>
        <w:adjustRightInd w:val="0"/>
        <w:ind w:left="0" w:firstLine="567"/>
        <w:jc w:val="both"/>
        <w:rPr>
          <w:color w:val="000000"/>
          <w:sz w:val="28"/>
          <w:szCs w:val="28"/>
        </w:rPr>
      </w:pPr>
      <w:r w:rsidRPr="00517691">
        <w:rPr>
          <w:sz w:val="28"/>
          <w:szCs w:val="28"/>
        </w:rPr>
        <w:t xml:space="preserve">осуществляет разработку и утверждение программ комплексного развития систем коммунальной инфраструктуры </w:t>
      </w:r>
      <w:r>
        <w:rPr>
          <w:sz w:val="28"/>
          <w:szCs w:val="28"/>
        </w:rPr>
        <w:t>поселения</w:t>
      </w:r>
      <w:r w:rsidRPr="00517691">
        <w:rPr>
          <w:sz w:val="28"/>
          <w:szCs w:val="28"/>
        </w:rPr>
        <w:t>, требования к которым устанавливаются Правительством Российской Федерации;</w:t>
      </w:r>
    </w:p>
    <w:p w:rsidR="002A042A" w:rsidRPr="00517691" w:rsidRDefault="002A042A" w:rsidP="00452AF0">
      <w:pPr>
        <w:widowControl w:val="0"/>
        <w:numPr>
          <w:ilvl w:val="0"/>
          <w:numId w:val="18"/>
        </w:numPr>
        <w:suppressAutoHyphens/>
        <w:autoSpaceDE w:val="0"/>
        <w:autoSpaceDN w:val="0"/>
        <w:adjustRightInd w:val="0"/>
        <w:ind w:left="0" w:firstLine="567"/>
        <w:jc w:val="both"/>
        <w:rPr>
          <w:color w:val="000000"/>
          <w:sz w:val="28"/>
          <w:szCs w:val="28"/>
        </w:rPr>
      </w:pPr>
      <w:r w:rsidRPr="00517691">
        <w:rPr>
          <w:sz w:val="28"/>
          <w:szCs w:val="28"/>
        </w:rPr>
        <w:t xml:space="preserve">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депутатов, муниципальных служащих </w:t>
      </w:r>
      <w:r w:rsidRPr="00517691">
        <w:rPr>
          <w:sz w:val="28"/>
          <w:szCs w:val="28"/>
        </w:rPr>
        <w:lastRenderedPageBreak/>
        <w:t>и работников муниципальных учреждений;</w:t>
      </w:r>
    </w:p>
    <w:p w:rsidR="002A042A" w:rsidRPr="00517691" w:rsidRDefault="002A042A" w:rsidP="00452AF0">
      <w:pPr>
        <w:widowControl w:val="0"/>
        <w:numPr>
          <w:ilvl w:val="0"/>
          <w:numId w:val="18"/>
        </w:numPr>
        <w:suppressAutoHyphens/>
        <w:autoSpaceDE w:val="0"/>
        <w:autoSpaceDN w:val="0"/>
        <w:adjustRightInd w:val="0"/>
        <w:ind w:left="0" w:firstLine="567"/>
        <w:jc w:val="both"/>
        <w:rPr>
          <w:color w:val="000000"/>
          <w:sz w:val="28"/>
          <w:szCs w:val="28"/>
        </w:rPr>
      </w:pPr>
      <w:r w:rsidRPr="00517691">
        <w:rPr>
          <w:sz w:val="28"/>
          <w:szCs w:val="28"/>
        </w:rPr>
        <w:t>осуществляет утверждение и реализацию муниципальных программ в области энергосбережения и повышения энергетической эффективности, организаци</w:t>
      </w:r>
      <w:r>
        <w:rPr>
          <w:sz w:val="28"/>
          <w:szCs w:val="28"/>
        </w:rPr>
        <w:t>ю</w:t>
      </w:r>
      <w:r w:rsidRPr="00517691">
        <w:rPr>
          <w:sz w:val="28"/>
          <w:szCs w:val="28"/>
        </w:rPr>
        <w:t xml:space="preserve"> проведения энергетического обследования многоквартирных домов, помещения в которых составляют муниципальный жилищный фонд в границах </w:t>
      </w:r>
      <w:r>
        <w:rPr>
          <w:sz w:val="28"/>
          <w:szCs w:val="28"/>
        </w:rPr>
        <w:t>поселения</w:t>
      </w:r>
      <w:r w:rsidRPr="00517691">
        <w:rPr>
          <w:sz w:val="28"/>
          <w:szCs w:val="28"/>
        </w:rPr>
        <w:t>, организаци</w:t>
      </w:r>
      <w:r>
        <w:rPr>
          <w:sz w:val="28"/>
          <w:szCs w:val="28"/>
        </w:rPr>
        <w:t>ю</w:t>
      </w:r>
      <w:r w:rsidRPr="00517691">
        <w:rPr>
          <w:sz w:val="28"/>
          <w:szCs w:val="28"/>
        </w:rPr>
        <w:t xml:space="preserve"> и проведение иных мероприятий, предусмотренных законодательством об энергосбережении и  повышении энергетической эффективности.</w:t>
      </w:r>
    </w:p>
    <w:p w:rsidR="002A042A" w:rsidRPr="00517691" w:rsidRDefault="002A042A" w:rsidP="00452AF0">
      <w:pPr>
        <w:pStyle w:val="a8"/>
        <w:numPr>
          <w:ilvl w:val="0"/>
          <w:numId w:val="23"/>
        </w:numPr>
        <w:tabs>
          <w:tab w:val="left" w:pos="709"/>
        </w:tabs>
        <w:autoSpaceDN w:val="0"/>
        <w:adjustRightInd w:val="0"/>
        <w:spacing w:after="0"/>
        <w:ind w:left="0" w:firstLine="567"/>
        <w:jc w:val="both"/>
        <w:rPr>
          <w:rFonts w:ascii="Times New Roman" w:hAnsi="Times New Roman" w:cs="Times New Roman"/>
          <w:sz w:val="28"/>
          <w:szCs w:val="28"/>
        </w:rPr>
      </w:pPr>
      <w:r w:rsidRPr="00517691">
        <w:rPr>
          <w:rFonts w:ascii="Times New Roman" w:hAnsi="Times New Roman" w:cs="Times New Roman"/>
          <w:sz w:val="28"/>
          <w:szCs w:val="28"/>
        </w:rPr>
        <w:t>Администрация осуществляет иные полномочия в соответствии с федеральными законами, законами Ленинградской области</w:t>
      </w:r>
      <w:r>
        <w:rPr>
          <w:rFonts w:ascii="Times New Roman" w:hAnsi="Times New Roman" w:cs="Times New Roman"/>
          <w:sz w:val="28"/>
          <w:szCs w:val="28"/>
        </w:rPr>
        <w:t>,</w:t>
      </w:r>
      <w:r w:rsidRPr="00517691">
        <w:rPr>
          <w:rFonts w:ascii="Times New Roman" w:hAnsi="Times New Roman" w:cs="Times New Roman"/>
          <w:sz w:val="28"/>
          <w:szCs w:val="28"/>
        </w:rPr>
        <w:t xml:space="preserve"> с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2A042A" w:rsidRPr="00517691" w:rsidRDefault="002A042A" w:rsidP="00452AF0">
      <w:pPr>
        <w:pStyle w:val="a8"/>
        <w:numPr>
          <w:ilvl w:val="0"/>
          <w:numId w:val="23"/>
        </w:numPr>
        <w:tabs>
          <w:tab w:val="left" w:pos="709"/>
        </w:tabs>
        <w:autoSpaceDN w:val="0"/>
        <w:adjustRightInd w:val="0"/>
        <w:spacing w:after="0"/>
        <w:ind w:left="0" w:firstLine="567"/>
        <w:jc w:val="both"/>
        <w:rPr>
          <w:rFonts w:ascii="Times New Roman" w:hAnsi="Times New Roman" w:cs="Times New Roman"/>
          <w:sz w:val="28"/>
          <w:szCs w:val="28"/>
        </w:rPr>
      </w:pPr>
      <w:r w:rsidRPr="00517691">
        <w:rPr>
          <w:rFonts w:ascii="Times New Roman" w:hAnsi="Times New Roman" w:cs="Times New Roman"/>
          <w:sz w:val="28"/>
          <w:szCs w:val="28"/>
        </w:rPr>
        <w:t>Администрация в соответствии с частью 2 статьи 17 Федерального закона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r w:rsidR="0050717B">
        <w:rPr>
          <w:rFonts w:ascii="Times New Roman" w:hAnsi="Times New Roman" w:cs="Times New Roman"/>
          <w:sz w:val="28"/>
          <w:szCs w:val="28"/>
        </w:rPr>
        <w:t>»</w:t>
      </w:r>
    </w:p>
    <w:p w:rsidR="00405C4A" w:rsidRDefault="00405C4A" w:rsidP="00452AF0">
      <w:pPr>
        <w:pStyle w:val="aa"/>
        <w:widowControl w:val="0"/>
        <w:numPr>
          <w:ilvl w:val="1"/>
          <w:numId w:val="10"/>
        </w:numPr>
        <w:tabs>
          <w:tab w:val="left" w:pos="567"/>
        </w:tabs>
        <w:suppressAutoHyphens/>
        <w:autoSpaceDE w:val="0"/>
        <w:autoSpaceDN w:val="0"/>
        <w:adjustRightInd w:val="0"/>
        <w:ind w:left="709" w:hanging="709"/>
        <w:jc w:val="both"/>
        <w:rPr>
          <w:b/>
          <w:sz w:val="28"/>
          <w:szCs w:val="28"/>
        </w:rPr>
      </w:pPr>
      <w:r w:rsidRPr="00313B2C">
        <w:rPr>
          <w:b/>
          <w:sz w:val="28"/>
          <w:szCs w:val="28"/>
        </w:rPr>
        <w:t>Статью 43 считать статьей 2</w:t>
      </w:r>
      <w:r w:rsidR="002A042A">
        <w:rPr>
          <w:b/>
          <w:sz w:val="28"/>
          <w:szCs w:val="28"/>
        </w:rPr>
        <w:t>5</w:t>
      </w:r>
      <w:r w:rsidRPr="00313B2C">
        <w:rPr>
          <w:b/>
          <w:sz w:val="28"/>
          <w:szCs w:val="28"/>
        </w:rPr>
        <w:t xml:space="preserve"> и читать в новой редакции:</w:t>
      </w:r>
    </w:p>
    <w:p w:rsidR="00313B2C" w:rsidRPr="00B53B2B" w:rsidRDefault="00313B2C" w:rsidP="00313B2C">
      <w:pPr>
        <w:pStyle w:val="aa"/>
        <w:widowControl w:val="0"/>
        <w:tabs>
          <w:tab w:val="left" w:pos="567"/>
        </w:tabs>
        <w:suppressAutoHyphens/>
        <w:autoSpaceDE w:val="0"/>
        <w:autoSpaceDN w:val="0"/>
        <w:adjustRightInd w:val="0"/>
        <w:ind w:left="567"/>
        <w:jc w:val="both"/>
        <w:rPr>
          <w:sz w:val="28"/>
          <w:szCs w:val="28"/>
        </w:rPr>
      </w:pPr>
      <w:r w:rsidRPr="00B53B2B">
        <w:rPr>
          <w:sz w:val="28"/>
          <w:szCs w:val="28"/>
        </w:rPr>
        <w:t>«Статья 2</w:t>
      </w:r>
      <w:r w:rsidR="002A042A">
        <w:rPr>
          <w:sz w:val="28"/>
          <w:szCs w:val="28"/>
        </w:rPr>
        <w:t>5</w:t>
      </w:r>
      <w:r w:rsidR="00DB10E6">
        <w:rPr>
          <w:sz w:val="28"/>
          <w:szCs w:val="28"/>
        </w:rPr>
        <w:t>.</w:t>
      </w:r>
      <w:r w:rsidRPr="00B53B2B">
        <w:rPr>
          <w:sz w:val="28"/>
          <w:szCs w:val="28"/>
        </w:rPr>
        <w:t xml:space="preserve"> Глава администрации</w:t>
      </w:r>
    </w:p>
    <w:p w:rsidR="002A042A" w:rsidRPr="00517691" w:rsidRDefault="002A042A" w:rsidP="00452AF0">
      <w:pPr>
        <w:pStyle w:val="aa"/>
        <w:numPr>
          <w:ilvl w:val="0"/>
          <w:numId w:val="19"/>
        </w:numPr>
        <w:suppressAutoHyphens/>
        <w:ind w:left="0" w:firstLine="567"/>
        <w:contextualSpacing/>
        <w:jc w:val="both"/>
        <w:rPr>
          <w:sz w:val="28"/>
          <w:szCs w:val="28"/>
        </w:rPr>
      </w:pPr>
      <w:r w:rsidRPr="00517691">
        <w:rPr>
          <w:sz w:val="28"/>
          <w:szCs w:val="28"/>
        </w:rPr>
        <w:t>Главой администрации является лицо, назначаемое на должность по контракту, заключаемому по результатам проведения конкурса на замещение указанной должности.</w:t>
      </w:r>
    </w:p>
    <w:p w:rsidR="002A042A" w:rsidRPr="00517691" w:rsidRDefault="002A042A" w:rsidP="00452AF0">
      <w:pPr>
        <w:pStyle w:val="aa"/>
        <w:numPr>
          <w:ilvl w:val="0"/>
          <w:numId w:val="19"/>
        </w:numPr>
        <w:suppressAutoHyphens/>
        <w:ind w:left="0" w:firstLine="567"/>
        <w:contextualSpacing/>
        <w:jc w:val="both"/>
        <w:rPr>
          <w:sz w:val="28"/>
          <w:szCs w:val="28"/>
        </w:rPr>
      </w:pPr>
      <w:r w:rsidRPr="00517691">
        <w:rPr>
          <w:sz w:val="28"/>
          <w:szCs w:val="28"/>
        </w:rPr>
        <w:t xml:space="preserve">Контракт с главой администрации заключается на срок полномочий Совета депутатов, но не менее чем на два года. </w:t>
      </w:r>
    </w:p>
    <w:p w:rsidR="002A042A" w:rsidRPr="00517691" w:rsidRDefault="002A042A" w:rsidP="00452AF0">
      <w:pPr>
        <w:pStyle w:val="aa"/>
        <w:numPr>
          <w:ilvl w:val="0"/>
          <w:numId w:val="19"/>
        </w:numPr>
        <w:suppressAutoHyphens/>
        <w:ind w:left="0" w:firstLine="567"/>
        <w:contextualSpacing/>
        <w:jc w:val="both"/>
        <w:rPr>
          <w:sz w:val="28"/>
          <w:szCs w:val="28"/>
        </w:rPr>
      </w:pPr>
      <w:r w:rsidRPr="00517691">
        <w:rPr>
          <w:sz w:val="28"/>
          <w:szCs w:val="28"/>
        </w:rPr>
        <w:t>Глава администрации подконтролен и подотчетен Совету депутатов.</w:t>
      </w:r>
    </w:p>
    <w:p w:rsidR="002A042A" w:rsidRPr="00517691" w:rsidRDefault="002A042A" w:rsidP="00452AF0">
      <w:pPr>
        <w:pStyle w:val="aa"/>
        <w:numPr>
          <w:ilvl w:val="0"/>
          <w:numId w:val="19"/>
        </w:numPr>
        <w:suppressAutoHyphens/>
        <w:ind w:left="0" w:firstLine="567"/>
        <w:contextualSpacing/>
        <w:jc w:val="both"/>
        <w:rPr>
          <w:sz w:val="28"/>
          <w:szCs w:val="28"/>
        </w:rPr>
      </w:pPr>
      <w:r w:rsidRPr="00517691">
        <w:rPr>
          <w:sz w:val="28"/>
          <w:szCs w:val="28"/>
        </w:rPr>
        <w:t>Глава администрации:</w:t>
      </w:r>
    </w:p>
    <w:p w:rsidR="002A042A" w:rsidRPr="00517691" w:rsidRDefault="002A042A" w:rsidP="00452AF0">
      <w:pPr>
        <w:pStyle w:val="aa"/>
        <w:numPr>
          <w:ilvl w:val="0"/>
          <w:numId w:val="20"/>
        </w:numPr>
        <w:suppressAutoHyphens/>
        <w:ind w:left="0" w:firstLine="567"/>
        <w:contextualSpacing/>
        <w:jc w:val="both"/>
        <w:rPr>
          <w:sz w:val="28"/>
          <w:szCs w:val="28"/>
        </w:rPr>
      </w:pPr>
      <w:r w:rsidRPr="00517691">
        <w:rPr>
          <w:sz w:val="28"/>
          <w:szCs w:val="28"/>
        </w:rPr>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2A042A" w:rsidRPr="00517691" w:rsidRDefault="002A042A" w:rsidP="00452AF0">
      <w:pPr>
        <w:pStyle w:val="aa"/>
        <w:numPr>
          <w:ilvl w:val="0"/>
          <w:numId w:val="20"/>
        </w:numPr>
        <w:suppressAutoHyphens/>
        <w:ind w:left="0" w:firstLine="567"/>
        <w:contextualSpacing/>
        <w:jc w:val="both"/>
        <w:rPr>
          <w:sz w:val="28"/>
          <w:szCs w:val="28"/>
        </w:rPr>
      </w:pPr>
      <w:r w:rsidRPr="00517691">
        <w:rPr>
          <w:sz w:val="28"/>
          <w:szCs w:val="28"/>
        </w:rP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2A042A" w:rsidRPr="00517691" w:rsidRDefault="002A042A" w:rsidP="00452AF0">
      <w:pPr>
        <w:pStyle w:val="aa"/>
        <w:numPr>
          <w:ilvl w:val="0"/>
          <w:numId w:val="20"/>
        </w:numPr>
        <w:suppressAutoHyphens/>
        <w:ind w:left="0" w:firstLine="567"/>
        <w:contextualSpacing/>
        <w:jc w:val="both"/>
        <w:rPr>
          <w:sz w:val="28"/>
          <w:szCs w:val="28"/>
        </w:rPr>
      </w:pPr>
      <w:r w:rsidRPr="00517691">
        <w:rPr>
          <w:sz w:val="28"/>
          <w:szCs w:val="28"/>
        </w:rPr>
        <w:t>организует работу администрации и осуществляет полномочия в соответствии с положением об администрации;</w:t>
      </w:r>
    </w:p>
    <w:p w:rsidR="002A042A" w:rsidRPr="00517691" w:rsidRDefault="002A042A" w:rsidP="00452AF0">
      <w:pPr>
        <w:pStyle w:val="aa"/>
        <w:numPr>
          <w:ilvl w:val="0"/>
          <w:numId w:val="20"/>
        </w:numPr>
        <w:suppressAutoHyphens/>
        <w:ind w:left="0" w:firstLine="567"/>
        <w:contextualSpacing/>
        <w:jc w:val="both"/>
        <w:rPr>
          <w:sz w:val="28"/>
          <w:szCs w:val="28"/>
        </w:rPr>
      </w:pPr>
      <w:r w:rsidRPr="00517691">
        <w:rPr>
          <w:sz w:val="28"/>
          <w:szCs w:val="28"/>
        </w:rPr>
        <w:t>несет персональную ответственность за деятельность структурных подразделений и должностных лиц  администрации.</w:t>
      </w:r>
    </w:p>
    <w:p w:rsidR="002A042A" w:rsidRPr="00517691" w:rsidRDefault="002A042A" w:rsidP="00452AF0">
      <w:pPr>
        <w:pStyle w:val="aa"/>
        <w:numPr>
          <w:ilvl w:val="0"/>
          <w:numId w:val="19"/>
        </w:numPr>
        <w:suppressAutoHyphens/>
        <w:ind w:left="0" w:firstLine="567"/>
        <w:contextualSpacing/>
        <w:jc w:val="both"/>
        <w:rPr>
          <w:sz w:val="28"/>
          <w:szCs w:val="28"/>
        </w:rPr>
      </w:pPr>
      <w:r w:rsidRPr="00517691">
        <w:rPr>
          <w:sz w:val="28"/>
          <w:szCs w:val="28"/>
        </w:rPr>
        <w:t>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2A042A" w:rsidRPr="00517691" w:rsidRDefault="002A042A" w:rsidP="00452AF0">
      <w:pPr>
        <w:numPr>
          <w:ilvl w:val="0"/>
          <w:numId w:val="19"/>
        </w:numPr>
        <w:tabs>
          <w:tab w:val="left" w:pos="900"/>
        </w:tabs>
        <w:suppressAutoHyphens/>
        <w:ind w:left="0" w:firstLine="567"/>
        <w:jc w:val="both"/>
        <w:rPr>
          <w:sz w:val="28"/>
          <w:szCs w:val="28"/>
        </w:rPr>
      </w:pPr>
      <w:r w:rsidRPr="00517691">
        <w:rPr>
          <w:sz w:val="28"/>
          <w:szCs w:val="28"/>
        </w:rPr>
        <w:t xml:space="preserve">В период временного отсутствия главы администрации его полномочия исполняет заместитель главы администрации в порядке, предусмотренном Положением об администрации. При этом полномочия главы администрации </w:t>
      </w:r>
      <w:r w:rsidRPr="00517691">
        <w:rPr>
          <w:sz w:val="28"/>
          <w:szCs w:val="28"/>
        </w:rPr>
        <w:lastRenderedPageBreak/>
        <w:t>осуществляются его заместителем в полном объеме, если иное не предусмотрено распоряжением о назначении на исполнение обязанностей.</w:t>
      </w:r>
    </w:p>
    <w:p w:rsidR="002A042A" w:rsidRPr="00517691" w:rsidRDefault="002A042A" w:rsidP="00452AF0">
      <w:pPr>
        <w:numPr>
          <w:ilvl w:val="0"/>
          <w:numId w:val="19"/>
        </w:numPr>
        <w:tabs>
          <w:tab w:val="left" w:pos="900"/>
        </w:tabs>
        <w:suppressAutoHyphens/>
        <w:ind w:left="0" w:firstLine="567"/>
        <w:jc w:val="both"/>
        <w:rPr>
          <w:sz w:val="28"/>
          <w:szCs w:val="28"/>
        </w:rPr>
      </w:pPr>
      <w:r w:rsidRPr="00517691">
        <w:rPr>
          <w:sz w:val="28"/>
          <w:szCs w:val="28"/>
        </w:rPr>
        <w:t>Полномочия главы администрации, осуществляемые на основе контракта, прекращаются досрочно по основаниям, указанным в федеральном законодательстве и законодательстве Ленинградской области.</w:t>
      </w:r>
    </w:p>
    <w:p w:rsidR="002A042A" w:rsidRPr="00517691" w:rsidRDefault="002A042A" w:rsidP="00452AF0">
      <w:pPr>
        <w:pStyle w:val="a8"/>
        <w:numPr>
          <w:ilvl w:val="0"/>
          <w:numId w:val="19"/>
        </w:numPr>
        <w:autoSpaceDN w:val="0"/>
        <w:adjustRightInd w:val="0"/>
        <w:spacing w:after="0"/>
        <w:ind w:left="0" w:firstLine="567"/>
        <w:jc w:val="both"/>
        <w:rPr>
          <w:rFonts w:ascii="Times New Roman" w:hAnsi="Times New Roman" w:cs="Times New Roman"/>
          <w:sz w:val="28"/>
          <w:szCs w:val="28"/>
        </w:rPr>
      </w:pPr>
      <w:r w:rsidRPr="00517691">
        <w:rPr>
          <w:rFonts w:ascii="Times New Roman" w:hAnsi="Times New Roman" w:cs="Times New Roman"/>
          <w:sz w:val="28"/>
          <w:szCs w:val="28"/>
        </w:rPr>
        <w:t>Контракт с главой администрации, может быть расторгнут по соглашению сторон или в судебном порядке на основании заявления:</w:t>
      </w:r>
    </w:p>
    <w:p w:rsidR="002A042A" w:rsidRPr="00517691" w:rsidRDefault="002A042A" w:rsidP="002A042A">
      <w:pPr>
        <w:pStyle w:val="a8"/>
        <w:spacing w:after="0"/>
        <w:ind w:firstLine="567"/>
        <w:jc w:val="both"/>
        <w:rPr>
          <w:rFonts w:ascii="Times New Roman" w:hAnsi="Times New Roman" w:cs="Times New Roman"/>
          <w:sz w:val="28"/>
          <w:szCs w:val="28"/>
        </w:rPr>
      </w:pPr>
      <w:r w:rsidRPr="00517691">
        <w:rPr>
          <w:rFonts w:ascii="Times New Roman" w:hAnsi="Times New Roman" w:cs="Times New Roman"/>
          <w:sz w:val="28"/>
          <w:szCs w:val="28"/>
        </w:rPr>
        <w:t>1) 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№131-ФЗ;</w:t>
      </w:r>
    </w:p>
    <w:p w:rsidR="002A042A" w:rsidRPr="00517691" w:rsidRDefault="002A042A" w:rsidP="002A042A">
      <w:pPr>
        <w:pStyle w:val="a8"/>
        <w:spacing w:after="0"/>
        <w:ind w:firstLine="567"/>
        <w:jc w:val="both"/>
        <w:rPr>
          <w:rFonts w:ascii="Times New Roman" w:hAnsi="Times New Roman" w:cs="Times New Roman"/>
          <w:sz w:val="28"/>
          <w:szCs w:val="28"/>
        </w:rPr>
      </w:pPr>
      <w:r w:rsidRPr="00517691">
        <w:rPr>
          <w:rFonts w:ascii="Times New Roman" w:hAnsi="Times New Roman" w:cs="Times New Roman"/>
          <w:sz w:val="28"/>
          <w:szCs w:val="28"/>
        </w:rPr>
        <w:t>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органами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№131-ФЗ;</w:t>
      </w:r>
    </w:p>
    <w:p w:rsidR="002A042A" w:rsidRPr="00517691" w:rsidRDefault="002A042A" w:rsidP="002A042A">
      <w:pPr>
        <w:pStyle w:val="a8"/>
        <w:spacing w:after="0"/>
        <w:ind w:firstLine="567"/>
        <w:jc w:val="both"/>
        <w:rPr>
          <w:rFonts w:ascii="Times New Roman" w:hAnsi="Times New Roman" w:cs="Times New Roman"/>
          <w:sz w:val="28"/>
          <w:szCs w:val="28"/>
        </w:rPr>
      </w:pPr>
      <w:r w:rsidRPr="00517691">
        <w:rPr>
          <w:rFonts w:ascii="Times New Roman" w:hAnsi="Times New Roman" w:cs="Times New Roman"/>
          <w:sz w:val="28"/>
          <w:szCs w:val="28"/>
        </w:rPr>
        <w:t>3) 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sidRPr="00517691">
        <w:rPr>
          <w:rFonts w:ascii="Times New Roman" w:hAnsi="Times New Roman" w:cs="Times New Roman"/>
          <w:i/>
          <w:sz w:val="28"/>
          <w:szCs w:val="28"/>
        </w:rPr>
        <w:t>.</w:t>
      </w:r>
      <w:r w:rsidR="0050717B" w:rsidRPr="0050717B">
        <w:rPr>
          <w:rFonts w:ascii="Times New Roman" w:hAnsi="Times New Roman" w:cs="Times New Roman"/>
          <w:sz w:val="28"/>
          <w:szCs w:val="28"/>
        </w:rPr>
        <w:t>»</w:t>
      </w:r>
    </w:p>
    <w:p w:rsidR="00313B2C" w:rsidRDefault="00B53B2B" w:rsidP="00452AF0">
      <w:pPr>
        <w:pStyle w:val="aa"/>
        <w:widowControl w:val="0"/>
        <w:numPr>
          <w:ilvl w:val="1"/>
          <w:numId w:val="10"/>
        </w:numPr>
        <w:tabs>
          <w:tab w:val="left" w:pos="567"/>
        </w:tabs>
        <w:suppressAutoHyphens/>
        <w:autoSpaceDE w:val="0"/>
        <w:autoSpaceDN w:val="0"/>
        <w:adjustRightInd w:val="0"/>
        <w:ind w:left="709" w:hanging="709"/>
        <w:jc w:val="both"/>
        <w:rPr>
          <w:b/>
          <w:sz w:val="28"/>
          <w:szCs w:val="28"/>
        </w:rPr>
      </w:pPr>
      <w:r>
        <w:rPr>
          <w:b/>
          <w:sz w:val="28"/>
          <w:szCs w:val="28"/>
        </w:rPr>
        <w:t>Статьи 44 и 45 исключить</w:t>
      </w:r>
      <w:r w:rsidR="00DB10E6">
        <w:rPr>
          <w:b/>
          <w:sz w:val="28"/>
          <w:szCs w:val="28"/>
        </w:rPr>
        <w:t>.</w:t>
      </w:r>
    </w:p>
    <w:p w:rsidR="00405C4A" w:rsidRDefault="0038403B" w:rsidP="00452AF0">
      <w:pPr>
        <w:pStyle w:val="aa"/>
        <w:widowControl w:val="0"/>
        <w:numPr>
          <w:ilvl w:val="1"/>
          <w:numId w:val="10"/>
        </w:numPr>
        <w:tabs>
          <w:tab w:val="left" w:pos="567"/>
        </w:tabs>
        <w:suppressAutoHyphens/>
        <w:autoSpaceDE w:val="0"/>
        <w:autoSpaceDN w:val="0"/>
        <w:adjustRightInd w:val="0"/>
        <w:ind w:left="709" w:hanging="709"/>
        <w:jc w:val="both"/>
        <w:rPr>
          <w:b/>
          <w:sz w:val="28"/>
          <w:szCs w:val="28"/>
        </w:rPr>
      </w:pPr>
      <w:r w:rsidRPr="00B53B2B">
        <w:rPr>
          <w:b/>
          <w:sz w:val="28"/>
          <w:szCs w:val="28"/>
        </w:rPr>
        <w:t>Стать</w:t>
      </w:r>
      <w:r w:rsidR="00F938C3" w:rsidRPr="00B53B2B">
        <w:rPr>
          <w:b/>
          <w:sz w:val="28"/>
          <w:szCs w:val="28"/>
        </w:rPr>
        <w:t>ю 45.1</w:t>
      </w:r>
      <w:r w:rsidRPr="00B53B2B">
        <w:rPr>
          <w:b/>
          <w:sz w:val="28"/>
          <w:szCs w:val="28"/>
        </w:rPr>
        <w:t xml:space="preserve"> </w:t>
      </w:r>
      <w:r w:rsidR="00405C4A" w:rsidRPr="00B53B2B">
        <w:rPr>
          <w:b/>
          <w:sz w:val="28"/>
          <w:szCs w:val="28"/>
        </w:rPr>
        <w:t>считать статьей 2</w:t>
      </w:r>
      <w:r w:rsidR="002A042A">
        <w:rPr>
          <w:b/>
          <w:sz w:val="28"/>
          <w:szCs w:val="28"/>
        </w:rPr>
        <w:t>6</w:t>
      </w:r>
      <w:r w:rsidR="00405C4A" w:rsidRPr="00B53B2B">
        <w:rPr>
          <w:b/>
          <w:sz w:val="28"/>
          <w:szCs w:val="28"/>
        </w:rPr>
        <w:t xml:space="preserve"> и читать в новой редакции:</w:t>
      </w:r>
    </w:p>
    <w:p w:rsidR="00B53B2B" w:rsidRPr="00D0134B" w:rsidRDefault="00B53B2B" w:rsidP="00B53B2B">
      <w:pPr>
        <w:pStyle w:val="2"/>
        <w:suppressAutoHyphens/>
        <w:spacing w:before="0" w:after="0"/>
        <w:ind w:firstLine="567"/>
        <w:rPr>
          <w:rFonts w:ascii="Times New Roman" w:hAnsi="Times New Roman"/>
          <w:b w:val="0"/>
          <w:i w:val="0"/>
        </w:rPr>
      </w:pPr>
      <w:r w:rsidRPr="00D0134B">
        <w:rPr>
          <w:rFonts w:ascii="Times New Roman" w:hAnsi="Times New Roman"/>
          <w:b w:val="0"/>
          <w:i w:val="0"/>
        </w:rPr>
        <w:t>«Статья 2</w:t>
      </w:r>
      <w:r w:rsidR="002A042A">
        <w:rPr>
          <w:rFonts w:ascii="Times New Roman" w:hAnsi="Times New Roman"/>
          <w:b w:val="0"/>
          <w:i w:val="0"/>
        </w:rPr>
        <w:t>6</w:t>
      </w:r>
      <w:r w:rsidR="00DB10E6">
        <w:rPr>
          <w:rFonts w:ascii="Times New Roman" w:hAnsi="Times New Roman"/>
          <w:b w:val="0"/>
          <w:i w:val="0"/>
        </w:rPr>
        <w:t>.</w:t>
      </w:r>
      <w:r w:rsidRPr="00D0134B">
        <w:rPr>
          <w:rFonts w:ascii="Times New Roman" w:hAnsi="Times New Roman"/>
          <w:b w:val="0"/>
          <w:i w:val="0"/>
        </w:rPr>
        <w:t xml:space="preserve"> Муниципальный финансовый контроль</w:t>
      </w:r>
    </w:p>
    <w:p w:rsidR="00B53B2B" w:rsidRDefault="00B53B2B" w:rsidP="00452AF0">
      <w:pPr>
        <w:pStyle w:val="a8"/>
        <w:numPr>
          <w:ilvl w:val="0"/>
          <w:numId w:val="21"/>
        </w:numPr>
        <w:autoSpaceDN w:val="0"/>
        <w:adjustRightInd w:val="0"/>
        <w:spacing w:after="0"/>
        <w:ind w:left="0" w:firstLine="567"/>
        <w:jc w:val="both"/>
        <w:rPr>
          <w:rFonts w:ascii="Times New Roman" w:hAnsi="Times New Roman" w:cs="Times New Roman"/>
          <w:sz w:val="28"/>
          <w:szCs w:val="28"/>
        </w:rPr>
      </w:pPr>
      <w:r w:rsidRPr="003442EA">
        <w:rPr>
          <w:rFonts w:ascii="Times New Roman" w:hAnsi="Times New Roman" w:cs="Times New Roman"/>
          <w:sz w:val="28"/>
          <w:szCs w:val="28"/>
        </w:rPr>
        <w:t xml:space="preserve">Контрольно-счетный орган в </w:t>
      </w:r>
      <w:r>
        <w:rPr>
          <w:rFonts w:ascii="Times New Roman" w:hAnsi="Times New Roman" w:cs="Times New Roman"/>
          <w:sz w:val="28"/>
          <w:szCs w:val="28"/>
        </w:rPr>
        <w:t>Старопольском сельском поселении</w:t>
      </w:r>
      <w:r w:rsidRPr="003442EA">
        <w:rPr>
          <w:rFonts w:ascii="Times New Roman" w:hAnsi="Times New Roman" w:cs="Times New Roman"/>
          <w:sz w:val="28"/>
          <w:szCs w:val="28"/>
        </w:rPr>
        <w:t xml:space="preserve"> не</w:t>
      </w:r>
      <w:r>
        <w:rPr>
          <w:rFonts w:ascii="Times New Roman" w:hAnsi="Times New Roman" w:cs="Times New Roman"/>
          <w:sz w:val="28"/>
          <w:szCs w:val="28"/>
        </w:rPr>
        <w:t> </w:t>
      </w:r>
      <w:r w:rsidRPr="003442EA">
        <w:rPr>
          <w:rFonts w:ascii="Times New Roman" w:hAnsi="Times New Roman" w:cs="Times New Roman"/>
          <w:sz w:val="28"/>
          <w:szCs w:val="28"/>
        </w:rPr>
        <w:t>образуется.</w:t>
      </w:r>
    </w:p>
    <w:p w:rsidR="00B53B2B" w:rsidRPr="003442EA" w:rsidRDefault="00B53B2B" w:rsidP="00452AF0">
      <w:pPr>
        <w:pStyle w:val="a8"/>
        <w:numPr>
          <w:ilvl w:val="0"/>
          <w:numId w:val="21"/>
        </w:numPr>
        <w:autoSpaceDN w:val="0"/>
        <w:adjustRightInd w:val="0"/>
        <w:spacing w:after="0"/>
        <w:ind w:left="0" w:firstLine="567"/>
        <w:jc w:val="both"/>
        <w:rPr>
          <w:rFonts w:ascii="Times New Roman" w:hAnsi="Times New Roman" w:cs="Times New Roman"/>
          <w:sz w:val="28"/>
          <w:szCs w:val="28"/>
        </w:rPr>
      </w:pPr>
      <w:r w:rsidRPr="003442EA">
        <w:rPr>
          <w:rFonts w:ascii="Times New Roman" w:hAnsi="Times New Roman" w:cs="Times New Roman"/>
          <w:sz w:val="28"/>
          <w:szCs w:val="28"/>
        </w:rPr>
        <w:t>Полномочия контрольно-счетного органа поселения</w:t>
      </w:r>
      <w:r>
        <w:rPr>
          <w:rFonts w:ascii="Times New Roman" w:hAnsi="Times New Roman" w:cs="Times New Roman"/>
          <w:sz w:val="28"/>
          <w:szCs w:val="28"/>
        </w:rPr>
        <w:t xml:space="preserve"> </w:t>
      </w:r>
      <w:r w:rsidRPr="003442EA">
        <w:rPr>
          <w:rFonts w:ascii="Times New Roman" w:hAnsi="Times New Roman" w:cs="Times New Roman"/>
          <w:sz w:val="28"/>
          <w:szCs w:val="28"/>
        </w:rPr>
        <w:t>по</w:t>
      </w:r>
      <w:r>
        <w:rPr>
          <w:rFonts w:ascii="Times New Roman" w:hAnsi="Times New Roman" w:cs="Times New Roman"/>
          <w:sz w:val="28"/>
          <w:szCs w:val="28"/>
        </w:rPr>
        <w:t> </w:t>
      </w:r>
      <w:r w:rsidRPr="003442EA">
        <w:rPr>
          <w:rFonts w:ascii="Times New Roman" w:hAnsi="Times New Roman" w:cs="Times New Roman"/>
          <w:sz w:val="28"/>
          <w:szCs w:val="28"/>
        </w:rPr>
        <w:t xml:space="preserve">осуществлению внешнего муниципального финансового контроля исполняются контрольно-счетным органом </w:t>
      </w:r>
      <w:r>
        <w:rPr>
          <w:rFonts w:ascii="Times New Roman" w:hAnsi="Times New Roman" w:cs="Times New Roman"/>
          <w:sz w:val="28"/>
          <w:szCs w:val="28"/>
        </w:rPr>
        <w:t>Сланцевского муниципального района</w:t>
      </w:r>
      <w:r w:rsidRPr="003442EA">
        <w:rPr>
          <w:rFonts w:ascii="Times New Roman" w:hAnsi="Times New Roman" w:cs="Times New Roman"/>
          <w:sz w:val="28"/>
          <w:szCs w:val="28"/>
        </w:rPr>
        <w:t xml:space="preserve"> в соответствии с соглашением, </w:t>
      </w:r>
      <w:r>
        <w:rPr>
          <w:rFonts w:ascii="Times New Roman" w:hAnsi="Times New Roman" w:cs="Times New Roman"/>
          <w:sz w:val="28"/>
          <w:szCs w:val="28"/>
        </w:rPr>
        <w:t xml:space="preserve">заключаемым между Советом депутатов </w:t>
      </w:r>
      <w:r w:rsidRPr="003442EA">
        <w:rPr>
          <w:rFonts w:ascii="Times New Roman" w:hAnsi="Times New Roman" w:cs="Times New Roman"/>
          <w:sz w:val="28"/>
          <w:szCs w:val="28"/>
        </w:rPr>
        <w:t>поселения</w:t>
      </w:r>
      <w:r>
        <w:rPr>
          <w:rFonts w:ascii="Times New Roman" w:hAnsi="Times New Roman" w:cs="Times New Roman"/>
          <w:sz w:val="28"/>
          <w:szCs w:val="28"/>
        </w:rPr>
        <w:t xml:space="preserve"> и Советом депутатов Сланцевского муниципального района</w:t>
      </w:r>
      <w:r w:rsidRPr="003442EA">
        <w:rPr>
          <w:rFonts w:ascii="Times New Roman" w:hAnsi="Times New Roman" w:cs="Times New Roman"/>
          <w:sz w:val="28"/>
          <w:szCs w:val="28"/>
        </w:rPr>
        <w:t>.</w:t>
      </w:r>
    </w:p>
    <w:p w:rsidR="00B53B2B" w:rsidRDefault="00B53B2B" w:rsidP="00452AF0">
      <w:pPr>
        <w:numPr>
          <w:ilvl w:val="0"/>
          <w:numId w:val="21"/>
        </w:numPr>
        <w:suppressAutoHyphens/>
        <w:autoSpaceDE w:val="0"/>
        <w:autoSpaceDN w:val="0"/>
        <w:adjustRightInd w:val="0"/>
        <w:ind w:left="0" w:firstLine="567"/>
        <w:jc w:val="both"/>
        <w:rPr>
          <w:sz w:val="28"/>
          <w:szCs w:val="28"/>
        </w:rPr>
      </w:pPr>
      <w:r w:rsidRPr="001D3BC4">
        <w:rPr>
          <w:sz w:val="28"/>
          <w:szCs w:val="28"/>
        </w:rPr>
        <w:t>Опубликование в средствах массовой информации или размещение в</w:t>
      </w:r>
      <w:r>
        <w:rPr>
          <w:sz w:val="28"/>
          <w:szCs w:val="28"/>
        </w:rPr>
        <w:t> </w:t>
      </w:r>
      <w:r w:rsidRPr="001D3BC4">
        <w:rPr>
          <w:sz w:val="28"/>
          <w:szCs w:val="28"/>
        </w:rPr>
        <w:t>сети Интернет информации о</w:t>
      </w:r>
      <w:r>
        <w:rPr>
          <w:sz w:val="28"/>
          <w:szCs w:val="28"/>
        </w:rPr>
        <w:t xml:space="preserve"> деятельности контрольно-счетного органа </w:t>
      </w:r>
      <w:r w:rsidRPr="001D3BC4">
        <w:rPr>
          <w:sz w:val="28"/>
          <w:szCs w:val="28"/>
        </w:rPr>
        <w:t xml:space="preserve">осуществляется в соответствии с </w:t>
      </w:r>
      <w:r>
        <w:rPr>
          <w:sz w:val="28"/>
          <w:szCs w:val="28"/>
        </w:rPr>
        <w:t>федеральным законодательством</w:t>
      </w:r>
      <w:r w:rsidRPr="001D3BC4">
        <w:rPr>
          <w:sz w:val="28"/>
          <w:szCs w:val="28"/>
        </w:rPr>
        <w:t>, закон</w:t>
      </w:r>
      <w:r>
        <w:rPr>
          <w:sz w:val="28"/>
          <w:szCs w:val="28"/>
        </w:rPr>
        <w:t>ом</w:t>
      </w:r>
      <w:r w:rsidRPr="001D3BC4">
        <w:rPr>
          <w:sz w:val="28"/>
          <w:szCs w:val="28"/>
        </w:rPr>
        <w:t xml:space="preserve"> </w:t>
      </w:r>
      <w:r>
        <w:rPr>
          <w:sz w:val="28"/>
          <w:szCs w:val="28"/>
        </w:rPr>
        <w:t>Ленинградской области</w:t>
      </w:r>
      <w:r w:rsidRPr="001D3BC4">
        <w:rPr>
          <w:sz w:val="28"/>
          <w:szCs w:val="28"/>
        </w:rPr>
        <w:t xml:space="preserve">, </w:t>
      </w:r>
      <w:r>
        <w:rPr>
          <w:sz w:val="28"/>
          <w:szCs w:val="28"/>
        </w:rPr>
        <w:t>решением Совета депутатов</w:t>
      </w:r>
      <w:r w:rsidRPr="001D3BC4">
        <w:rPr>
          <w:sz w:val="28"/>
          <w:szCs w:val="28"/>
        </w:rPr>
        <w:t>.</w:t>
      </w:r>
      <w:r w:rsidR="0050717B">
        <w:rPr>
          <w:sz w:val="28"/>
          <w:szCs w:val="28"/>
        </w:rPr>
        <w:t>»</w:t>
      </w:r>
    </w:p>
    <w:p w:rsidR="006C6D22" w:rsidRDefault="00B53B2B" w:rsidP="00452AF0">
      <w:pPr>
        <w:pStyle w:val="aa"/>
        <w:widowControl w:val="0"/>
        <w:numPr>
          <w:ilvl w:val="1"/>
          <w:numId w:val="10"/>
        </w:numPr>
        <w:tabs>
          <w:tab w:val="left" w:pos="567"/>
        </w:tabs>
        <w:suppressAutoHyphens/>
        <w:autoSpaceDE w:val="0"/>
        <w:autoSpaceDN w:val="0"/>
        <w:adjustRightInd w:val="0"/>
        <w:ind w:left="709" w:hanging="709"/>
        <w:jc w:val="both"/>
        <w:rPr>
          <w:b/>
          <w:sz w:val="28"/>
          <w:szCs w:val="28"/>
        </w:rPr>
      </w:pPr>
      <w:r>
        <w:rPr>
          <w:b/>
          <w:sz w:val="28"/>
          <w:szCs w:val="28"/>
        </w:rPr>
        <w:t>Статью 47 считать статьей 2</w:t>
      </w:r>
      <w:r w:rsidR="002A042A">
        <w:rPr>
          <w:b/>
          <w:sz w:val="28"/>
          <w:szCs w:val="28"/>
        </w:rPr>
        <w:t>7</w:t>
      </w:r>
      <w:r>
        <w:rPr>
          <w:b/>
          <w:sz w:val="28"/>
          <w:szCs w:val="28"/>
        </w:rPr>
        <w:t xml:space="preserve"> и читать в новой редакции:</w:t>
      </w:r>
    </w:p>
    <w:p w:rsidR="006C6D22" w:rsidRDefault="00BF458F" w:rsidP="006C6D22">
      <w:pPr>
        <w:pStyle w:val="aa"/>
        <w:widowControl w:val="0"/>
        <w:tabs>
          <w:tab w:val="left" w:pos="567"/>
        </w:tabs>
        <w:suppressAutoHyphens/>
        <w:autoSpaceDE w:val="0"/>
        <w:autoSpaceDN w:val="0"/>
        <w:adjustRightInd w:val="0"/>
        <w:ind w:left="709"/>
        <w:jc w:val="both"/>
        <w:rPr>
          <w:sz w:val="28"/>
          <w:szCs w:val="28"/>
        </w:rPr>
      </w:pPr>
      <w:r w:rsidRPr="006C6D22">
        <w:rPr>
          <w:sz w:val="28"/>
          <w:szCs w:val="28"/>
        </w:rPr>
        <w:t>«Статья 2</w:t>
      </w:r>
      <w:r w:rsidR="002A042A">
        <w:rPr>
          <w:sz w:val="28"/>
          <w:szCs w:val="28"/>
        </w:rPr>
        <w:t>7</w:t>
      </w:r>
      <w:r w:rsidRPr="006C6D22">
        <w:rPr>
          <w:sz w:val="28"/>
          <w:szCs w:val="28"/>
        </w:rPr>
        <w:t>. Муниципальная избирательная комиссия</w:t>
      </w:r>
    </w:p>
    <w:p w:rsidR="00BF458F" w:rsidRPr="006C6D22" w:rsidRDefault="00BF458F" w:rsidP="006C6D22">
      <w:pPr>
        <w:pStyle w:val="2"/>
        <w:suppressAutoHyphens/>
        <w:spacing w:before="0" w:after="0"/>
        <w:ind w:firstLine="567"/>
        <w:jc w:val="both"/>
        <w:rPr>
          <w:rFonts w:ascii="Times New Roman" w:hAnsi="Times New Roman"/>
          <w:b w:val="0"/>
          <w:i w:val="0"/>
        </w:rPr>
      </w:pPr>
      <w:r w:rsidRPr="00BF458F">
        <w:rPr>
          <w:rFonts w:ascii="Times New Roman" w:hAnsi="Times New Roman"/>
          <w:b w:val="0"/>
          <w:i w:val="0"/>
        </w:rPr>
        <w:t xml:space="preserve">1. Избирательная комиссия муниципального образования </w:t>
      </w:r>
      <w:r w:rsidRPr="006C6D22">
        <w:rPr>
          <w:rFonts w:ascii="Times New Roman" w:hAnsi="Times New Roman"/>
          <w:b w:val="0"/>
          <w:i w:val="0"/>
        </w:rPr>
        <w:t>является муниципальным органом</w:t>
      </w:r>
      <w:r w:rsidRPr="00BF458F">
        <w:rPr>
          <w:rFonts w:ascii="Times New Roman" w:hAnsi="Times New Roman"/>
          <w:b w:val="0"/>
          <w:i w:val="0"/>
        </w:rPr>
        <w:t xml:space="preserve"> и не входит в структуру органов местного самоуправления. </w:t>
      </w:r>
    </w:p>
    <w:p w:rsidR="00BF458F" w:rsidRPr="00BF458F" w:rsidRDefault="00BF458F" w:rsidP="00BF458F">
      <w:pPr>
        <w:pStyle w:val="2"/>
        <w:suppressAutoHyphens/>
        <w:spacing w:before="0" w:after="0"/>
        <w:ind w:firstLine="567"/>
        <w:jc w:val="both"/>
        <w:rPr>
          <w:rFonts w:ascii="Times New Roman" w:hAnsi="Times New Roman"/>
          <w:b w:val="0"/>
          <w:i w:val="0"/>
        </w:rPr>
      </w:pPr>
      <w:r w:rsidRPr="00BF458F">
        <w:rPr>
          <w:rFonts w:ascii="Times New Roman" w:hAnsi="Times New Roman"/>
          <w:b w:val="0"/>
          <w:i w:val="0"/>
        </w:rPr>
        <w:t>2. Муниципальная избирательная комиссия формируется и осуществляет свою деятельность в соответствии с федеральными и областными законами о выборах и референдумах.</w:t>
      </w:r>
      <w:r w:rsidR="0050717B">
        <w:rPr>
          <w:rFonts w:ascii="Times New Roman" w:hAnsi="Times New Roman"/>
          <w:b w:val="0"/>
          <w:i w:val="0"/>
        </w:rPr>
        <w:t>»</w:t>
      </w:r>
    </w:p>
    <w:p w:rsidR="006C4E38" w:rsidRDefault="006C4E38" w:rsidP="00452AF0">
      <w:pPr>
        <w:pStyle w:val="aa"/>
        <w:widowControl w:val="0"/>
        <w:numPr>
          <w:ilvl w:val="1"/>
          <w:numId w:val="10"/>
        </w:numPr>
        <w:tabs>
          <w:tab w:val="left" w:pos="567"/>
        </w:tabs>
        <w:suppressAutoHyphens/>
        <w:autoSpaceDE w:val="0"/>
        <w:autoSpaceDN w:val="0"/>
        <w:adjustRightInd w:val="0"/>
        <w:ind w:left="709" w:hanging="709"/>
        <w:jc w:val="both"/>
        <w:rPr>
          <w:b/>
          <w:sz w:val="28"/>
          <w:szCs w:val="28"/>
        </w:rPr>
      </w:pPr>
      <w:r>
        <w:rPr>
          <w:b/>
          <w:sz w:val="28"/>
          <w:szCs w:val="28"/>
        </w:rPr>
        <w:t>Статью 47 считать статьей 2</w:t>
      </w:r>
      <w:r w:rsidR="002A042A">
        <w:rPr>
          <w:b/>
          <w:sz w:val="28"/>
          <w:szCs w:val="28"/>
        </w:rPr>
        <w:t>8</w:t>
      </w:r>
      <w:r>
        <w:rPr>
          <w:b/>
          <w:sz w:val="28"/>
          <w:szCs w:val="28"/>
        </w:rPr>
        <w:t xml:space="preserve"> и читать в новой редакции:</w:t>
      </w:r>
    </w:p>
    <w:p w:rsidR="006C4E38" w:rsidRDefault="006C4E38" w:rsidP="006C4E38">
      <w:pPr>
        <w:pStyle w:val="aa"/>
        <w:widowControl w:val="0"/>
        <w:tabs>
          <w:tab w:val="left" w:pos="567"/>
        </w:tabs>
        <w:suppressAutoHyphens/>
        <w:autoSpaceDE w:val="0"/>
        <w:autoSpaceDN w:val="0"/>
        <w:adjustRightInd w:val="0"/>
        <w:ind w:left="709"/>
        <w:jc w:val="both"/>
        <w:rPr>
          <w:sz w:val="28"/>
          <w:szCs w:val="28"/>
        </w:rPr>
      </w:pPr>
      <w:r w:rsidRPr="006C4E38">
        <w:rPr>
          <w:sz w:val="28"/>
          <w:szCs w:val="28"/>
        </w:rPr>
        <w:t xml:space="preserve">«Статья </w:t>
      </w:r>
      <w:r>
        <w:rPr>
          <w:sz w:val="28"/>
          <w:szCs w:val="28"/>
        </w:rPr>
        <w:t>2</w:t>
      </w:r>
      <w:r w:rsidR="002A042A">
        <w:rPr>
          <w:sz w:val="28"/>
          <w:szCs w:val="28"/>
        </w:rPr>
        <w:t>8</w:t>
      </w:r>
      <w:r w:rsidRPr="006C4E38">
        <w:rPr>
          <w:sz w:val="28"/>
          <w:szCs w:val="28"/>
        </w:rPr>
        <w:t>. Муниципальная служба</w:t>
      </w:r>
    </w:p>
    <w:p w:rsidR="006C4E38" w:rsidRPr="006C4E38" w:rsidRDefault="006C4E38" w:rsidP="00452AF0">
      <w:pPr>
        <w:pStyle w:val="aa"/>
        <w:widowControl w:val="0"/>
        <w:numPr>
          <w:ilvl w:val="0"/>
          <w:numId w:val="25"/>
        </w:numPr>
        <w:tabs>
          <w:tab w:val="left" w:pos="567"/>
          <w:tab w:val="left" w:pos="851"/>
        </w:tabs>
        <w:suppressAutoHyphens/>
        <w:autoSpaceDE w:val="0"/>
        <w:autoSpaceDN w:val="0"/>
        <w:adjustRightInd w:val="0"/>
        <w:ind w:left="0" w:firstLine="567"/>
        <w:jc w:val="both"/>
        <w:rPr>
          <w:bCs/>
          <w:iCs/>
          <w:sz w:val="28"/>
          <w:szCs w:val="28"/>
        </w:rPr>
      </w:pPr>
      <w:r w:rsidRPr="006C4E38">
        <w:rPr>
          <w:bCs/>
          <w:iCs/>
          <w:sz w:val="28"/>
          <w:szCs w:val="28"/>
        </w:rPr>
        <w:t xml:space="preserve">Муниципальная служба - профессиональная деятельность, которая </w:t>
      </w:r>
      <w:r w:rsidRPr="006C4E38">
        <w:rPr>
          <w:bCs/>
          <w:iCs/>
          <w:sz w:val="28"/>
          <w:szCs w:val="28"/>
        </w:rPr>
        <w:lastRenderedPageBreak/>
        <w:t xml:space="preserve">осуществляется на постоянной основе, на муниципальной должности, не являющейся выборной. </w:t>
      </w:r>
    </w:p>
    <w:p w:rsidR="006C4E38" w:rsidRPr="006C4E38" w:rsidRDefault="006C4E38" w:rsidP="00452AF0">
      <w:pPr>
        <w:pStyle w:val="2"/>
        <w:numPr>
          <w:ilvl w:val="0"/>
          <w:numId w:val="25"/>
        </w:numPr>
        <w:tabs>
          <w:tab w:val="left" w:pos="851"/>
        </w:tabs>
        <w:suppressAutoHyphens/>
        <w:spacing w:before="0" w:after="0"/>
        <w:ind w:left="0" w:firstLine="567"/>
        <w:jc w:val="both"/>
        <w:rPr>
          <w:rFonts w:ascii="Times New Roman" w:hAnsi="Times New Roman"/>
          <w:b w:val="0"/>
          <w:i w:val="0"/>
        </w:rPr>
      </w:pPr>
      <w:r w:rsidRPr="006C4E38">
        <w:rPr>
          <w:rFonts w:ascii="Times New Roman" w:hAnsi="Times New Roman"/>
          <w:b w:val="0"/>
          <w:i w:val="0"/>
        </w:rPr>
        <w:t>Муниципальным служащим поселения является гражданин Российской Федерации, исполняющий в порядке, установленном настоящим Уставом в соответствии с федеральными законами и законами</w:t>
      </w:r>
      <w:r>
        <w:rPr>
          <w:rFonts w:ascii="Times New Roman" w:hAnsi="Times New Roman"/>
          <w:b w:val="0"/>
          <w:i w:val="0"/>
        </w:rPr>
        <w:t xml:space="preserve"> ленинградской области</w:t>
      </w:r>
      <w:r w:rsidRPr="006C4E38">
        <w:rPr>
          <w:rFonts w:ascii="Times New Roman" w:hAnsi="Times New Roman"/>
          <w:b w:val="0"/>
          <w:i w:val="0"/>
        </w:rPr>
        <w:t>, обязанности по муниципальной должности муниципальной службы за денежное вознаграждение, выплачиваемое за счет средств местного бюджета.</w:t>
      </w:r>
    </w:p>
    <w:p w:rsidR="006C4E38" w:rsidRDefault="006C4E38" w:rsidP="00452AF0">
      <w:pPr>
        <w:pStyle w:val="2"/>
        <w:numPr>
          <w:ilvl w:val="0"/>
          <w:numId w:val="25"/>
        </w:numPr>
        <w:tabs>
          <w:tab w:val="left" w:pos="851"/>
        </w:tabs>
        <w:suppressAutoHyphens/>
        <w:spacing w:before="0" w:after="0"/>
        <w:ind w:left="0" w:firstLine="567"/>
        <w:jc w:val="both"/>
        <w:rPr>
          <w:rFonts w:ascii="Times New Roman" w:hAnsi="Times New Roman"/>
          <w:b w:val="0"/>
          <w:i w:val="0"/>
        </w:rPr>
      </w:pPr>
      <w:r w:rsidRPr="006C4E38">
        <w:rPr>
          <w:rFonts w:ascii="Times New Roman" w:hAnsi="Times New Roman"/>
          <w:b w:val="0"/>
          <w:i w:val="0"/>
        </w:rPr>
        <w:t xml:space="preserve">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областным законом  и </w:t>
      </w:r>
      <w:r>
        <w:rPr>
          <w:rFonts w:ascii="Times New Roman" w:hAnsi="Times New Roman"/>
          <w:b w:val="0"/>
          <w:i w:val="0"/>
        </w:rPr>
        <w:t>правовым актам совета депутатов и администрации</w:t>
      </w:r>
      <w:r w:rsidRPr="006C4E38">
        <w:rPr>
          <w:rFonts w:ascii="Times New Roman" w:hAnsi="Times New Roman"/>
          <w:b w:val="0"/>
          <w:i w:val="0"/>
        </w:rPr>
        <w:t>.</w:t>
      </w:r>
    </w:p>
    <w:p w:rsidR="00501250" w:rsidRPr="00BE3F51" w:rsidRDefault="00501250" w:rsidP="00452AF0">
      <w:pPr>
        <w:pStyle w:val="aa"/>
        <w:numPr>
          <w:ilvl w:val="0"/>
          <w:numId w:val="25"/>
        </w:numPr>
        <w:tabs>
          <w:tab w:val="left" w:pos="851"/>
        </w:tabs>
        <w:suppressAutoHyphens/>
        <w:ind w:left="0" w:firstLine="567"/>
        <w:jc w:val="both"/>
        <w:rPr>
          <w:bCs/>
          <w:iCs/>
          <w:sz w:val="28"/>
          <w:szCs w:val="28"/>
        </w:rPr>
      </w:pPr>
      <w:r w:rsidRPr="00BE3F51">
        <w:rPr>
          <w:bCs/>
          <w:iCs/>
          <w:sz w:val="28"/>
          <w:szCs w:val="28"/>
        </w:rPr>
        <w:t xml:space="preserve">Муниципальный служащий должен соблюдать ограничения, запреты, исполнять обязанности, которые установлены Федеральным </w:t>
      </w:r>
      <w:hyperlink r:id="rId15" w:history="1">
        <w:r w:rsidRPr="00BE3F51">
          <w:rPr>
            <w:bCs/>
            <w:iCs/>
            <w:sz w:val="28"/>
            <w:szCs w:val="28"/>
          </w:rPr>
          <w:t>законом</w:t>
        </w:r>
      </w:hyperlink>
      <w:r w:rsidRPr="00BE3F51">
        <w:rPr>
          <w:bCs/>
          <w:iCs/>
          <w:sz w:val="28"/>
          <w:szCs w:val="28"/>
        </w:rPr>
        <w:t xml:space="preserve"> от 25 декабря 2008 года N 273-ФЗ "О противодействии коррупции" и другими федеральными законами.</w:t>
      </w:r>
    </w:p>
    <w:p w:rsidR="006C4E38" w:rsidRPr="006C4E38" w:rsidRDefault="006C4E38" w:rsidP="00452AF0">
      <w:pPr>
        <w:pStyle w:val="2"/>
        <w:numPr>
          <w:ilvl w:val="0"/>
          <w:numId w:val="25"/>
        </w:numPr>
        <w:tabs>
          <w:tab w:val="left" w:pos="851"/>
        </w:tabs>
        <w:suppressAutoHyphens/>
        <w:spacing w:before="0" w:after="0"/>
        <w:ind w:left="0" w:firstLine="567"/>
        <w:jc w:val="both"/>
        <w:rPr>
          <w:rFonts w:ascii="Times New Roman" w:hAnsi="Times New Roman"/>
          <w:b w:val="0"/>
          <w:i w:val="0"/>
        </w:rPr>
      </w:pPr>
      <w:r w:rsidRPr="006C4E38">
        <w:rPr>
          <w:rFonts w:ascii="Times New Roman" w:hAnsi="Times New Roman"/>
          <w:b w:val="0"/>
          <w:i w:val="0"/>
        </w:rPr>
        <w:t>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поселения, не являются муниципальными служащими.</w:t>
      </w:r>
      <w:r w:rsidR="0050717B">
        <w:rPr>
          <w:rFonts w:ascii="Times New Roman" w:hAnsi="Times New Roman"/>
          <w:b w:val="0"/>
          <w:i w:val="0"/>
        </w:rPr>
        <w:t>»</w:t>
      </w:r>
    </w:p>
    <w:p w:rsidR="00501250" w:rsidRDefault="002A042A" w:rsidP="00452AF0">
      <w:pPr>
        <w:pStyle w:val="aa"/>
        <w:widowControl w:val="0"/>
        <w:numPr>
          <w:ilvl w:val="1"/>
          <w:numId w:val="10"/>
        </w:numPr>
        <w:tabs>
          <w:tab w:val="left" w:pos="567"/>
        </w:tabs>
        <w:suppressAutoHyphens/>
        <w:autoSpaceDE w:val="0"/>
        <w:autoSpaceDN w:val="0"/>
        <w:adjustRightInd w:val="0"/>
        <w:ind w:left="709" w:hanging="709"/>
        <w:jc w:val="both"/>
        <w:rPr>
          <w:b/>
          <w:sz w:val="28"/>
          <w:szCs w:val="28"/>
        </w:rPr>
      </w:pPr>
      <w:r>
        <w:rPr>
          <w:b/>
          <w:sz w:val="28"/>
          <w:szCs w:val="28"/>
        </w:rPr>
        <w:t>Статью 47.1 считать статьей 29</w:t>
      </w:r>
      <w:r w:rsidR="00501250">
        <w:rPr>
          <w:b/>
          <w:sz w:val="28"/>
          <w:szCs w:val="28"/>
        </w:rPr>
        <w:t xml:space="preserve"> и читать в новой редакции:</w:t>
      </w:r>
    </w:p>
    <w:p w:rsidR="00501250" w:rsidRDefault="002A042A" w:rsidP="00BE3F51">
      <w:pPr>
        <w:pStyle w:val="aa"/>
        <w:widowControl w:val="0"/>
        <w:tabs>
          <w:tab w:val="left" w:pos="567"/>
          <w:tab w:val="left" w:pos="851"/>
        </w:tabs>
        <w:suppressAutoHyphens/>
        <w:autoSpaceDE w:val="0"/>
        <w:autoSpaceDN w:val="0"/>
        <w:adjustRightInd w:val="0"/>
        <w:ind w:left="0" w:firstLine="567"/>
        <w:jc w:val="both"/>
        <w:rPr>
          <w:sz w:val="28"/>
          <w:szCs w:val="28"/>
        </w:rPr>
      </w:pPr>
      <w:r>
        <w:rPr>
          <w:sz w:val="28"/>
          <w:szCs w:val="28"/>
        </w:rPr>
        <w:t>«Статья 29</w:t>
      </w:r>
      <w:r w:rsidR="00501250" w:rsidRPr="00501250">
        <w:rPr>
          <w:sz w:val="28"/>
          <w:szCs w:val="28"/>
        </w:rPr>
        <w:t>. Дополнительные гарантии для муниципального служащего</w:t>
      </w:r>
    </w:p>
    <w:p w:rsidR="00501250" w:rsidRDefault="00501250" w:rsidP="00452AF0">
      <w:pPr>
        <w:pStyle w:val="21"/>
        <w:numPr>
          <w:ilvl w:val="0"/>
          <w:numId w:val="24"/>
        </w:numPr>
        <w:tabs>
          <w:tab w:val="left" w:pos="851"/>
          <w:tab w:val="left" w:pos="1134"/>
        </w:tabs>
        <w:suppressAutoHyphens/>
        <w:ind w:left="0" w:firstLine="567"/>
        <w:jc w:val="both"/>
        <w:rPr>
          <w:rFonts w:ascii="Times New Roman" w:hAnsi="Times New Roman" w:cs="Times New Roman"/>
          <w:sz w:val="28"/>
          <w:szCs w:val="28"/>
        </w:rPr>
      </w:pPr>
      <w:r w:rsidRPr="000C7845">
        <w:rPr>
          <w:rFonts w:ascii="Times New Roman" w:hAnsi="Times New Roman" w:cs="Times New Roman"/>
          <w:sz w:val="28"/>
          <w:szCs w:val="28"/>
        </w:rPr>
        <w:t>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01250" w:rsidRPr="000C7845" w:rsidRDefault="00501250" w:rsidP="00452AF0">
      <w:pPr>
        <w:pStyle w:val="21"/>
        <w:numPr>
          <w:ilvl w:val="0"/>
          <w:numId w:val="24"/>
        </w:numPr>
        <w:tabs>
          <w:tab w:val="left" w:pos="426"/>
          <w:tab w:val="left" w:pos="851"/>
          <w:tab w:val="left" w:pos="1134"/>
        </w:tabs>
        <w:suppressAutoHyphens/>
        <w:ind w:left="0" w:firstLine="567"/>
        <w:jc w:val="both"/>
        <w:rPr>
          <w:rFonts w:ascii="Times New Roman" w:hAnsi="Times New Roman" w:cs="Times New Roman"/>
          <w:sz w:val="28"/>
          <w:szCs w:val="28"/>
        </w:rPr>
      </w:pPr>
      <w:r w:rsidRPr="000C7845">
        <w:rPr>
          <w:rFonts w:ascii="Times New Roman" w:hAnsi="Times New Roman" w:cs="Times New Roman"/>
          <w:sz w:val="28"/>
          <w:szCs w:val="28"/>
        </w:rPr>
        <w:t xml:space="preserve">Помимо основных государственных гарантий </w:t>
      </w:r>
      <w:r>
        <w:rPr>
          <w:rFonts w:ascii="Times New Roman" w:hAnsi="Times New Roman" w:cs="Times New Roman"/>
          <w:sz w:val="28"/>
          <w:szCs w:val="28"/>
        </w:rPr>
        <w:t xml:space="preserve">для </w:t>
      </w:r>
      <w:r w:rsidRPr="000C7845">
        <w:rPr>
          <w:rFonts w:ascii="Times New Roman" w:hAnsi="Times New Roman" w:cs="Times New Roman"/>
          <w:sz w:val="28"/>
          <w:szCs w:val="28"/>
        </w:rPr>
        <w:t>муниципального служащего, установленных федеральным законодательством и законами Ленинградской области, муниципальному служащему предоставляется право на:</w:t>
      </w:r>
    </w:p>
    <w:p w:rsidR="00501250" w:rsidRPr="000C7845" w:rsidRDefault="00501250" w:rsidP="00BE3F51">
      <w:pPr>
        <w:pStyle w:val="21"/>
        <w:tabs>
          <w:tab w:val="left" w:pos="851"/>
          <w:tab w:val="left" w:pos="1134"/>
        </w:tabs>
        <w:suppressAutoHyphens/>
        <w:ind w:left="0" w:firstLine="567"/>
        <w:jc w:val="both"/>
        <w:rPr>
          <w:rFonts w:ascii="Times New Roman" w:hAnsi="Times New Roman" w:cs="Times New Roman"/>
          <w:sz w:val="28"/>
          <w:szCs w:val="28"/>
        </w:rPr>
      </w:pPr>
      <w:r w:rsidRPr="000C7845">
        <w:rPr>
          <w:rFonts w:ascii="Times New Roman" w:hAnsi="Times New Roman" w:cs="Times New Roman"/>
          <w:sz w:val="28"/>
          <w:szCs w:val="28"/>
        </w:rPr>
        <w:t>1) профессиональную переподготовку, повышение квалификации и стажировку с сохранением на этот период замещаемой должности муниципальной службы и денежного содержания;</w:t>
      </w:r>
    </w:p>
    <w:p w:rsidR="00501250" w:rsidRPr="000C7845" w:rsidRDefault="00501250" w:rsidP="00BE3F51">
      <w:pPr>
        <w:pStyle w:val="21"/>
        <w:tabs>
          <w:tab w:val="left" w:pos="851"/>
          <w:tab w:val="left" w:pos="1134"/>
        </w:tabs>
        <w:suppressAutoHyphens/>
        <w:ind w:left="0" w:firstLine="567"/>
        <w:jc w:val="both"/>
        <w:rPr>
          <w:rFonts w:ascii="Times New Roman" w:hAnsi="Times New Roman" w:cs="Times New Roman"/>
          <w:sz w:val="28"/>
          <w:szCs w:val="28"/>
        </w:rPr>
      </w:pPr>
      <w:r w:rsidRPr="000C7845">
        <w:rPr>
          <w:rFonts w:ascii="Times New Roman" w:hAnsi="Times New Roman" w:cs="Times New Roman"/>
          <w:sz w:val="28"/>
          <w:szCs w:val="28"/>
        </w:rP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муниципальной службы, а также компенсацию за использование личного транспорта в служебных целях и возмещение расходов, связанных с его использованием;</w:t>
      </w:r>
    </w:p>
    <w:p w:rsidR="00501250" w:rsidRPr="000C7845" w:rsidRDefault="00501250" w:rsidP="00BE3F51">
      <w:pPr>
        <w:pStyle w:val="21"/>
        <w:tabs>
          <w:tab w:val="left" w:pos="851"/>
          <w:tab w:val="left" w:pos="1134"/>
        </w:tabs>
        <w:suppressAutoHyphens/>
        <w:ind w:left="0" w:firstLine="567"/>
        <w:jc w:val="both"/>
        <w:rPr>
          <w:rFonts w:ascii="Times New Roman" w:hAnsi="Times New Roman" w:cs="Times New Roman"/>
          <w:sz w:val="28"/>
          <w:szCs w:val="28"/>
        </w:rPr>
      </w:pPr>
      <w:r w:rsidRPr="000C7845">
        <w:rPr>
          <w:rFonts w:ascii="Times New Roman" w:hAnsi="Times New Roman" w:cs="Times New Roman"/>
          <w:sz w:val="28"/>
          <w:szCs w:val="28"/>
        </w:rPr>
        <w:t>3) получение единовременного вознаграждения в размере десяти должностных окладов в связи с выходом впервые на трудовую (государственную) пенсию.</w:t>
      </w:r>
    </w:p>
    <w:p w:rsidR="00501250" w:rsidRDefault="00501250" w:rsidP="00452AF0">
      <w:pPr>
        <w:pStyle w:val="21"/>
        <w:numPr>
          <w:ilvl w:val="0"/>
          <w:numId w:val="24"/>
        </w:numPr>
        <w:tabs>
          <w:tab w:val="left" w:pos="851"/>
          <w:tab w:val="left" w:pos="1134"/>
        </w:tabs>
        <w:suppressAutoHyphens/>
        <w:ind w:left="0" w:firstLine="567"/>
        <w:jc w:val="both"/>
        <w:rPr>
          <w:rFonts w:ascii="Times New Roman" w:hAnsi="Times New Roman" w:cs="Times New Roman"/>
          <w:sz w:val="28"/>
          <w:szCs w:val="28"/>
        </w:rPr>
      </w:pPr>
      <w:r w:rsidRPr="000C7845">
        <w:rPr>
          <w:rFonts w:ascii="Times New Roman" w:hAnsi="Times New Roman" w:cs="Times New Roman"/>
          <w:sz w:val="28"/>
          <w:szCs w:val="28"/>
        </w:rPr>
        <w:t>Финансовое обеспечение дополнительных гарантий для муниципальных служащих осуществляется за счет средств местного бюджета.</w:t>
      </w:r>
    </w:p>
    <w:p w:rsidR="00DB10E6" w:rsidRDefault="00DB10E6" w:rsidP="00452AF0">
      <w:pPr>
        <w:pStyle w:val="21"/>
        <w:numPr>
          <w:ilvl w:val="0"/>
          <w:numId w:val="24"/>
        </w:numPr>
        <w:tabs>
          <w:tab w:val="left" w:pos="851"/>
          <w:tab w:val="left" w:pos="1134"/>
        </w:tabs>
        <w:suppressAutoHyphens/>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Ф</w:t>
      </w:r>
      <w:r w:rsidRPr="000C7845">
        <w:rPr>
          <w:rFonts w:ascii="Times New Roman" w:hAnsi="Times New Roman" w:cs="Times New Roman"/>
          <w:sz w:val="28"/>
          <w:szCs w:val="28"/>
        </w:rPr>
        <w:t>орма и порядок предоставления дополнительных гаранти</w:t>
      </w:r>
      <w:r w:rsidR="002A042A">
        <w:rPr>
          <w:rFonts w:ascii="Times New Roman" w:hAnsi="Times New Roman" w:cs="Times New Roman"/>
          <w:sz w:val="28"/>
          <w:szCs w:val="28"/>
        </w:rPr>
        <w:t>й</w:t>
      </w:r>
      <w:r w:rsidRPr="000C7845">
        <w:rPr>
          <w:rFonts w:ascii="Times New Roman" w:hAnsi="Times New Roman" w:cs="Times New Roman"/>
          <w:sz w:val="28"/>
          <w:szCs w:val="28"/>
        </w:rPr>
        <w:t xml:space="preserve"> и компенсации устанавливается решением совета депутатов поселения</w:t>
      </w:r>
      <w:r>
        <w:rPr>
          <w:rFonts w:ascii="Times New Roman" w:hAnsi="Times New Roman" w:cs="Times New Roman"/>
          <w:sz w:val="28"/>
          <w:szCs w:val="28"/>
        </w:rPr>
        <w:t>.»</w:t>
      </w:r>
    </w:p>
    <w:p w:rsidR="00B53B2B" w:rsidRPr="00BE3F51" w:rsidRDefault="00BE3F51" w:rsidP="00452AF0">
      <w:pPr>
        <w:pStyle w:val="aa"/>
        <w:widowControl w:val="0"/>
        <w:numPr>
          <w:ilvl w:val="0"/>
          <w:numId w:val="10"/>
        </w:numPr>
        <w:tabs>
          <w:tab w:val="left" w:pos="567"/>
        </w:tabs>
        <w:suppressAutoHyphens/>
        <w:autoSpaceDE w:val="0"/>
        <w:autoSpaceDN w:val="0"/>
        <w:adjustRightInd w:val="0"/>
        <w:spacing w:before="240"/>
        <w:ind w:left="1066" w:hanging="357"/>
        <w:jc w:val="both"/>
        <w:rPr>
          <w:b/>
          <w:sz w:val="32"/>
          <w:szCs w:val="32"/>
        </w:rPr>
      </w:pPr>
      <w:r w:rsidRPr="00BE3F51">
        <w:rPr>
          <w:b/>
          <w:sz w:val="32"/>
          <w:szCs w:val="32"/>
        </w:rPr>
        <w:t>В главу 4 внести следующие изменения:</w:t>
      </w:r>
    </w:p>
    <w:p w:rsidR="00BE3F51" w:rsidRDefault="00BE3F51" w:rsidP="00452AF0">
      <w:pPr>
        <w:pStyle w:val="aa"/>
        <w:widowControl w:val="0"/>
        <w:numPr>
          <w:ilvl w:val="1"/>
          <w:numId w:val="10"/>
        </w:numPr>
        <w:tabs>
          <w:tab w:val="left" w:pos="567"/>
        </w:tabs>
        <w:suppressAutoHyphens/>
        <w:autoSpaceDE w:val="0"/>
        <w:autoSpaceDN w:val="0"/>
        <w:adjustRightInd w:val="0"/>
        <w:ind w:left="709" w:hanging="709"/>
        <w:jc w:val="both"/>
        <w:rPr>
          <w:b/>
          <w:sz w:val="28"/>
          <w:szCs w:val="28"/>
        </w:rPr>
      </w:pPr>
      <w:bookmarkStart w:id="13" w:name="_Toc116440539"/>
      <w:r>
        <w:rPr>
          <w:b/>
          <w:sz w:val="28"/>
          <w:szCs w:val="28"/>
        </w:rPr>
        <w:t>Статью 48 считать статьей 3</w:t>
      </w:r>
      <w:r w:rsidR="00885796">
        <w:rPr>
          <w:b/>
          <w:sz w:val="28"/>
          <w:szCs w:val="28"/>
        </w:rPr>
        <w:t>0</w:t>
      </w:r>
      <w:r>
        <w:rPr>
          <w:b/>
          <w:sz w:val="28"/>
          <w:szCs w:val="28"/>
        </w:rPr>
        <w:t xml:space="preserve"> и читать в новой редакции:</w:t>
      </w:r>
    </w:p>
    <w:p w:rsidR="00BE3F51" w:rsidRPr="0048683C" w:rsidRDefault="00BE3F51" w:rsidP="0048683C">
      <w:pPr>
        <w:pStyle w:val="aa"/>
        <w:widowControl w:val="0"/>
        <w:tabs>
          <w:tab w:val="left" w:pos="142"/>
        </w:tabs>
        <w:suppressAutoHyphens/>
        <w:autoSpaceDE w:val="0"/>
        <w:autoSpaceDN w:val="0"/>
        <w:adjustRightInd w:val="0"/>
        <w:ind w:left="0" w:firstLine="567"/>
        <w:jc w:val="both"/>
        <w:rPr>
          <w:sz w:val="28"/>
          <w:szCs w:val="28"/>
        </w:rPr>
      </w:pPr>
      <w:r w:rsidRPr="0048683C">
        <w:rPr>
          <w:sz w:val="28"/>
          <w:szCs w:val="28"/>
        </w:rPr>
        <w:t xml:space="preserve">«Статья </w:t>
      </w:r>
      <w:r w:rsidR="006C6D22">
        <w:rPr>
          <w:sz w:val="28"/>
          <w:szCs w:val="28"/>
        </w:rPr>
        <w:t>3</w:t>
      </w:r>
      <w:r w:rsidR="00885796">
        <w:rPr>
          <w:sz w:val="28"/>
          <w:szCs w:val="28"/>
        </w:rPr>
        <w:t>0</w:t>
      </w:r>
      <w:r w:rsidRPr="0048683C">
        <w:rPr>
          <w:sz w:val="28"/>
          <w:szCs w:val="28"/>
        </w:rPr>
        <w:t>.  Система муниципальных правовых актов</w:t>
      </w:r>
      <w:bookmarkEnd w:id="13"/>
    </w:p>
    <w:p w:rsidR="002A042A" w:rsidRPr="00517691" w:rsidRDefault="002A042A" w:rsidP="00452AF0">
      <w:pPr>
        <w:numPr>
          <w:ilvl w:val="1"/>
          <w:numId w:val="18"/>
        </w:numPr>
        <w:tabs>
          <w:tab w:val="left" w:pos="851"/>
        </w:tabs>
        <w:suppressAutoHyphens/>
        <w:autoSpaceDE w:val="0"/>
        <w:autoSpaceDN w:val="0"/>
        <w:adjustRightInd w:val="0"/>
        <w:ind w:left="0" w:firstLine="567"/>
        <w:jc w:val="both"/>
        <w:rPr>
          <w:sz w:val="28"/>
          <w:szCs w:val="28"/>
        </w:rPr>
      </w:pPr>
      <w:r w:rsidRPr="00517691">
        <w:rPr>
          <w:sz w:val="28"/>
          <w:szCs w:val="28"/>
        </w:rPr>
        <w:t xml:space="preserve">В систему муниципальных правовых актов </w:t>
      </w:r>
      <w:r>
        <w:rPr>
          <w:sz w:val="28"/>
          <w:szCs w:val="28"/>
        </w:rPr>
        <w:t xml:space="preserve">поселения </w:t>
      </w:r>
      <w:r w:rsidRPr="00517691">
        <w:rPr>
          <w:sz w:val="28"/>
          <w:szCs w:val="28"/>
        </w:rPr>
        <w:t>входят:</w:t>
      </w:r>
    </w:p>
    <w:p w:rsidR="002A042A" w:rsidRPr="00517691" w:rsidRDefault="002A042A" w:rsidP="002A042A">
      <w:pPr>
        <w:tabs>
          <w:tab w:val="left" w:pos="142"/>
        </w:tabs>
        <w:suppressAutoHyphens/>
        <w:autoSpaceDE w:val="0"/>
        <w:autoSpaceDN w:val="0"/>
        <w:adjustRightInd w:val="0"/>
        <w:ind w:firstLine="567"/>
        <w:jc w:val="both"/>
        <w:rPr>
          <w:sz w:val="28"/>
          <w:szCs w:val="28"/>
        </w:rPr>
      </w:pPr>
      <w:r w:rsidRPr="00517691">
        <w:rPr>
          <w:sz w:val="28"/>
          <w:szCs w:val="28"/>
        </w:rPr>
        <w:t>1) Устав поселения, правовые акты, принятые на местном референдуме;</w:t>
      </w:r>
    </w:p>
    <w:p w:rsidR="002A042A" w:rsidRPr="00517691" w:rsidRDefault="002A042A" w:rsidP="002A042A">
      <w:pPr>
        <w:tabs>
          <w:tab w:val="left" w:pos="142"/>
        </w:tabs>
        <w:suppressAutoHyphens/>
        <w:autoSpaceDE w:val="0"/>
        <w:autoSpaceDN w:val="0"/>
        <w:adjustRightInd w:val="0"/>
        <w:ind w:firstLine="567"/>
        <w:jc w:val="both"/>
        <w:rPr>
          <w:sz w:val="28"/>
          <w:szCs w:val="28"/>
        </w:rPr>
      </w:pPr>
      <w:r w:rsidRPr="00517691">
        <w:rPr>
          <w:sz w:val="28"/>
          <w:szCs w:val="28"/>
        </w:rPr>
        <w:t>2)  нормативные и иные правовые акты Совета депутатов;</w:t>
      </w:r>
    </w:p>
    <w:p w:rsidR="002A042A" w:rsidRPr="00517691" w:rsidRDefault="002A042A" w:rsidP="002A042A">
      <w:pPr>
        <w:tabs>
          <w:tab w:val="left" w:pos="142"/>
        </w:tabs>
        <w:suppressAutoHyphens/>
        <w:autoSpaceDE w:val="0"/>
        <w:autoSpaceDN w:val="0"/>
        <w:adjustRightInd w:val="0"/>
        <w:ind w:firstLine="567"/>
        <w:jc w:val="both"/>
        <w:rPr>
          <w:sz w:val="28"/>
          <w:szCs w:val="28"/>
        </w:rPr>
      </w:pPr>
      <w:r w:rsidRPr="00517691">
        <w:rPr>
          <w:sz w:val="28"/>
          <w:szCs w:val="28"/>
        </w:rPr>
        <w:t>3)  правовые акты главы поселения;</w:t>
      </w:r>
    </w:p>
    <w:p w:rsidR="002A042A" w:rsidRPr="00517691" w:rsidRDefault="002A042A" w:rsidP="002A042A">
      <w:pPr>
        <w:tabs>
          <w:tab w:val="left" w:pos="142"/>
        </w:tabs>
        <w:suppressAutoHyphens/>
        <w:autoSpaceDE w:val="0"/>
        <w:autoSpaceDN w:val="0"/>
        <w:adjustRightInd w:val="0"/>
        <w:ind w:firstLine="567"/>
        <w:jc w:val="both"/>
        <w:rPr>
          <w:sz w:val="28"/>
          <w:szCs w:val="28"/>
        </w:rPr>
      </w:pPr>
      <w:r w:rsidRPr="00517691">
        <w:rPr>
          <w:sz w:val="28"/>
          <w:szCs w:val="28"/>
        </w:rPr>
        <w:t>4)  правовые акты администрации;</w:t>
      </w:r>
    </w:p>
    <w:p w:rsidR="002A042A" w:rsidRDefault="002A042A" w:rsidP="002A042A">
      <w:pPr>
        <w:tabs>
          <w:tab w:val="left" w:pos="142"/>
          <w:tab w:val="left" w:pos="993"/>
        </w:tabs>
        <w:suppressAutoHyphens/>
        <w:autoSpaceDE w:val="0"/>
        <w:autoSpaceDN w:val="0"/>
        <w:adjustRightInd w:val="0"/>
        <w:ind w:firstLine="567"/>
        <w:jc w:val="both"/>
        <w:rPr>
          <w:sz w:val="28"/>
          <w:szCs w:val="28"/>
        </w:rPr>
      </w:pPr>
      <w:r w:rsidRPr="00517691">
        <w:rPr>
          <w:sz w:val="28"/>
          <w:szCs w:val="28"/>
        </w:rPr>
        <w:t>5) правовые акты руководителей структурных подразделений администрации, наделенных в соответствии с решениями Совета депутатов, правами юридического лица.</w:t>
      </w:r>
    </w:p>
    <w:p w:rsidR="002A042A" w:rsidRPr="00FB011D" w:rsidRDefault="002A042A" w:rsidP="00452AF0">
      <w:pPr>
        <w:numPr>
          <w:ilvl w:val="1"/>
          <w:numId w:val="18"/>
        </w:numPr>
        <w:tabs>
          <w:tab w:val="left" w:pos="142"/>
          <w:tab w:val="left" w:pos="851"/>
          <w:tab w:val="left" w:pos="993"/>
        </w:tabs>
        <w:suppressAutoHyphens/>
        <w:autoSpaceDE w:val="0"/>
        <w:autoSpaceDN w:val="0"/>
        <w:adjustRightInd w:val="0"/>
        <w:ind w:left="0" w:firstLine="567"/>
        <w:jc w:val="both"/>
        <w:rPr>
          <w:sz w:val="28"/>
          <w:szCs w:val="28"/>
        </w:rPr>
      </w:pPr>
      <w:r w:rsidRPr="00FB011D">
        <w:rPr>
          <w:sz w:val="28"/>
          <w:szCs w:val="28"/>
        </w:rPr>
        <w:t>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2A042A" w:rsidRPr="00517691" w:rsidRDefault="002A042A" w:rsidP="002A042A">
      <w:pPr>
        <w:tabs>
          <w:tab w:val="left" w:pos="142"/>
          <w:tab w:val="left" w:pos="851"/>
        </w:tabs>
        <w:suppressAutoHyphens/>
        <w:autoSpaceDE w:val="0"/>
        <w:autoSpaceDN w:val="0"/>
        <w:adjustRightInd w:val="0"/>
        <w:ind w:firstLine="567"/>
        <w:jc w:val="both"/>
        <w:rPr>
          <w:sz w:val="28"/>
          <w:szCs w:val="28"/>
        </w:rPr>
      </w:pPr>
      <w:r w:rsidRPr="00517691">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2A042A" w:rsidRDefault="002A042A" w:rsidP="00452AF0">
      <w:pPr>
        <w:numPr>
          <w:ilvl w:val="1"/>
          <w:numId w:val="18"/>
        </w:numPr>
        <w:tabs>
          <w:tab w:val="left" w:pos="142"/>
          <w:tab w:val="left" w:pos="851"/>
        </w:tabs>
        <w:suppressAutoHyphens/>
        <w:autoSpaceDE w:val="0"/>
        <w:autoSpaceDN w:val="0"/>
        <w:adjustRightInd w:val="0"/>
        <w:ind w:left="0" w:firstLine="567"/>
        <w:jc w:val="both"/>
        <w:rPr>
          <w:sz w:val="28"/>
          <w:szCs w:val="28"/>
        </w:rPr>
      </w:pPr>
      <w:r w:rsidRPr="00517691">
        <w:rPr>
          <w:sz w:val="28"/>
          <w:szCs w:val="28"/>
        </w:rPr>
        <w:t>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а также решения по вопросам организации деятельности Совета депутатов.</w:t>
      </w:r>
    </w:p>
    <w:p w:rsidR="002A042A" w:rsidRPr="00517691" w:rsidRDefault="002A042A" w:rsidP="002A042A">
      <w:pPr>
        <w:tabs>
          <w:tab w:val="left" w:pos="142"/>
          <w:tab w:val="left" w:pos="851"/>
        </w:tabs>
        <w:suppressAutoHyphens/>
        <w:autoSpaceDE w:val="0"/>
        <w:autoSpaceDN w:val="0"/>
        <w:adjustRightInd w:val="0"/>
        <w:ind w:firstLine="567"/>
        <w:jc w:val="both"/>
        <w:rPr>
          <w:sz w:val="28"/>
          <w:szCs w:val="28"/>
        </w:rPr>
      </w:pPr>
      <w:r w:rsidRPr="00517691">
        <w:rPr>
          <w:sz w:val="28"/>
          <w:szCs w:val="28"/>
        </w:rPr>
        <w:t>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настоящим Уставом численности депутатов Совета депутатов, если иное не установлено Федеральным законом №131-ФЗ.</w:t>
      </w:r>
    </w:p>
    <w:p w:rsidR="002A042A" w:rsidRPr="00517691" w:rsidRDefault="002A042A" w:rsidP="00452AF0">
      <w:pPr>
        <w:numPr>
          <w:ilvl w:val="1"/>
          <w:numId w:val="18"/>
        </w:numPr>
        <w:tabs>
          <w:tab w:val="left" w:pos="142"/>
          <w:tab w:val="left" w:pos="851"/>
        </w:tabs>
        <w:suppressAutoHyphens/>
        <w:autoSpaceDE w:val="0"/>
        <w:autoSpaceDN w:val="0"/>
        <w:adjustRightInd w:val="0"/>
        <w:ind w:left="0" w:firstLine="567"/>
        <w:jc w:val="both"/>
        <w:rPr>
          <w:sz w:val="28"/>
          <w:szCs w:val="28"/>
        </w:rPr>
      </w:pPr>
      <w:r w:rsidRPr="00517691">
        <w:rPr>
          <w:sz w:val="28"/>
          <w:szCs w:val="28"/>
        </w:rPr>
        <w:t>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2A042A" w:rsidRPr="00517691" w:rsidRDefault="002A042A" w:rsidP="00452AF0">
      <w:pPr>
        <w:pStyle w:val="aa"/>
        <w:widowControl w:val="0"/>
        <w:numPr>
          <w:ilvl w:val="1"/>
          <w:numId w:val="18"/>
        </w:numPr>
        <w:tabs>
          <w:tab w:val="left" w:pos="142"/>
          <w:tab w:val="left" w:pos="851"/>
        </w:tabs>
        <w:suppressAutoHyphens/>
        <w:autoSpaceDE w:val="0"/>
        <w:autoSpaceDN w:val="0"/>
        <w:adjustRightInd w:val="0"/>
        <w:ind w:left="0" w:firstLine="567"/>
        <w:jc w:val="both"/>
        <w:rPr>
          <w:sz w:val="28"/>
          <w:szCs w:val="28"/>
        </w:rPr>
      </w:pPr>
      <w:r w:rsidRPr="00517691">
        <w:rPr>
          <w:sz w:val="28"/>
          <w:szCs w:val="28"/>
        </w:rPr>
        <w:t>Глава администрации в пределах своих полномочий, установленных федеральными законами, законами Ленинградской области, настоящим Уставом, решениями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а также распоряжения администрации по вопросам организации работы администрации.</w:t>
      </w:r>
    </w:p>
    <w:p w:rsidR="00BE3F51" w:rsidRPr="002A042A" w:rsidRDefault="002A042A" w:rsidP="00452AF0">
      <w:pPr>
        <w:pStyle w:val="aa"/>
        <w:widowControl w:val="0"/>
        <w:numPr>
          <w:ilvl w:val="1"/>
          <w:numId w:val="18"/>
        </w:numPr>
        <w:tabs>
          <w:tab w:val="left" w:pos="142"/>
          <w:tab w:val="left" w:pos="851"/>
        </w:tabs>
        <w:suppressAutoHyphens/>
        <w:autoSpaceDE w:val="0"/>
        <w:autoSpaceDN w:val="0"/>
        <w:adjustRightInd w:val="0"/>
        <w:ind w:left="0" w:firstLine="567"/>
        <w:jc w:val="both"/>
        <w:rPr>
          <w:sz w:val="28"/>
          <w:szCs w:val="28"/>
        </w:rPr>
      </w:pPr>
      <w:r w:rsidRPr="00517691">
        <w:rPr>
          <w:sz w:val="28"/>
          <w:szCs w:val="28"/>
        </w:rPr>
        <w:t>Порядок принятия (издания), официального опубликования (обнародования), отмены, вступления в законную силу муниципальных правовых актов поселения утверждается решением совета депутатов поселения.</w:t>
      </w:r>
      <w:r w:rsidR="0048683C" w:rsidRPr="002A042A">
        <w:rPr>
          <w:sz w:val="28"/>
          <w:szCs w:val="28"/>
        </w:rPr>
        <w:t>»</w:t>
      </w:r>
    </w:p>
    <w:p w:rsidR="00B53B2B" w:rsidRDefault="006C6D22" w:rsidP="00452AF0">
      <w:pPr>
        <w:pStyle w:val="aa"/>
        <w:widowControl w:val="0"/>
        <w:numPr>
          <w:ilvl w:val="1"/>
          <w:numId w:val="10"/>
        </w:numPr>
        <w:tabs>
          <w:tab w:val="left" w:pos="567"/>
        </w:tabs>
        <w:suppressAutoHyphens/>
        <w:autoSpaceDE w:val="0"/>
        <w:autoSpaceDN w:val="0"/>
        <w:adjustRightInd w:val="0"/>
        <w:ind w:left="709" w:hanging="709"/>
        <w:jc w:val="both"/>
        <w:rPr>
          <w:b/>
          <w:sz w:val="28"/>
          <w:szCs w:val="28"/>
        </w:rPr>
      </w:pPr>
      <w:r>
        <w:rPr>
          <w:b/>
          <w:sz w:val="28"/>
          <w:szCs w:val="28"/>
        </w:rPr>
        <w:t>Статью 48.1 исключить.</w:t>
      </w:r>
    </w:p>
    <w:p w:rsidR="00FA37BF" w:rsidRDefault="00FA37BF" w:rsidP="00452AF0">
      <w:pPr>
        <w:pStyle w:val="aa"/>
        <w:widowControl w:val="0"/>
        <w:numPr>
          <w:ilvl w:val="1"/>
          <w:numId w:val="10"/>
        </w:numPr>
        <w:tabs>
          <w:tab w:val="left" w:pos="567"/>
        </w:tabs>
        <w:suppressAutoHyphens/>
        <w:autoSpaceDE w:val="0"/>
        <w:autoSpaceDN w:val="0"/>
        <w:adjustRightInd w:val="0"/>
        <w:ind w:left="709" w:hanging="709"/>
        <w:jc w:val="both"/>
        <w:rPr>
          <w:b/>
          <w:sz w:val="28"/>
          <w:szCs w:val="28"/>
        </w:rPr>
      </w:pPr>
      <w:r>
        <w:rPr>
          <w:b/>
          <w:sz w:val="28"/>
          <w:szCs w:val="28"/>
        </w:rPr>
        <w:t>Статью 4</w:t>
      </w:r>
      <w:r w:rsidR="00D26B11">
        <w:rPr>
          <w:b/>
          <w:sz w:val="28"/>
          <w:szCs w:val="28"/>
        </w:rPr>
        <w:t>9</w:t>
      </w:r>
      <w:r>
        <w:rPr>
          <w:b/>
          <w:sz w:val="28"/>
          <w:szCs w:val="28"/>
        </w:rPr>
        <w:t xml:space="preserve"> считать статьей 3</w:t>
      </w:r>
      <w:r w:rsidR="00885796">
        <w:rPr>
          <w:b/>
          <w:sz w:val="28"/>
          <w:szCs w:val="28"/>
        </w:rPr>
        <w:t>1</w:t>
      </w:r>
      <w:r>
        <w:rPr>
          <w:b/>
          <w:sz w:val="28"/>
          <w:szCs w:val="28"/>
        </w:rPr>
        <w:t xml:space="preserve"> и читать в новой редакции:</w:t>
      </w:r>
    </w:p>
    <w:p w:rsidR="00FA37BF" w:rsidRDefault="00FA37BF" w:rsidP="00FA37BF">
      <w:pPr>
        <w:pStyle w:val="aa"/>
        <w:widowControl w:val="0"/>
        <w:tabs>
          <w:tab w:val="left" w:pos="142"/>
        </w:tabs>
        <w:suppressAutoHyphens/>
        <w:autoSpaceDE w:val="0"/>
        <w:autoSpaceDN w:val="0"/>
        <w:adjustRightInd w:val="0"/>
        <w:ind w:left="426" w:firstLine="141"/>
        <w:jc w:val="both"/>
        <w:rPr>
          <w:sz w:val="28"/>
          <w:szCs w:val="28"/>
        </w:rPr>
      </w:pPr>
      <w:r w:rsidRPr="0048683C">
        <w:rPr>
          <w:sz w:val="28"/>
          <w:szCs w:val="28"/>
        </w:rPr>
        <w:t xml:space="preserve">«Статья </w:t>
      </w:r>
      <w:r>
        <w:rPr>
          <w:sz w:val="28"/>
          <w:szCs w:val="28"/>
        </w:rPr>
        <w:t>3</w:t>
      </w:r>
      <w:r w:rsidR="00885796">
        <w:rPr>
          <w:sz w:val="28"/>
          <w:szCs w:val="28"/>
        </w:rPr>
        <w:t>1</w:t>
      </w:r>
      <w:r w:rsidRPr="0048683C">
        <w:rPr>
          <w:sz w:val="28"/>
          <w:szCs w:val="28"/>
        </w:rPr>
        <w:t xml:space="preserve">.  </w:t>
      </w:r>
      <w:r>
        <w:rPr>
          <w:sz w:val="28"/>
          <w:szCs w:val="28"/>
        </w:rPr>
        <w:t>Устав поселения</w:t>
      </w:r>
    </w:p>
    <w:p w:rsidR="002A042A" w:rsidRPr="00143DE3" w:rsidRDefault="002A042A" w:rsidP="00452AF0">
      <w:pPr>
        <w:pStyle w:val="aa"/>
        <w:widowControl w:val="0"/>
        <w:numPr>
          <w:ilvl w:val="0"/>
          <w:numId w:val="26"/>
        </w:numPr>
        <w:tabs>
          <w:tab w:val="left" w:pos="142"/>
          <w:tab w:val="left" w:pos="851"/>
        </w:tabs>
        <w:suppressAutoHyphens/>
        <w:autoSpaceDE w:val="0"/>
        <w:autoSpaceDN w:val="0"/>
        <w:adjustRightInd w:val="0"/>
        <w:ind w:left="0" w:firstLine="567"/>
        <w:jc w:val="both"/>
        <w:rPr>
          <w:sz w:val="28"/>
          <w:szCs w:val="28"/>
        </w:rPr>
      </w:pPr>
      <w:r w:rsidRPr="00143DE3">
        <w:rPr>
          <w:sz w:val="28"/>
          <w:szCs w:val="28"/>
        </w:rPr>
        <w:lastRenderedPageBreak/>
        <w:t>Устав поселения регулирует вопросы организации местного самоуправления на территории поселения в соответствии с федеральными законами и законами Ленинградской области</w:t>
      </w:r>
    </w:p>
    <w:p w:rsidR="002A042A" w:rsidRPr="00143DE3" w:rsidRDefault="002A042A" w:rsidP="00452AF0">
      <w:pPr>
        <w:pStyle w:val="aa"/>
        <w:widowControl w:val="0"/>
        <w:numPr>
          <w:ilvl w:val="0"/>
          <w:numId w:val="26"/>
        </w:numPr>
        <w:tabs>
          <w:tab w:val="left" w:pos="142"/>
          <w:tab w:val="left" w:pos="851"/>
        </w:tabs>
        <w:suppressAutoHyphens/>
        <w:autoSpaceDE w:val="0"/>
        <w:autoSpaceDN w:val="0"/>
        <w:adjustRightInd w:val="0"/>
        <w:ind w:left="0" w:firstLine="567"/>
        <w:jc w:val="both"/>
        <w:rPr>
          <w:sz w:val="28"/>
          <w:szCs w:val="28"/>
        </w:rPr>
      </w:pPr>
      <w:r w:rsidRPr="00143DE3">
        <w:rPr>
          <w:sz w:val="28"/>
          <w:szCs w:val="28"/>
        </w:rPr>
        <w:t>Устав поселения принимается Советом депутатов.</w:t>
      </w:r>
    </w:p>
    <w:p w:rsidR="002A042A" w:rsidRPr="00143DE3" w:rsidRDefault="002A042A" w:rsidP="00452AF0">
      <w:pPr>
        <w:pStyle w:val="aa"/>
        <w:widowControl w:val="0"/>
        <w:numPr>
          <w:ilvl w:val="0"/>
          <w:numId w:val="26"/>
        </w:numPr>
        <w:tabs>
          <w:tab w:val="left" w:pos="142"/>
          <w:tab w:val="left" w:pos="851"/>
        </w:tabs>
        <w:suppressAutoHyphens/>
        <w:autoSpaceDE w:val="0"/>
        <w:autoSpaceDN w:val="0"/>
        <w:adjustRightInd w:val="0"/>
        <w:ind w:left="0" w:firstLine="567"/>
        <w:jc w:val="both"/>
        <w:rPr>
          <w:sz w:val="28"/>
          <w:szCs w:val="28"/>
        </w:rPr>
      </w:pPr>
      <w:r w:rsidRPr="00143DE3">
        <w:rPr>
          <w:sz w:val="28"/>
          <w:szCs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2A042A" w:rsidRPr="00517691" w:rsidRDefault="002A042A" w:rsidP="00452AF0">
      <w:pPr>
        <w:pStyle w:val="aa"/>
        <w:widowControl w:val="0"/>
        <w:numPr>
          <w:ilvl w:val="0"/>
          <w:numId w:val="26"/>
        </w:numPr>
        <w:tabs>
          <w:tab w:val="left" w:pos="142"/>
          <w:tab w:val="left" w:pos="851"/>
        </w:tabs>
        <w:suppressAutoHyphens/>
        <w:autoSpaceDE w:val="0"/>
        <w:autoSpaceDN w:val="0"/>
        <w:adjustRightInd w:val="0"/>
        <w:ind w:left="0" w:firstLine="567"/>
        <w:jc w:val="both"/>
        <w:rPr>
          <w:sz w:val="28"/>
          <w:szCs w:val="28"/>
        </w:rPr>
      </w:pPr>
      <w:r w:rsidRPr="00517691">
        <w:rPr>
          <w:sz w:val="28"/>
          <w:szCs w:val="28"/>
        </w:rPr>
        <w:t>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 депутатов. В случае, если глава поселения исполняет полномочия председателя представительного органа поселения с правом решающего голоса, голос главы поселения учитывается при принятии устава поселения, муниципального правового акта о внесении изменений и дополнений в устав поселения как голос депутата Совета депутатов.</w:t>
      </w:r>
    </w:p>
    <w:p w:rsidR="002A042A" w:rsidRPr="00517691" w:rsidRDefault="002A042A" w:rsidP="00452AF0">
      <w:pPr>
        <w:pStyle w:val="aa"/>
        <w:widowControl w:val="0"/>
        <w:numPr>
          <w:ilvl w:val="0"/>
          <w:numId w:val="26"/>
        </w:numPr>
        <w:tabs>
          <w:tab w:val="left" w:pos="142"/>
          <w:tab w:val="left" w:pos="851"/>
        </w:tabs>
        <w:suppressAutoHyphens/>
        <w:autoSpaceDE w:val="0"/>
        <w:autoSpaceDN w:val="0"/>
        <w:adjustRightInd w:val="0"/>
        <w:ind w:left="0" w:firstLine="567"/>
        <w:jc w:val="both"/>
        <w:rPr>
          <w:sz w:val="28"/>
          <w:szCs w:val="28"/>
        </w:rPr>
      </w:pPr>
      <w:r w:rsidRPr="00517691">
        <w:rPr>
          <w:sz w:val="28"/>
          <w:szCs w:val="28"/>
        </w:rPr>
        <w:t>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2A042A" w:rsidRPr="00517691" w:rsidRDefault="002A042A" w:rsidP="00452AF0">
      <w:pPr>
        <w:pStyle w:val="aa"/>
        <w:widowControl w:val="0"/>
        <w:numPr>
          <w:ilvl w:val="0"/>
          <w:numId w:val="26"/>
        </w:numPr>
        <w:tabs>
          <w:tab w:val="left" w:pos="142"/>
          <w:tab w:val="left" w:pos="851"/>
        </w:tabs>
        <w:suppressAutoHyphens/>
        <w:autoSpaceDE w:val="0"/>
        <w:autoSpaceDN w:val="0"/>
        <w:adjustRightInd w:val="0"/>
        <w:ind w:left="0" w:firstLine="567"/>
        <w:jc w:val="both"/>
        <w:rPr>
          <w:sz w:val="28"/>
          <w:szCs w:val="28"/>
        </w:rPr>
      </w:pPr>
      <w:r w:rsidRPr="00517691">
        <w:rPr>
          <w:sz w:val="28"/>
          <w:szCs w:val="28"/>
        </w:rPr>
        <w:t>Отказ в государственной регистрации устава поселения, муниципального правового акта о внесении изменений и дополнений в устав поселения, а также нарушение установленных сроков государственной регистрации устава поселения, муниципального правового акта о внесении в устав поселения изменений и дополнений могут быть обжалованы гражданами и органами местного самоуправления в судебном порядке.</w:t>
      </w:r>
    </w:p>
    <w:p w:rsidR="002A042A" w:rsidRPr="00517691" w:rsidRDefault="002A042A" w:rsidP="00452AF0">
      <w:pPr>
        <w:pStyle w:val="aa"/>
        <w:widowControl w:val="0"/>
        <w:numPr>
          <w:ilvl w:val="0"/>
          <w:numId w:val="26"/>
        </w:numPr>
        <w:tabs>
          <w:tab w:val="left" w:pos="142"/>
          <w:tab w:val="left" w:pos="851"/>
        </w:tabs>
        <w:suppressAutoHyphens/>
        <w:autoSpaceDE w:val="0"/>
        <w:autoSpaceDN w:val="0"/>
        <w:adjustRightInd w:val="0"/>
        <w:ind w:left="0" w:firstLine="567"/>
        <w:jc w:val="both"/>
        <w:rPr>
          <w:sz w:val="28"/>
          <w:szCs w:val="28"/>
        </w:rPr>
      </w:pPr>
      <w:bookmarkStart w:id="14" w:name="Par1555"/>
      <w:bookmarkEnd w:id="14"/>
      <w:r w:rsidRPr="00517691">
        <w:rPr>
          <w:sz w:val="28"/>
          <w:szCs w:val="28"/>
        </w:rPr>
        <w:t xml:space="preserve">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w:t>
      </w:r>
      <w:r w:rsidRPr="00517691">
        <w:rPr>
          <w:sz w:val="28"/>
          <w:szCs w:val="28"/>
        </w:rPr>
        <w:lastRenderedPageBreak/>
        <w:t>регистрации уставов муниципальных образований.</w:t>
      </w:r>
    </w:p>
    <w:p w:rsidR="00556EB7" w:rsidRPr="002A042A" w:rsidRDefault="002A042A" w:rsidP="00452AF0">
      <w:pPr>
        <w:pStyle w:val="aa"/>
        <w:widowControl w:val="0"/>
        <w:numPr>
          <w:ilvl w:val="0"/>
          <w:numId w:val="26"/>
        </w:numPr>
        <w:tabs>
          <w:tab w:val="left" w:pos="142"/>
          <w:tab w:val="left" w:pos="851"/>
        </w:tabs>
        <w:suppressAutoHyphens/>
        <w:autoSpaceDE w:val="0"/>
        <w:autoSpaceDN w:val="0"/>
        <w:adjustRightInd w:val="0"/>
        <w:ind w:left="0" w:firstLine="567"/>
        <w:jc w:val="both"/>
        <w:rPr>
          <w:sz w:val="28"/>
          <w:szCs w:val="28"/>
        </w:rPr>
      </w:pPr>
      <w:r w:rsidRPr="00517691">
        <w:rPr>
          <w:sz w:val="28"/>
          <w:szCs w:val="28"/>
        </w:rPr>
        <w:t xml:space="preserve">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 в устав указанных </w:t>
      </w:r>
      <w:r w:rsidR="00556EB7" w:rsidRPr="002A042A">
        <w:rPr>
          <w:sz w:val="28"/>
          <w:szCs w:val="28"/>
        </w:rPr>
        <w:t>изменений и дополнений.</w:t>
      </w:r>
      <w:r w:rsidR="0024659C" w:rsidRPr="002A042A">
        <w:rPr>
          <w:sz w:val="28"/>
          <w:szCs w:val="28"/>
        </w:rPr>
        <w:t>»</w:t>
      </w:r>
    </w:p>
    <w:p w:rsidR="00556EB7" w:rsidRPr="0048683C" w:rsidRDefault="00556EB7" w:rsidP="0024659C">
      <w:pPr>
        <w:pStyle w:val="aa"/>
        <w:widowControl w:val="0"/>
        <w:tabs>
          <w:tab w:val="left" w:pos="142"/>
          <w:tab w:val="left" w:pos="851"/>
        </w:tabs>
        <w:suppressAutoHyphens/>
        <w:autoSpaceDE w:val="0"/>
        <w:autoSpaceDN w:val="0"/>
        <w:adjustRightInd w:val="0"/>
        <w:ind w:left="567"/>
        <w:jc w:val="both"/>
        <w:rPr>
          <w:sz w:val="28"/>
          <w:szCs w:val="28"/>
        </w:rPr>
      </w:pPr>
    </w:p>
    <w:p w:rsidR="006C6D22" w:rsidRDefault="0063375C" w:rsidP="00452AF0">
      <w:pPr>
        <w:pStyle w:val="aa"/>
        <w:widowControl w:val="0"/>
        <w:numPr>
          <w:ilvl w:val="0"/>
          <w:numId w:val="10"/>
        </w:numPr>
        <w:tabs>
          <w:tab w:val="left" w:pos="567"/>
        </w:tabs>
        <w:suppressAutoHyphens/>
        <w:autoSpaceDE w:val="0"/>
        <w:autoSpaceDN w:val="0"/>
        <w:adjustRightInd w:val="0"/>
        <w:jc w:val="both"/>
        <w:rPr>
          <w:b/>
          <w:sz w:val="32"/>
          <w:szCs w:val="32"/>
        </w:rPr>
      </w:pPr>
      <w:r>
        <w:rPr>
          <w:b/>
          <w:sz w:val="32"/>
          <w:szCs w:val="32"/>
        </w:rPr>
        <w:t>Г</w:t>
      </w:r>
      <w:r w:rsidR="0024659C">
        <w:rPr>
          <w:b/>
          <w:sz w:val="32"/>
          <w:szCs w:val="32"/>
        </w:rPr>
        <w:t xml:space="preserve">лаву 5 </w:t>
      </w:r>
      <w:r w:rsidR="005B51D7">
        <w:rPr>
          <w:b/>
          <w:sz w:val="32"/>
          <w:szCs w:val="32"/>
        </w:rPr>
        <w:t>читать в новой редакции</w:t>
      </w:r>
      <w:r w:rsidR="0024659C">
        <w:rPr>
          <w:b/>
          <w:sz w:val="32"/>
          <w:szCs w:val="32"/>
        </w:rPr>
        <w:t>:</w:t>
      </w:r>
    </w:p>
    <w:p w:rsidR="005B51D7" w:rsidRPr="0063375C" w:rsidRDefault="005B51D7" w:rsidP="0050717B">
      <w:pPr>
        <w:pStyle w:val="2"/>
        <w:tabs>
          <w:tab w:val="left" w:pos="851"/>
        </w:tabs>
        <w:suppressAutoHyphens/>
        <w:spacing w:before="0" w:after="0"/>
        <w:jc w:val="both"/>
        <w:rPr>
          <w:rFonts w:ascii="Times New Roman" w:hAnsi="Times New Roman"/>
          <w:b w:val="0"/>
          <w:i w:val="0"/>
        </w:rPr>
      </w:pPr>
      <w:r w:rsidRPr="0063375C">
        <w:rPr>
          <w:rFonts w:ascii="Times New Roman" w:hAnsi="Times New Roman"/>
          <w:b w:val="0"/>
          <w:i w:val="0"/>
        </w:rPr>
        <w:t xml:space="preserve"> «</w:t>
      </w:r>
      <w:bookmarkStart w:id="15" w:name="_Toc116440542"/>
      <w:r w:rsidRPr="0063375C">
        <w:rPr>
          <w:rFonts w:ascii="Times New Roman" w:hAnsi="Times New Roman"/>
          <w:b w:val="0"/>
          <w:i w:val="0"/>
        </w:rPr>
        <w:t>Статья 3</w:t>
      </w:r>
      <w:r w:rsidR="00885796">
        <w:rPr>
          <w:rFonts w:ascii="Times New Roman" w:hAnsi="Times New Roman"/>
          <w:b w:val="0"/>
          <w:i w:val="0"/>
        </w:rPr>
        <w:t>2</w:t>
      </w:r>
      <w:r w:rsidRPr="0063375C">
        <w:rPr>
          <w:rFonts w:ascii="Times New Roman" w:hAnsi="Times New Roman"/>
          <w:b w:val="0"/>
          <w:i w:val="0"/>
        </w:rPr>
        <w:t xml:space="preserve">. Экономическая основа </w:t>
      </w:r>
      <w:bookmarkEnd w:id="15"/>
      <w:r w:rsidRPr="0063375C">
        <w:rPr>
          <w:rFonts w:ascii="Times New Roman" w:hAnsi="Times New Roman"/>
          <w:b w:val="0"/>
          <w:i w:val="0"/>
        </w:rPr>
        <w:t>местного самоуправления</w:t>
      </w:r>
    </w:p>
    <w:p w:rsidR="00885796" w:rsidRPr="00517691" w:rsidRDefault="00885796" w:rsidP="00452AF0">
      <w:pPr>
        <w:pStyle w:val="a8"/>
        <w:numPr>
          <w:ilvl w:val="0"/>
          <w:numId w:val="27"/>
        </w:numPr>
        <w:tabs>
          <w:tab w:val="left" w:pos="851"/>
          <w:tab w:val="left" w:pos="900"/>
        </w:tabs>
        <w:spacing w:after="0"/>
        <w:ind w:left="0" w:firstLine="567"/>
        <w:jc w:val="both"/>
        <w:rPr>
          <w:rFonts w:ascii="Times New Roman" w:hAnsi="Times New Roman" w:cs="Times New Roman"/>
          <w:sz w:val="28"/>
          <w:szCs w:val="28"/>
        </w:rPr>
      </w:pPr>
      <w:r w:rsidRPr="00517691">
        <w:rPr>
          <w:rFonts w:ascii="Times New Roman" w:hAnsi="Times New Roman" w:cs="Times New Roman"/>
          <w:sz w:val="28"/>
          <w:szCs w:val="28"/>
        </w:rPr>
        <w:t xml:space="preserve">Экономическую основу местного самоуправления поселения составляют находящиеся в муниципальной собственности имущество (муниципальное имущество), средства местного бюджета, а также имущественные права поселения. </w:t>
      </w:r>
    </w:p>
    <w:p w:rsidR="00885796" w:rsidRPr="00517691" w:rsidRDefault="00885796" w:rsidP="00452AF0">
      <w:pPr>
        <w:pStyle w:val="a8"/>
        <w:numPr>
          <w:ilvl w:val="0"/>
          <w:numId w:val="27"/>
        </w:numPr>
        <w:tabs>
          <w:tab w:val="left" w:pos="851"/>
          <w:tab w:val="left" w:pos="900"/>
        </w:tabs>
        <w:spacing w:after="0"/>
        <w:ind w:left="0" w:firstLine="567"/>
        <w:jc w:val="both"/>
        <w:rPr>
          <w:rFonts w:ascii="Times New Roman" w:hAnsi="Times New Roman" w:cs="Times New Roman"/>
          <w:sz w:val="28"/>
          <w:szCs w:val="28"/>
        </w:rPr>
      </w:pPr>
      <w:r w:rsidRPr="00517691">
        <w:rPr>
          <w:rFonts w:ascii="Times New Roman" w:hAnsi="Times New Roman" w:cs="Times New Roman"/>
          <w:sz w:val="28"/>
          <w:szCs w:val="28"/>
        </w:rPr>
        <w:t>Муниципальная собственность признается и защищается государством наравне с иными формами собственности.</w:t>
      </w:r>
    </w:p>
    <w:p w:rsidR="00885796" w:rsidRPr="00885796" w:rsidRDefault="00885796" w:rsidP="00885796">
      <w:pPr>
        <w:pStyle w:val="ConsNormal"/>
        <w:suppressAutoHyphens/>
        <w:spacing w:before="120"/>
        <w:ind w:firstLine="0"/>
        <w:jc w:val="both"/>
        <w:outlineLvl w:val="1"/>
        <w:rPr>
          <w:rFonts w:ascii="Times New Roman" w:hAnsi="Times New Roman" w:cs="Times New Roman"/>
          <w:bCs/>
          <w:iCs/>
          <w:sz w:val="28"/>
          <w:szCs w:val="28"/>
        </w:rPr>
      </w:pPr>
      <w:bookmarkStart w:id="16" w:name="_Toc116440543"/>
      <w:bookmarkStart w:id="17" w:name="_Toc452647823"/>
      <w:bookmarkStart w:id="18" w:name="_Toc454145529"/>
      <w:r w:rsidRPr="00885796">
        <w:rPr>
          <w:rFonts w:ascii="Times New Roman" w:hAnsi="Times New Roman" w:cs="Times New Roman"/>
          <w:bCs/>
          <w:iCs/>
          <w:sz w:val="28"/>
          <w:szCs w:val="28"/>
        </w:rPr>
        <w:t>Статья 33. Владение, пользование и распоряжение муниципальным имуществом</w:t>
      </w:r>
      <w:bookmarkEnd w:id="16"/>
      <w:bookmarkEnd w:id="17"/>
      <w:bookmarkEnd w:id="18"/>
    </w:p>
    <w:p w:rsidR="00885796" w:rsidRPr="00517691" w:rsidRDefault="00885796" w:rsidP="00452AF0">
      <w:pPr>
        <w:numPr>
          <w:ilvl w:val="0"/>
          <w:numId w:val="32"/>
        </w:numPr>
        <w:tabs>
          <w:tab w:val="left" w:pos="851"/>
        </w:tabs>
        <w:suppressAutoHyphens/>
        <w:autoSpaceDE w:val="0"/>
        <w:autoSpaceDN w:val="0"/>
        <w:adjustRightInd w:val="0"/>
        <w:ind w:left="0" w:firstLine="567"/>
        <w:jc w:val="both"/>
        <w:rPr>
          <w:sz w:val="28"/>
          <w:szCs w:val="28"/>
        </w:rPr>
      </w:pPr>
      <w:r w:rsidRPr="00517691">
        <w:rPr>
          <w:sz w:val="28"/>
          <w:szCs w:val="28"/>
        </w:rPr>
        <w:t>Виды имущества, которое может находиться в собственности поселения, определяются федеральным законом.</w:t>
      </w:r>
    </w:p>
    <w:p w:rsidR="00885796" w:rsidRPr="00517691" w:rsidRDefault="00885796" w:rsidP="00452AF0">
      <w:pPr>
        <w:numPr>
          <w:ilvl w:val="0"/>
          <w:numId w:val="32"/>
        </w:numPr>
        <w:tabs>
          <w:tab w:val="left" w:pos="851"/>
        </w:tabs>
        <w:suppressAutoHyphens/>
        <w:autoSpaceDE w:val="0"/>
        <w:autoSpaceDN w:val="0"/>
        <w:adjustRightInd w:val="0"/>
        <w:ind w:left="0" w:firstLine="567"/>
        <w:jc w:val="both"/>
        <w:rPr>
          <w:sz w:val="28"/>
          <w:szCs w:val="28"/>
        </w:rPr>
      </w:pPr>
      <w:r w:rsidRPr="00517691">
        <w:rPr>
          <w:sz w:val="28"/>
          <w:szCs w:val="28"/>
        </w:rPr>
        <w:t>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885796" w:rsidRPr="00517691" w:rsidRDefault="00885796" w:rsidP="00452AF0">
      <w:pPr>
        <w:numPr>
          <w:ilvl w:val="0"/>
          <w:numId w:val="32"/>
        </w:numPr>
        <w:tabs>
          <w:tab w:val="left" w:pos="851"/>
        </w:tabs>
        <w:suppressAutoHyphens/>
        <w:autoSpaceDE w:val="0"/>
        <w:autoSpaceDN w:val="0"/>
        <w:adjustRightInd w:val="0"/>
        <w:ind w:left="0" w:firstLine="567"/>
        <w:jc w:val="both"/>
        <w:rPr>
          <w:sz w:val="28"/>
          <w:szCs w:val="28"/>
        </w:rPr>
      </w:pPr>
      <w:r w:rsidRPr="00517691">
        <w:rPr>
          <w:sz w:val="28"/>
          <w:szCs w:val="28"/>
        </w:rPr>
        <w:t>Администрация поселения от имени муниципального образования Старопольское сельское поселение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885796" w:rsidRPr="00517691" w:rsidRDefault="00885796" w:rsidP="00885796">
      <w:pPr>
        <w:tabs>
          <w:tab w:val="left" w:pos="851"/>
        </w:tabs>
        <w:suppressAutoHyphens/>
        <w:autoSpaceDE w:val="0"/>
        <w:autoSpaceDN w:val="0"/>
        <w:adjustRightInd w:val="0"/>
        <w:ind w:firstLine="567"/>
        <w:jc w:val="both"/>
        <w:rPr>
          <w:sz w:val="28"/>
          <w:szCs w:val="28"/>
        </w:rPr>
      </w:pPr>
      <w:r w:rsidRPr="00517691">
        <w:rPr>
          <w:sz w:val="28"/>
          <w:szCs w:val="28"/>
        </w:rPr>
        <w:t>Порядок владения, пользования, распоряжения муниципальным имуществом устанавливается решением Совета депутатов.</w:t>
      </w:r>
    </w:p>
    <w:p w:rsidR="00885796" w:rsidRPr="00517691" w:rsidRDefault="00885796" w:rsidP="00452AF0">
      <w:pPr>
        <w:numPr>
          <w:ilvl w:val="0"/>
          <w:numId w:val="32"/>
        </w:numPr>
        <w:tabs>
          <w:tab w:val="left" w:pos="851"/>
        </w:tabs>
        <w:suppressAutoHyphens/>
        <w:autoSpaceDE w:val="0"/>
        <w:autoSpaceDN w:val="0"/>
        <w:adjustRightInd w:val="0"/>
        <w:ind w:left="0" w:firstLine="567"/>
        <w:jc w:val="both"/>
        <w:rPr>
          <w:sz w:val="28"/>
          <w:szCs w:val="28"/>
        </w:rPr>
      </w:pPr>
      <w:r w:rsidRPr="00517691">
        <w:rPr>
          <w:sz w:val="28"/>
          <w:szCs w:val="28"/>
        </w:rPr>
        <w:t>Порядок и условия приватизации муниципального имущества определяются решениями Совета депутатов в соответствии с федеральными законами.</w:t>
      </w:r>
    </w:p>
    <w:p w:rsidR="00885796" w:rsidRPr="00517691" w:rsidRDefault="00885796" w:rsidP="00452AF0">
      <w:pPr>
        <w:numPr>
          <w:ilvl w:val="0"/>
          <w:numId w:val="32"/>
        </w:numPr>
        <w:tabs>
          <w:tab w:val="left" w:pos="851"/>
        </w:tabs>
        <w:suppressAutoHyphens/>
        <w:autoSpaceDE w:val="0"/>
        <w:autoSpaceDN w:val="0"/>
        <w:adjustRightInd w:val="0"/>
        <w:ind w:left="0" w:firstLine="567"/>
        <w:jc w:val="both"/>
        <w:rPr>
          <w:sz w:val="28"/>
          <w:szCs w:val="28"/>
        </w:rPr>
      </w:pPr>
      <w:r w:rsidRPr="00517691">
        <w:rPr>
          <w:sz w:val="28"/>
          <w:szCs w:val="28"/>
        </w:rPr>
        <w:t>Администрация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85796" w:rsidRPr="00517691" w:rsidRDefault="00885796" w:rsidP="00452AF0">
      <w:pPr>
        <w:numPr>
          <w:ilvl w:val="0"/>
          <w:numId w:val="32"/>
        </w:numPr>
        <w:tabs>
          <w:tab w:val="left" w:pos="851"/>
        </w:tabs>
        <w:suppressAutoHyphens/>
        <w:autoSpaceDE w:val="0"/>
        <w:autoSpaceDN w:val="0"/>
        <w:adjustRightInd w:val="0"/>
        <w:ind w:left="0" w:firstLine="567"/>
        <w:jc w:val="both"/>
        <w:rPr>
          <w:sz w:val="28"/>
          <w:szCs w:val="28"/>
        </w:rPr>
      </w:pPr>
      <w:r w:rsidRPr="00517691">
        <w:rPr>
          <w:sz w:val="28"/>
          <w:szCs w:val="28"/>
        </w:rPr>
        <w:t>Порядок создания, реорганизации, ликвидации муниципальных предприятий и учреждений принимается Советом депутатов по представлению главы администрации. В решении Совета депутатов определяются цели и условия создания муниципальных предприятий и учреждений.</w:t>
      </w:r>
    </w:p>
    <w:p w:rsidR="00885796" w:rsidRDefault="00885796" w:rsidP="00885796">
      <w:pPr>
        <w:tabs>
          <w:tab w:val="left" w:pos="851"/>
        </w:tabs>
        <w:suppressAutoHyphens/>
        <w:autoSpaceDE w:val="0"/>
        <w:autoSpaceDN w:val="0"/>
        <w:adjustRightInd w:val="0"/>
        <w:ind w:firstLine="567"/>
        <w:jc w:val="both"/>
        <w:rPr>
          <w:sz w:val="28"/>
          <w:szCs w:val="28"/>
        </w:rPr>
      </w:pPr>
      <w:r w:rsidRPr="00517691">
        <w:rPr>
          <w:sz w:val="28"/>
          <w:szCs w:val="28"/>
        </w:rPr>
        <w:lastRenderedPageBreak/>
        <w:t xml:space="preserve">Учредителем муниципальных предприятий и учреждений от имени Старопольского сельского поселения выступает администрация. Цели, условия и порядок деятельности муниципальных предприятий и учреждений определяются в постановлении администрации. Уставы муниципальных предприятий и учреждений утверждаются постановлением администрации. Руководители муниципальных предприятий и учреждений назначаются на должность и освобождаются от должности главой администрации. </w:t>
      </w:r>
    </w:p>
    <w:p w:rsidR="00885796" w:rsidRPr="00885796" w:rsidRDefault="00885796" w:rsidP="00885796">
      <w:pPr>
        <w:pStyle w:val="ConsNormal"/>
        <w:suppressAutoHyphens/>
        <w:spacing w:before="120"/>
        <w:ind w:firstLine="0"/>
        <w:jc w:val="both"/>
        <w:outlineLvl w:val="1"/>
        <w:rPr>
          <w:rFonts w:ascii="Times New Roman" w:hAnsi="Times New Roman" w:cs="Times New Roman"/>
          <w:bCs/>
          <w:iCs/>
          <w:sz w:val="28"/>
          <w:szCs w:val="28"/>
        </w:rPr>
      </w:pPr>
      <w:bookmarkStart w:id="19" w:name="_Toc116440544"/>
      <w:bookmarkStart w:id="20" w:name="_Toc452647824"/>
      <w:bookmarkStart w:id="21" w:name="_Toc454145530"/>
      <w:r w:rsidRPr="00885796">
        <w:rPr>
          <w:rFonts w:ascii="Times New Roman" w:hAnsi="Times New Roman" w:cs="Times New Roman"/>
          <w:bCs/>
          <w:iCs/>
          <w:sz w:val="28"/>
          <w:szCs w:val="28"/>
        </w:rPr>
        <w:t>Статья 34. Местный бюджет</w:t>
      </w:r>
      <w:bookmarkEnd w:id="19"/>
      <w:bookmarkEnd w:id="20"/>
      <w:bookmarkEnd w:id="21"/>
      <w:r w:rsidRPr="00885796">
        <w:rPr>
          <w:rFonts w:ascii="Times New Roman" w:hAnsi="Times New Roman" w:cs="Times New Roman"/>
          <w:bCs/>
          <w:iCs/>
          <w:sz w:val="28"/>
          <w:szCs w:val="28"/>
        </w:rPr>
        <w:t xml:space="preserve"> </w:t>
      </w:r>
    </w:p>
    <w:p w:rsidR="00885796" w:rsidRDefault="00885796" w:rsidP="00452AF0">
      <w:pPr>
        <w:pStyle w:val="Heading"/>
        <w:numPr>
          <w:ilvl w:val="1"/>
          <w:numId w:val="17"/>
        </w:numPr>
        <w:tabs>
          <w:tab w:val="left" w:pos="851"/>
        </w:tabs>
        <w:suppressAutoHyphens/>
        <w:ind w:left="0" w:firstLine="567"/>
        <w:jc w:val="both"/>
        <w:rPr>
          <w:rFonts w:ascii="Times New Roman" w:hAnsi="Times New Roman"/>
          <w:b w:val="0"/>
          <w:sz w:val="28"/>
          <w:szCs w:val="28"/>
        </w:rPr>
      </w:pPr>
      <w:r w:rsidRPr="00517691">
        <w:rPr>
          <w:rFonts w:ascii="Times New Roman" w:hAnsi="Times New Roman"/>
          <w:b w:val="0"/>
          <w:sz w:val="28"/>
          <w:szCs w:val="28"/>
        </w:rPr>
        <w:t xml:space="preserve">Поселение имеет бюджет поселения (местный бюджет). </w:t>
      </w:r>
    </w:p>
    <w:p w:rsidR="00885796" w:rsidRDefault="00885796" w:rsidP="00452AF0">
      <w:pPr>
        <w:pStyle w:val="Heading"/>
        <w:numPr>
          <w:ilvl w:val="1"/>
          <w:numId w:val="17"/>
        </w:numPr>
        <w:tabs>
          <w:tab w:val="left" w:pos="851"/>
        </w:tabs>
        <w:suppressAutoHyphens/>
        <w:ind w:left="0" w:firstLine="567"/>
        <w:jc w:val="both"/>
        <w:rPr>
          <w:rFonts w:ascii="Times New Roman" w:hAnsi="Times New Roman"/>
          <w:b w:val="0"/>
          <w:sz w:val="28"/>
          <w:szCs w:val="28"/>
        </w:rPr>
      </w:pPr>
      <w:r w:rsidRPr="00FB011D">
        <w:rPr>
          <w:rFonts w:ascii="Times New Roman" w:hAnsi="Times New Roman"/>
          <w:b w:val="0"/>
          <w:sz w:val="28"/>
          <w:szCs w:val="28"/>
        </w:rPr>
        <w:t>Органы местного самоуправления поселения обеспечивают сбалансированность местного бюджета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поселения.</w:t>
      </w:r>
    </w:p>
    <w:p w:rsidR="00885796" w:rsidRPr="00FB011D" w:rsidRDefault="00885796" w:rsidP="00452AF0">
      <w:pPr>
        <w:pStyle w:val="Heading"/>
        <w:numPr>
          <w:ilvl w:val="1"/>
          <w:numId w:val="17"/>
        </w:numPr>
        <w:tabs>
          <w:tab w:val="left" w:pos="851"/>
        </w:tabs>
        <w:suppressAutoHyphens/>
        <w:ind w:left="0" w:firstLine="567"/>
        <w:jc w:val="both"/>
        <w:rPr>
          <w:rFonts w:ascii="Times New Roman" w:hAnsi="Times New Roman"/>
          <w:b w:val="0"/>
          <w:sz w:val="28"/>
          <w:szCs w:val="28"/>
        </w:rPr>
      </w:pPr>
      <w:r w:rsidRPr="00FB011D">
        <w:rPr>
          <w:rFonts w:ascii="Times New Roman" w:hAnsi="Times New Roman"/>
          <w:b w:val="0"/>
          <w:sz w:val="28"/>
          <w:szCs w:val="28"/>
        </w:rPr>
        <w:t>Формирование, утверждение, исполнение местного бюджета поселения и контроль за его исполнением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 федеральными и областными законами.</w:t>
      </w:r>
    </w:p>
    <w:p w:rsidR="00885796" w:rsidRPr="00517691" w:rsidRDefault="00885796" w:rsidP="00885796">
      <w:pPr>
        <w:pStyle w:val="ConsPlusNormal"/>
        <w:widowControl/>
        <w:tabs>
          <w:tab w:val="left" w:pos="851"/>
        </w:tabs>
        <w:suppressAutoHyphens/>
        <w:ind w:firstLine="567"/>
        <w:jc w:val="both"/>
        <w:rPr>
          <w:rFonts w:ascii="Times New Roman" w:hAnsi="Times New Roman" w:cs="Times New Roman"/>
          <w:sz w:val="28"/>
          <w:szCs w:val="28"/>
        </w:rPr>
      </w:pPr>
      <w:r w:rsidRPr="00517691">
        <w:rPr>
          <w:rFonts w:ascii="Times New Roman" w:hAnsi="Times New Roman" w:cs="Times New Roman"/>
          <w:sz w:val="28"/>
          <w:szCs w:val="28"/>
        </w:rPr>
        <w:t>Полномочия местной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администрацией Сланцевского муниципального района.</w:t>
      </w:r>
    </w:p>
    <w:p w:rsidR="00885796" w:rsidRPr="00517691" w:rsidRDefault="00885796" w:rsidP="00452AF0">
      <w:pPr>
        <w:numPr>
          <w:ilvl w:val="1"/>
          <w:numId w:val="17"/>
        </w:numPr>
        <w:shd w:val="clear" w:color="auto" w:fill="FFFFFF"/>
        <w:tabs>
          <w:tab w:val="left" w:pos="506"/>
          <w:tab w:val="left" w:pos="851"/>
        </w:tabs>
        <w:suppressAutoHyphens/>
        <w:ind w:left="0" w:firstLine="567"/>
        <w:jc w:val="both"/>
        <w:rPr>
          <w:sz w:val="28"/>
          <w:szCs w:val="28"/>
        </w:rPr>
      </w:pPr>
      <w:r w:rsidRPr="00517691">
        <w:rPr>
          <w:sz w:val="28"/>
          <w:szCs w:val="28"/>
        </w:rPr>
        <w:t>Проект местного бюджета</w:t>
      </w:r>
      <w:r w:rsidRPr="00517691">
        <w:rPr>
          <w:b/>
          <w:sz w:val="28"/>
          <w:szCs w:val="28"/>
        </w:rPr>
        <w:t xml:space="preserve"> </w:t>
      </w:r>
      <w:r w:rsidRPr="00517691">
        <w:rPr>
          <w:sz w:val="28"/>
          <w:szCs w:val="28"/>
        </w:rPr>
        <w:t>поселения, решение об утверждении местного бюджета, годовой отчет о его исполнении, ежеквартальные сведения о ходе исполнения местного бюджета поселения и о численности муниципальных служащих органов местного самоуправления поселения, работников муниципальных учреждений с указанием фактических затрат на их денежное содержание подлежат официальному опубликованию в сроки, утверждаемые Советом депутатов.</w:t>
      </w:r>
    </w:p>
    <w:p w:rsidR="00885796" w:rsidRPr="00517691" w:rsidRDefault="00885796" w:rsidP="00452AF0">
      <w:pPr>
        <w:pStyle w:val="a8"/>
        <w:numPr>
          <w:ilvl w:val="1"/>
          <w:numId w:val="17"/>
        </w:numPr>
        <w:tabs>
          <w:tab w:val="left" w:pos="851"/>
        </w:tabs>
        <w:autoSpaceDN w:val="0"/>
        <w:adjustRightInd w:val="0"/>
        <w:spacing w:after="0"/>
        <w:ind w:left="0" w:firstLine="567"/>
        <w:jc w:val="both"/>
        <w:rPr>
          <w:rFonts w:ascii="Times New Roman" w:hAnsi="Times New Roman" w:cs="Times New Roman"/>
          <w:sz w:val="28"/>
          <w:szCs w:val="28"/>
        </w:rPr>
      </w:pPr>
      <w:r w:rsidRPr="00517691">
        <w:rPr>
          <w:rFonts w:ascii="Times New Roman" w:hAnsi="Times New Roman" w:cs="Times New Roman"/>
          <w:sz w:val="28"/>
          <w:szCs w:val="28"/>
        </w:rPr>
        <w:t>Формирование расходов местного бюджета поселения осуществляется в соответствии с расходными обязательствами, вытекающими из  вопросов местного значения, либо возникающими при передаче органам местного самоуправления поселения отдельных государственных полномочий.</w:t>
      </w:r>
    </w:p>
    <w:p w:rsidR="00885796" w:rsidRPr="00517691" w:rsidRDefault="00885796" w:rsidP="00452AF0">
      <w:pPr>
        <w:pStyle w:val="a8"/>
        <w:numPr>
          <w:ilvl w:val="1"/>
          <w:numId w:val="17"/>
        </w:numPr>
        <w:tabs>
          <w:tab w:val="left" w:pos="851"/>
        </w:tabs>
        <w:autoSpaceDN w:val="0"/>
        <w:adjustRightInd w:val="0"/>
        <w:spacing w:after="0"/>
        <w:ind w:left="0" w:firstLine="567"/>
        <w:jc w:val="both"/>
        <w:rPr>
          <w:rFonts w:ascii="Times New Roman" w:hAnsi="Times New Roman" w:cs="Times New Roman"/>
          <w:sz w:val="28"/>
          <w:szCs w:val="28"/>
        </w:rPr>
      </w:pPr>
      <w:r w:rsidRPr="00517691">
        <w:rPr>
          <w:rFonts w:ascii="Times New Roman" w:hAnsi="Times New Roman" w:cs="Times New Roman"/>
          <w:sz w:val="28"/>
          <w:szCs w:val="28"/>
        </w:rPr>
        <w:t>Расходы местного бюджета осуществляются в формах, предусмотренных Бюджетным кодексом Российской Федерации.</w:t>
      </w:r>
    </w:p>
    <w:p w:rsidR="00885796" w:rsidRPr="00517691" w:rsidRDefault="00885796" w:rsidP="00452AF0">
      <w:pPr>
        <w:pStyle w:val="a8"/>
        <w:numPr>
          <w:ilvl w:val="1"/>
          <w:numId w:val="17"/>
        </w:numPr>
        <w:tabs>
          <w:tab w:val="left" w:pos="851"/>
        </w:tabs>
        <w:autoSpaceDN w:val="0"/>
        <w:adjustRightInd w:val="0"/>
        <w:spacing w:after="0"/>
        <w:ind w:left="0" w:firstLine="567"/>
        <w:jc w:val="both"/>
        <w:rPr>
          <w:rFonts w:ascii="Times New Roman" w:hAnsi="Times New Roman" w:cs="Times New Roman"/>
          <w:color w:val="000000"/>
          <w:sz w:val="28"/>
          <w:szCs w:val="28"/>
        </w:rPr>
      </w:pPr>
      <w:r w:rsidRPr="00517691">
        <w:rPr>
          <w:rFonts w:ascii="Times New Roman" w:hAnsi="Times New Roman" w:cs="Times New Roman"/>
          <w:color w:val="000000"/>
          <w:sz w:val="28"/>
          <w:szCs w:val="28"/>
        </w:rPr>
        <w:t>Порядок формирования, утверждения и исполнения местного бюджета</w:t>
      </w:r>
      <w:r w:rsidRPr="00517691">
        <w:rPr>
          <w:rFonts w:ascii="Times New Roman" w:hAnsi="Times New Roman" w:cs="Times New Roman"/>
          <w:sz w:val="28"/>
          <w:szCs w:val="28"/>
        </w:rPr>
        <w:t xml:space="preserve"> поселения</w:t>
      </w:r>
      <w:r w:rsidRPr="00517691">
        <w:rPr>
          <w:rFonts w:ascii="Times New Roman" w:hAnsi="Times New Roman" w:cs="Times New Roman"/>
          <w:color w:val="000000"/>
          <w:sz w:val="28"/>
          <w:szCs w:val="28"/>
        </w:rPr>
        <w:t>, а также порядок контроля за его исполнением устанавливается в соответствии с Бюджетным кодексом Российской Федерации, федеральными законами и законами Ленинградской области,   нормативными правовыми актами Совета депутатов.</w:t>
      </w:r>
      <w:bookmarkStart w:id="22" w:name="_Toc116440545"/>
    </w:p>
    <w:p w:rsidR="00885796" w:rsidRPr="00885796" w:rsidRDefault="00885796" w:rsidP="00885796">
      <w:pPr>
        <w:pStyle w:val="2"/>
        <w:spacing w:before="120" w:after="0"/>
        <w:rPr>
          <w:rFonts w:ascii="Times New Roman" w:hAnsi="Times New Roman"/>
          <w:b w:val="0"/>
          <w:i w:val="0"/>
        </w:rPr>
      </w:pPr>
      <w:bookmarkStart w:id="23" w:name="_Toc452647825"/>
      <w:bookmarkStart w:id="24" w:name="_Toc454145531"/>
      <w:r w:rsidRPr="00885796">
        <w:rPr>
          <w:rFonts w:ascii="Times New Roman" w:hAnsi="Times New Roman"/>
          <w:b w:val="0"/>
          <w:i w:val="0"/>
        </w:rPr>
        <w:lastRenderedPageBreak/>
        <w:t xml:space="preserve">Статья 35. Закупки для обеспечения муниципальных </w:t>
      </w:r>
      <w:bookmarkEnd w:id="22"/>
      <w:r w:rsidRPr="00885796">
        <w:rPr>
          <w:rFonts w:ascii="Times New Roman" w:hAnsi="Times New Roman"/>
          <w:b w:val="0"/>
          <w:i w:val="0"/>
        </w:rPr>
        <w:t>нужд</w:t>
      </w:r>
      <w:bookmarkEnd w:id="23"/>
      <w:bookmarkEnd w:id="24"/>
    </w:p>
    <w:p w:rsidR="00885796" w:rsidRPr="00517691" w:rsidRDefault="00885796" w:rsidP="00452AF0">
      <w:pPr>
        <w:pStyle w:val="ConsPlusNormal"/>
        <w:widowControl/>
        <w:numPr>
          <w:ilvl w:val="1"/>
          <w:numId w:val="33"/>
        </w:numPr>
        <w:tabs>
          <w:tab w:val="left" w:pos="851"/>
        </w:tabs>
        <w:suppressAutoHyphens/>
        <w:ind w:left="0" w:firstLine="567"/>
        <w:jc w:val="both"/>
        <w:rPr>
          <w:rFonts w:ascii="Times New Roman" w:hAnsi="Times New Roman" w:cs="Times New Roman"/>
          <w:sz w:val="28"/>
          <w:szCs w:val="28"/>
        </w:rPr>
      </w:pPr>
      <w:r w:rsidRPr="00517691">
        <w:rPr>
          <w:rFonts w:ascii="Times New Roman" w:hAnsi="Times New Roman" w:cs="Times New Roman"/>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885796" w:rsidRPr="00517691" w:rsidRDefault="00885796" w:rsidP="00452AF0">
      <w:pPr>
        <w:pStyle w:val="ConsPlusNormal"/>
        <w:widowControl/>
        <w:numPr>
          <w:ilvl w:val="1"/>
          <w:numId w:val="33"/>
        </w:numPr>
        <w:tabs>
          <w:tab w:val="left" w:pos="851"/>
        </w:tabs>
        <w:suppressAutoHyphens/>
        <w:ind w:left="0" w:firstLine="567"/>
        <w:jc w:val="both"/>
        <w:rPr>
          <w:rFonts w:ascii="Times New Roman" w:hAnsi="Times New Roman" w:cs="Times New Roman"/>
          <w:sz w:val="28"/>
          <w:szCs w:val="28"/>
        </w:rPr>
      </w:pPr>
      <w:r w:rsidRPr="00517691">
        <w:rPr>
          <w:rFonts w:ascii="Times New Roman" w:hAnsi="Times New Roman" w:cs="Times New Roman"/>
          <w:sz w:val="28"/>
          <w:szCs w:val="28"/>
        </w:rPr>
        <w:t>Закупки товаров, работ, услуг для обеспечения муниципальных нужд  осуществляются за счет местного бюджета.</w:t>
      </w:r>
    </w:p>
    <w:p w:rsidR="00885796" w:rsidRPr="00517691" w:rsidRDefault="00885796" w:rsidP="00452AF0">
      <w:pPr>
        <w:widowControl w:val="0"/>
        <w:numPr>
          <w:ilvl w:val="1"/>
          <w:numId w:val="33"/>
        </w:numPr>
        <w:tabs>
          <w:tab w:val="left" w:pos="851"/>
        </w:tabs>
        <w:suppressAutoHyphens/>
        <w:autoSpaceDE w:val="0"/>
        <w:autoSpaceDN w:val="0"/>
        <w:adjustRightInd w:val="0"/>
        <w:ind w:left="0" w:firstLine="567"/>
        <w:jc w:val="both"/>
        <w:rPr>
          <w:sz w:val="28"/>
          <w:szCs w:val="28"/>
        </w:rPr>
      </w:pPr>
      <w:r w:rsidRPr="00517691">
        <w:rPr>
          <w:sz w:val="28"/>
          <w:szCs w:val="28"/>
        </w:rPr>
        <w:t>В соответствии с федеральными законами и иными нормативными правовыми актами Российской Федерации Совет депутатов утверждает положение о контрактной системе в сфере закупок товаров, работ, услуг для обеспечения муниципальных нужд поселения.</w:t>
      </w:r>
      <w:r>
        <w:rPr>
          <w:sz w:val="28"/>
          <w:szCs w:val="28"/>
        </w:rPr>
        <w:t>»</w:t>
      </w:r>
    </w:p>
    <w:p w:rsidR="005B51D7" w:rsidRPr="00B1464D" w:rsidRDefault="005B51D7" w:rsidP="00B1464D">
      <w:pPr>
        <w:pStyle w:val="ConsPlusNormal"/>
        <w:widowControl/>
        <w:tabs>
          <w:tab w:val="left" w:pos="851"/>
        </w:tabs>
        <w:suppressAutoHyphens/>
        <w:ind w:firstLine="0"/>
        <w:jc w:val="both"/>
        <w:rPr>
          <w:rFonts w:ascii="Times New Roman" w:hAnsi="Times New Roman" w:cs="Times New Roman"/>
          <w:sz w:val="28"/>
          <w:szCs w:val="28"/>
        </w:rPr>
      </w:pPr>
    </w:p>
    <w:p w:rsidR="005B51D7" w:rsidRPr="006A4800" w:rsidRDefault="00B1464D" w:rsidP="00452AF0">
      <w:pPr>
        <w:pStyle w:val="aa"/>
        <w:widowControl w:val="0"/>
        <w:numPr>
          <w:ilvl w:val="0"/>
          <w:numId w:val="10"/>
        </w:numPr>
        <w:tabs>
          <w:tab w:val="left" w:pos="567"/>
        </w:tabs>
        <w:suppressAutoHyphens/>
        <w:autoSpaceDE w:val="0"/>
        <w:autoSpaceDN w:val="0"/>
        <w:adjustRightInd w:val="0"/>
        <w:jc w:val="both"/>
        <w:rPr>
          <w:b/>
          <w:sz w:val="32"/>
          <w:szCs w:val="32"/>
        </w:rPr>
      </w:pPr>
      <w:r w:rsidRPr="006A4800">
        <w:rPr>
          <w:b/>
          <w:sz w:val="32"/>
          <w:szCs w:val="32"/>
        </w:rPr>
        <w:t>Главу 6 читать в новой редакции:</w:t>
      </w:r>
    </w:p>
    <w:p w:rsidR="005B51D7" w:rsidRPr="006A4800" w:rsidRDefault="00B1464D" w:rsidP="006A4800">
      <w:pPr>
        <w:pStyle w:val="1"/>
        <w:tabs>
          <w:tab w:val="left" w:pos="851"/>
        </w:tabs>
        <w:suppressAutoHyphens/>
        <w:jc w:val="both"/>
        <w:rPr>
          <w:b w:val="0"/>
          <w:sz w:val="28"/>
          <w:szCs w:val="28"/>
        </w:rPr>
      </w:pPr>
      <w:bookmarkStart w:id="25" w:name="_Toc116440547"/>
      <w:r w:rsidRPr="006A4800">
        <w:rPr>
          <w:b w:val="0"/>
          <w:sz w:val="28"/>
          <w:szCs w:val="28"/>
        </w:rPr>
        <w:t>«</w:t>
      </w:r>
      <w:r w:rsidR="005B51D7" w:rsidRPr="006A4800">
        <w:rPr>
          <w:b w:val="0"/>
          <w:sz w:val="28"/>
          <w:szCs w:val="28"/>
        </w:rPr>
        <w:t>Глава 6. Ответственность органов местного самоуправления поселения и должностных лиц поселения, контроль и надзор за их деятельностью</w:t>
      </w:r>
      <w:bookmarkEnd w:id="25"/>
    </w:p>
    <w:p w:rsidR="005B51D7" w:rsidRPr="006A4800" w:rsidRDefault="005B51D7" w:rsidP="00ED6F63">
      <w:pPr>
        <w:pStyle w:val="2"/>
        <w:tabs>
          <w:tab w:val="left" w:pos="142"/>
          <w:tab w:val="left" w:pos="851"/>
        </w:tabs>
        <w:suppressAutoHyphens/>
        <w:spacing w:before="0" w:after="0"/>
        <w:ind w:firstLine="567"/>
        <w:jc w:val="both"/>
        <w:rPr>
          <w:rFonts w:ascii="Times New Roman" w:hAnsi="Times New Roman"/>
          <w:b w:val="0"/>
          <w:bCs w:val="0"/>
          <w:i w:val="0"/>
          <w:iCs w:val="0"/>
        </w:rPr>
      </w:pPr>
      <w:bookmarkStart w:id="26" w:name="_Toc116440548"/>
      <w:r w:rsidRPr="006A4800">
        <w:rPr>
          <w:rFonts w:ascii="Times New Roman" w:hAnsi="Times New Roman"/>
          <w:b w:val="0"/>
          <w:bCs w:val="0"/>
          <w:i w:val="0"/>
          <w:iCs w:val="0"/>
        </w:rPr>
        <w:t xml:space="preserve">Статья </w:t>
      </w:r>
      <w:r w:rsidR="00B1464D" w:rsidRPr="006A4800">
        <w:rPr>
          <w:rFonts w:ascii="Times New Roman" w:hAnsi="Times New Roman"/>
          <w:b w:val="0"/>
          <w:bCs w:val="0"/>
          <w:i w:val="0"/>
          <w:iCs w:val="0"/>
        </w:rPr>
        <w:t>3</w:t>
      </w:r>
      <w:r w:rsidR="00885796">
        <w:rPr>
          <w:rFonts w:ascii="Times New Roman" w:hAnsi="Times New Roman"/>
          <w:b w:val="0"/>
          <w:bCs w:val="0"/>
          <w:i w:val="0"/>
          <w:iCs w:val="0"/>
        </w:rPr>
        <w:t>6</w:t>
      </w:r>
      <w:r w:rsidRPr="006A4800">
        <w:rPr>
          <w:rFonts w:ascii="Times New Roman" w:hAnsi="Times New Roman"/>
          <w:b w:val="0"/>
          <w:bCs w:val="0"/>
          <w:i w:val="0"/>
          <w:iCs w:val="0"/>
        </w:rPr>
        <w:t xml:space="preserve">. Ответственность органов местного самоуправления поселения и должностных лиц </w:t>
      </w:r>
      <w:bookmarkEnd w:id="26"/>
      <w:r w:rsidRPr="006A4800">
        <w:rPr>
          <w:rFonts w:ascii="Times New Roman" w:hAnsi="Times New Roman"/>
          <w:b w:val="0"/>
          <w:bCs w:val="0"/>
          <w:i w:val="0"/>
          <w:iCs w:val="0"/>
        </w:rPr>
        <w:t>поселения</w:t>
      </w:r>
      <w:r w:rsidR="00B1464D" w:rsidRPr="006A4800">
        <w:rPr>
          <w:rFonts w:ascii="Times New Roman" w:hAnsi="Times New Roman"/>
          <w:b w:val="0"/>
          <w:bCs w:val="0"/>
          <w:i w:val="0"/>
          <w:iCs w:val="0"/>
        </w:rPr>
        <w:t xml:space="preserve">, </w:t>
      </w:r>
      <w:r w:rsidR="00B1464D" w:rsidRPr="006A4800">
        <w:rPr>
          <w:b w:val="0"/>
          <w:i w:val="0"/>
        </w:rPr>
        <w:t>контроль и надзор за их деятельностью</w:t>
      </w:r>
    </w:p>
    <w:p w:rsidR="00885796" w:rsidRPr="00517691" w:rsidRDefault="00885796" w:rsidP="00452AF0">
      <w:pPr>
        <w:pStyle w:val="aa"/>
        <w:numPr>
          <w:ilvl w:val="0"/>
          <w:numId w:val="28"/>
        </w:numPr>
        <w:tabs>
          <w:tab w:val="left" w:pos="142"/>
          <w:tab w:val="left" w:pos="851"/>
        </w:tabs>
        <w:suppressAutoHyphens/>
        <w:autoSpaceDE w:val="0"/>
        <w:autoSpaceDN w:val="0"/>
        <w:adjustRightInd w:val="0"/>
        <w:ind w:left="0" w:firstLine="567"/>
        <w:jc w:val="both"/>
        <w:rPr>
          <w:bCs/>
          <w:sz w:val="28"/>
          <w:szCs w:val="28"/>
          <w:lang w:eastAsia="zh-CN"/>
        </w:rPr>
      </w:pPr>
      <w:r w:rsidRPr="00517691">
        <w:rPr>
          <w:bCs/>
          <w:sz w:val="28"/>
          <w:szCs w:val="28"/>
          <w:lang w:eastAsia="zh-CN"/>
        </w:rPr>
        <w:t>Органы местного самоуправления и должностные лица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885796" w:rsidRPr="00517691" w:rsidRDefault="00885796" w:rsidP="00452AF0">
      <w:pPr>
        <w:pStyle w:val="aa"/>
        <w:numPr>
          <w:ilvl w:val="0"/>
          <w:numId w:val="28"/>
        </w:numPr>
        <w:tabs>
          <w:tab w:val="left" w:pos="142"/>
          <w:tab w:val="left" w:pos="851"/>
        </w:tabs>
        <w:suppressAutoHyphens/>
        <w:autoSpaceDE w:val="0"/>
        <w:autoSpaceDN w:val="0"/>
        <w:adjustRightInd w:val="0"/>
        <w:ind w:left="0" w:firstLine="567"/>
        <w:jc w:val="both"/>
        <w:rPr>
          <w:bCs/>
          <w:sz w:val="28"/>
          <w:szCs w:val="28"/>
          <w:lang w:eastAsia="zh-CN"/>
        </w:rPr>
      </w:pPr>
      <w:r w:rsidRPr="00517691">
        <w:rPr>
          <w:bCs/>
          <w:sz w:val="28"/>
          <w:szCs w:val="28"/>
          <w:lang w:eastAsia="zh-CN"/>
        </w:rPr>
        <w:t>Ответственность депутатов Совета депутатов перед населением</w:t>
      </w:r>
    </w:p>
    <w:p w:rsidR="00885796" w:rsidRPr="00517691" w:rsidRDefault="00885796" w:rsidP="00885796">
      <w:pPr>
        <w:tabs>
          <w:tab w:val="left" w:pos="142"/>
          <w:tab w:val="left" w:pos="851"/>
        </w:tabs>
        <w:suppressAutoHyphens/>
        <w:autoSpaceDE w:val="0"/>
        <w:autoSpaceDN w:val="0"/>
        <w:adjustRightInd w:val="0"/>
        <w:ind w:firstLine="567"/>
        <w:jc w:val="both"/>
        <w:rPr>
          <w:bCs/>
          <w:sz w:val="28"/>
          <w:szCs w:val="28"/>
        </w:rPr>
      </w:pPr>
      <w:r w:rsidRPr="00517691">
        <w:rPr>
          <w:bCs/>
          <w:sz w:val="28"/>
          <w:szCs w:val="28"/>
        </w:rPr>
        <w:t>2.1 Основания наступления ответственности депутатов Совета депутатов перед населением и порядок решения соответствующих вопросов определяются настоящим Уставом в соответствии с федеральным законом.</w:t>
      </w:r>
    </w:p>
    <w:p w:rsidR="00885796" w:rsidRPr="00517691" w:rsidRDefault="00885796" w:rsidP="00885796">
      <w:pPr>
        <w:tabs>
          <w:tab w:val="left" w:pos="142"/>
          <w:tab w:val="left" w:pos="851"/>
        </w:tabs>
        <w:suppressAutoHyphens/>
        <w:autoSpaceDE w:val="0"/>
        <w:autoSpaceDN w:val="0"/>
        <w:adjustRightInd w:val="0"/>
        <w:ind w:firstLine="567"/>
        <w:jc w:val="both"/>
        <w:rPr>
          <w:bCs/>
          <w:sz w:val="28"/>
          <w:szCs w:val="28"/>
        </w:rPr>
      </w:pPr>
      <w:r w:rsidRPr="00517691">
        <w:rPr>
          <w:bCs/>
          <w:sz w:val="28"/>
          <w:szCs w:val="28"/>
        </w:rPr>
        <w:t>2.2 Население поселения вправе отозвать депутатов Совета депутатов в соответствии с федеральным законом.</w:t>
      </w:r>
    </w:p>
    <w:p w:rsidR="00885796" w:rsidRPr="00517691" w:rsidRDefault="00885796" w:rsidP="00452AF0">
      <w:pPr>
        <w:numPr>
          <w:ilvl w:val="0"/>
          <w:numId w:val="28"/>
        </w:numPr>
        <w:tabs>
          <w:tab w:val="left" w:pos="142"/>
          <w:tab w:val="left" w:pos="851"/>
        </w:tabs>
        <w:suppressAutoHyphens/>
        <w:autoSpaceDE w:val="0"/>
        <w:autoSpaceDN w:val="0"/>
        <w:adjustRightInd w:val="0"/>
        <w:ind w:left="899"/>
        <w:jc w:val="both"/>
        <w:rPr>
          <w:bCs/>
          <w:sz w:val="28"/>
          <w:szCs w:val="28"/>
        </w:rPr>
      </w:pPr>
      <w:r w:rsidRPr="00517691">
        <w:rPr>
          <w:bCs/>
          <w:sz w:val="28"/>
          <w:szCs w:val="28"/>
        </w:rPr>
        <w:t>Ответственность органов местного самоуправления и должностных лиц поселения перед государством</w:t>
      </w:r>
    </w:p>
    <w:p w:rsidR="00885796" w:rsidRPr="00517691" w:rsidRDefault="00885796" w:rsidP="00885796">
      <w:pPr>
        <w:tabs>
          <w:tab w:val="left" w:pos="142"/>
          <w:tab w:val="left" w:pos="851"/>
        </w:tabs>
        <w:suppressAutoHyphens/>
        <w:autoSpaceDE w:val="0"/>
        <w:autoSpaceDN w:val="0"/>
        <w:adjustRightInd w:val="0"/>
        <w:ind w:firstLine="567"/>
        <w:jc w:val="both"/>
        <w:rPr>
          <w:bCs/>
          <w:sz w:val="28"/>
          <w:szCs w:val="28"/>
        </w:rPr>
      </w:pPr>
      <w:r w:rsidRPr="00517691">
        <w:rPr>
          <w:bCs/>
          <w:sz w:val="28"/>
          <w:szCs w:val="28"/>
        </w:rPr>
        <w:t>3.1 Ответственность органов местного самоуправления и должностных лиц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Ленинградской области, законов Ленинградской области, настоящего Устава, а также в случаях ненадлежащего осуществления указанными органами и должностными лицами переданных им отдельных государственных полномочий.</w:t>
      </w:r>
    </w:p>
    <w:p w:rsidR="00885796" w:rsidRPr="00517691" w:rsidRDefault="00885796" w:rsidP="00885796">
      <w:pPr>
        <w:tabs>
          <w:tab w:val="left" w:pos="142"/>
          <w:tab w:val="left" w:pos="851"/>
        </w:tabs>
        <w:suppressAutoHyphens/>
        <w:autoSpaceDE w:val="0"/>
        <w:autoSpaceDN w:val="0"/>
        <w:adjustRightInd w:val="0"/>
        <w:ind w:firstLine="567"/>
        <w:jc w:val="both"/>
        <w:rPr>
          <w:bCs/>
          <w:sz w:val="28"/>
          <w:szCs w:val="28"/>
        </w:rPr>
      </w:pPr>
      <w:r w:rsidRPr="00517691">
        <w:rPr>
          <w:bCs/>
          <w:sz w:val="28"/>
          <w:szCs w:val="28"/>
        </w:rPr>
        <w:t xml:space="preserve">3.2 Совет депутатов может быть распущен законом Ленинградской области,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законам, Уставу Ленинградской области,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w:t>
      </w:r>
      <w:r w:rsidRPr="00517691">
        <w:rPr>
          <w:bCs/>
          <w:sz w:val="28"/>
          <w:szCs w:val="28"/>
        </w:rPr>
        <w:lastRenderedPageBreak/>
        <w:t>полномочий мер по исполнению решения суда, в том числе не отменил соответствующий нормативный правовой акт.</w:t>
      </w:r>
    </w:p>
    <w:p w:rsidR="00885796" w:rsidRPr="00517691" w:rsidRDefault="00885796" w:rsidP="00885796">
      <w:pPr>
        <w:tabs>
          <w:tab w:val="left" w:pos="142"/>
          <w:tab w:val="left" w:pos="851"/>
        </w:tabs>
        <w:suppressAutoHyphens/>
        <w:autoSpaceDE w:val="0"/>
        <w:autoSpaceDN w:val="0"/>
        <w:adjustRightInd w:val="0"/>
        <w:ind w:firstLine="567"/>
        <w:jc w:val="both"/>
        <w:rPr>
          <w:bCs/>
          <w:sz w:val="28"/>
          <w:szCs w:val="28"/>
        </w:rPr>
      </w:pPr>
      <w:r w:rsidRPr="00517691">
        <w:rPr>
          <w:bCs/>
          <w:sz w:val="28"/>
          <w:szCs w:val="28"/>
        </w:rPr>
        <w:t>3.3 Глава поселения или глава администрации могут быть отрешены от должности Губернатором Ленинградской области в случаях:</w:t>
      </w:r>
    </w:p>
    <w:p w:rsidR="00885796" w:rsidRPr="00517691" w:rsidRDefault="00885796" w:rsidP="00885796">
      <w:pPr>
        <w:tabs>
          <w:tab w:val="left" w:pos="142"/>
          <w:tab w:val="left" w:pos="851"/>
        </w:tabs>
        <w:suppressAutoHyphens/>
        <w:autoSpaceDE w:val="0"/>
        <w:autoSpaceDN w:val="0"/>
        <w:adjustRightInd w:val="0"/>
        <w:ind w:firstLine="567"/>
        <w:jc w:val="both"/>
        <w:rPr>
          <w:bCs/>
          <w:sz w:val="28"/>
          <w:szCs w:val="28"/>
        </w:rPr>
      </w:pPr>
      <w:r w:rsidRPr="00517691">
        <w:rPr>
          <w:bCs/>
          <w:sz w:val="28"/>
          <w:szCs w:val="28"/>
        </w:rPr>
        <w:t>1) издания указанными  лицами нормативного правового акта, противоречащего Конституции Российской Федерации, федеральным законам, Уставу Ленинградской области, законам Ленинградской области, настоящему Уставу, если такие противоречия установлены соответствующим судом, а указанное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885796" w:rsidRPr="00517691" w:rsidRDefault="00885796" w:rsidP="00885796">
      <w:pPr>
        <w:tabs>
          <w:tab w:val="left" w:pos="142"/>
          <w:tab w:val="left" w:pos="851"/>
        </w:tabs>
        <w:suppressAutoHyphens/>
        <w:autoSpaceDE w:val="0"/>
        <w:autoSpaceDN w:val="0"/>
        <w:adjustRightInd w:val="0"/>
        <w:ind w:firstLine="567"/>
        <w:jc w:val="both"/>
        <w:rPr>
          <w:bCs/>
          <w:sz w:val="28"/>
          <w:szCs w:val="28"/>
        </w:rPr>
      </w:pPr>
      <w:r w:rsidRPr="00517691">
        <w:rPr>
          <w:bCs/>
          <w:sz w:val="28"/>
          <w:szCs w:val="28"/>
        </w:rPr>
        <w:t>2) совершения указанными лицами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Ленинградской области, если это установлено соответствующим судом, а указанное лицо не приняло в пределах своих полномочий мер по исполнению решения суда.</w:t>
      </w:r>
    </w:p>
    <w:p w:rsidR="00885796" w:rsidRPr="00517691" w:rsidRDefault="00885796" w:rsidP="00452AF0">
      <w:pPr>
        <w:numPr>
          <w:ilvl w:val="0"/>
          <w:numId w:val="28"/>
        </w:numPr>
        <w:tabs>
          <w:tab w:val="left" w:pos="0"/>
          <w:tab w:val="left" w:pos="142"/>
          <w:tab w:val="left" w:pos="851"/>
        </w:tabs>
        <w:suppressAutoHyphens/>
        <w:autoSpaceDE w:val="0"/>
        <w:autoSpaceDN w:val="0"/>
        <w:adjustRightInd w:val="0"/>
        <w:ind w:left="0" w:firstLine="539"/>
        <w:jc w:val="both"/>
        <w:rPr>
          <w:bCs/>
          <w:sz w:val="28"/>
          <w:szCs w:val="28"/>
        </w:rPr>
      </w:pPr>
      <w:r w:rsidRPr="00517691">
        <w:rPr>
          <w:bCs/>
          <w:sz w:val="28"/>
          <w:szCs w:val="28"/>
        </w:rPr>
        <w:t>Ответственность органов местного самоуправления и должностных лиц поселения перед физическими и юридическими лицами наступает в порядке, установленном федеральными законами.</w:t>
      </w:r>
    </w:p>
    <w:p w:rsidR="00885796" w:rsidRPr="00517691" w:rsidRDefault="00885796" w:rsidP="00885796">
      <w:pPr>
        <w:tabs>
          <w:tab w:val="left" w:pos="0"/>
          <w:tab w:val="left" w:pos="142"/>
          <w:tab w:val="left" w:pos="851"/>
        </w:tabs>
        <w:suppressAutoHyphens/>
        <w:autoSpaceDE w:val="0"/>
        <w:autoSpaceDN w:val="0"/>
        <w:adjustRightInd w:val="0"/>
        <w:ind w:firstLine="539"/>
        <w:jc w:val="both"/>
        <w:rPr>
          <w:bCs/>
          <w:sz w:val="28"/>
          <w:szCs w:val="28"/>
        </w:rPr>
      </w:pPr>
      <w:r w:rsidRPr="00517691">
        <w:rPr>
          <w:bCs/>
          <w:sz w:val="28"/>
          <w:szCs w:val="28"/>
        </w:rPr>
        <w:t>5. Решения, принятые путем прямого волеизъявления граждан, решения и действия (бездействие) органов местного самоуправления и должностных лиц Старопольского сельского поселения могут быть обжалованы в суд или арбитражный суд в установленном законом порядке.»</w:t>
      </w:r>
    </w:p>
    <w:p w:rsidR="009E5027" w:rsidRPr="009E5027" w:rsidRDefault="009E5027" w:rsidP="00452AF0">
      <w:pPr>
        <w:pStyle w:val="aa"/>
        <w:widowControl w:val="0"/>
        <w:numPr>
          <w:ilvl w:val="0"/>
          <w:numId w:val="10"/>
        </w:numPr>
        <w:tabs>
          <w:tab w:val="left" w:pos="567"/>
        </w:tabs>
        <w:suppressAutoHyphens/>
        <w:autoSpaceDE w:val="0"/>
        <w:autoSpaceDN w:val="0"/>
        <w:adjustRightInd w:val="0"/>
        <w:jc w:val="both"/>
        <w:rPr>
          <w:b/>
          <w:sz w:val="32"/>
          <w:szCs w:val="32"/>
        </w:rPr>
      </w:pPr>
      <w:r w:rsidRPr="009E5027">
        <w:rPr>
          <w:b/>
          <w:sz w:val="32"/>
          <w:szCs w:val="32"/>
        </w:rPr>
        <w:t xml:space="preserve">Главу </w:t>
      </w:r>
      <w:r>
        <w:rPr>
          <w:b/>
          <w:sz w:val="32"/>
          <w:szCs w:val="32"/>
        </w:rPr>
        <w:t>7</w:t>
      </w:r>
      <w:r w:rsidRPr="009E5027">
        <w:rPr>
          <w:b/>
          <w:sz w:val="32"/>
          <w:szCs w:val="32"/>
        </w:rPr>
        <w:t xml:space="preserve"> читать в новой редакции:</w:t>
      </w:r>
    </w:p>
    <w:p w:rsidR="00B53B2B" w:rsidRDefault="0024659C" w:rsidP="00ED6F63">
      <w:pPr>
        <w:pStyle w:val="aa"/>
        <w:widowControl w:val="0"/>
        <w:tabs>
          <w:tab w:val="left" w:pos="142"/>
          <w:tab w:val="left" w:pos="567"/>
          <w:tab w:val="left" w:pos="851"/>
        </w:tabs>
        <w:suppressAutoHyphens/>
        <w:autoSpaceDE w:val="0"/>
        <w:autoSpaceDN w:val="0"/>
        <w:adjustRightInd w:val="0"/>
        <w:ind w:left="0" w:firstLine="567"/>
        <w:jc w:val="both"/>
        <w:rPr>
          <w:sz w:val="28"/>
          <w:szCs w:val="28"/>
        </w:rPr>
      </w:pPr>
      <w:r w:rsidRPr="00B1464D">
        <w:rPr>
          <w:sz w:val="28"/>
          <w:szCs w:val="28"/>
        </w:rPr>
        <w:t xml:space="preserve"> </w:t>
      </w:r>
      <w:r w:rsidR="007A535C">
        <w:rPr>
          <w:sz w:val="28"/>
          <w:szCs w:val="28"/>
        </w:rPr>
        <w:t>«Глава 7. Заключительные положения</w:t>
      </w:r>
    </w:p>
    <w:p w:rsidR="00452AF0" w:rsidRDefault="00452AF0" w:rsidP="00452AF0">
      <w:pPr>
        <w:pStyle w:val="2"/>
        <w:spacing w:before="0" w:after="0"/>
        <w:rPr>
          <w:bCs w:val="0"/>
        </w:rPr>
      </w:pPr>
      <w:r w:rsidRPr="00452AF0">
        <w:rPr>
          <w:rFonts w:ascii="Times New Roman" w:hAnsi="Times New Roman"/>
          <w:b w:val="0"/>
          <w:i w:val="0"/>
        </w:rPr>
        <w:t>Статья 37. Вступление в силу настоящей редакции  устава</w:t>
      </w:r>
    </w:p>
    <w:p w:rsidR="00452AF0" w:rsidRDefault="00452AF0" w:rsidP="00452AF0">
      <w:pPr>
        <w:suppressAutoHyphens/>
        <w:ind w:firstLine="737"/>
        <w:jc w:val="both"/>
        <w:rPr>
          <w:bCs/>
          <w:sz w:val="28"/>
          <w:szCs w:val="28"/>
        </w:rPr>
      </w:pPr>
      <w:r w:rsidRPr="00742B8A">
        <w:rPr>
          <w:bCs/>
          <w:sz w:val="28"/>
          <w:szCs w:val="28"/>
        </w:rPr>
        <w:t xml:space="preserve">Настоящий Устав </w:t>
      </w:r>
      <w:r>
        <w:rPr>
          <w:bCs/>
          <w:sz w:val="28"/>
          <w:szCs w:val="28"/>
        </w:rPr>
        <w:t>прекращает свое действие после вступления в силу нового Устава.</w:t>
      </w:r>
    </w:p>
    <w:p w:rsidR="00452AF0" w:rsidRDefault="00452AF0" w:rsidP="00452AF0">
      <w:pPr>
        <w:suppressAutoHyphens/>
        <w:ind w:firstLine="737"/>
        <w:jc w:val="both"/>
        <w:rPr>
          <w:bCs/>
          <w:sz w:val="28"/>
          <w:szCs w:val="28"/>
        </w:rPr>
      </w:pPr>
    </w:p>
    <w:p w:rsidR="00452AF0" w:rsidRPr="00517691" w:rsidRDefault="00452AF0" w:rsidP="00452AF0">
      <w:pPr>
        <w:pStyle w:val="2"/>
        <w:spacing w:before="0" w:after="0"/>
      </w:pPr>
      <w:r w:rsidRPr="00452AF0">
        <w:rPr>
          <w:rFonts w:ascii="Times New Roman" w:hAnsi="Times New Roman"/>
          <w:b w:val="0"/>
          <w:i w:val="0"/>
        </w:rPr>
        <w:t>Статья 38. Правопреемство</w:t>
      </w:r>
    </w:p>
    <w:p w:rsidR="00452AF0" w:rsidRPr="00517691" w:rsidRDefault="00452AF0" w:rsidP="00452AF0">
      <w:pPr>
        <w:pStyle w:val="ConsNormal"/>
        <w:widowControl/>
        <w:tabs>
          <w:tab w:val="left" w:pos="851"/>
        </w:tabs>
        <w:suppressAutoHyphens/>
        <w:ind w:firstLine="567"/>
        <w:jc w:val="both"/>
        <w:rPr>
          <w:rFonts w:ascii="Times New Roman" w:hAnsi="Times New Roman" w:cs="Times New Roman"/>
          <w:bCs/>
          <w:sz w:val="28"/>
          <w:szCs w:val="28"/>
          <w:lang w:eastAsia="zh-CN"/>
        </w:rPr>
      </w:pPr>
      <w:r w:rsidRPr="00517691">
        <w:rPr>
          <w:rFonts w:ascii="Times New Roman" w:hAnsi="Times New Roman" w:cs="Times New Roman"/>
          <w:bCs/>
          <w:sz w:val="28"/>
          <w:szCs w:val="28"/>
          <w:lang w:eastAsia="zh-CN"/>
        </w:rPr>
        <w:t>Органы местного самоуправления муниципального образования Старопольское сельское поселение с 01 января 2006 года являются правопреемниками органов местного самоуправления и должностных лиц местного самоуправления, иных органов и должностных лиц муниципального образования «Сланцевский район» Ленинградской области, осуществлявших на территории муниципального образования Старопольское сельское поселение полномочия по решению вопросов местного значения на основании законодательных актов Российской Федерации.</w:t>
      </w:r>
    </w:p>
    <w:p w:rsidR="00452AF0" w:rsidRDefault="00452AF0" w:rsidP="00452AF0">
      <w:pPr>
        <w:pStyle w:val="ConsNormal"/>
        <w:widowControl/>
        <w:tabs>
          <w:tab w:val="left" w:pos="851"/>
        </w:tabs>
        <w:suppressAutoHyphens/>
        <w:ind w:firstLine="567"/>
        <w:jc w:val="both"/>
        <w:rPr>
          <w:rFonts w:ascii="Times New Roman" w:hAnsi="Times New Roman" w:cs="Times New Roman"/>
          <w:bCs/>
          <w:sz w:val="28"/>
          <w:szCs w:val="28"/>
          <w:lang w:eastAsia="zh-CN"/>
        </w:rPr>
      </w:pPr>
      <w:r w:rsidRPr="00517691">
        <w:rPr>
          <w:rFonts w:ascii="Times New Roman" w:hAnsi="Times New Roman" w:cs="Times New Roman"/>
          <w:bCs/>
          <w:sz w:val="28"/>
          <w:szCs w:val="28"/>
          <w:lang w:eastAsia="zh-CN"/>
        </w:rPr>
        <w:t xml:space="preserve">Имущественные обязательства органов местного самоуправления муниципального образования Старопольское сельское поселение </w:t>
      </w:r>
      <w:r w:rsidRPr="00517691">
        <w:rPr>
          <w:rFonts w:ascii="Times New Roman" w:hAnsi="Times New Roman" w:cs="Times New Roman"/>
          <w:bCs/>
          <w:sz w:val="28"/>
          <w:szCs w:val="28"/>
          <w:lang w:eastAsia="zh-CN"/>
        </w:rPr>
        <w:lastRenderedPageBreak/>
        <w:t>Сланцевского муниципального района Ленинградской области, возникающие в силу правопреемства, определяются передаточным (разделительным) актом.</w:t>
      </w:r>
    </w:p>
    <w:p w:rsidR="00452AF0" w:rsidRDefault="00452AF0" w:rsidP="00452AF0">
      <w:pPr>
        <w:pStyle w:val="2"/>
        <w:suppressAutoHyphens/>
        <w:spacing w:before="0" w:after="0"/>
        <w:rPr>
          <w:rFonts w:ascii="Times New Roman" w:hAnsi="Times New Roman"/>
          <w:b w:val="0"/>
          <w:i w:val="0"/>
          <w:iCs w:val="0"/>
        </w:rPr>
      </w:pPr>
    </w:p>
    <w:p w:rsidR="00452AF0" w:rsidRPr="00311624" w:rsidRDefault="00452AF0" w:rsidP="00452AF0">
      <w:pPr>
        <w:pStyle w:val="2"/>
        <w:spacing w:before="0" w:after="0"/>
        <w:rPr>
          <w:rFonts w:ascii="Times New Roman" w:hAnsi="Times New Roman"/>
        </w:rPr>
      </w:pPr>
      <w:r w:rsidRPr="00452AF0">
        <w:rPr>
          <w:rFonts w:ascii="Times New Roman" w:hAnsi="Times New Roman"/>
          <w:b w:val="0"/>
          <w:i w:val="0"/>
        </w:rPr>
        <w:t xml:space="preserve">Статья 39. Юридический адрес органов местного самоуправления </w:t>
      </w:r>
    </w:p>
    <w:p w:rsidR="00452AF0" w:rsidRPr="00311624" w:rsidRDefault="00452AF0" w:rsidP="00452AF0">
      <w:pPr>
        <w:pStyle w:val="ConsNormal"/>
        <w:widowControl/>
        <w:suppressAutoHyphens/>
        <w:ind w:firstLine="737"/>
        <w:jc w:val="both"/>
        <w:rPr>
          <w:rFonts w:ascii="Times New Roman" w:hAnsi="Times New Roman" w:cs="Times New Roman"/>
          <w:sz w:val="28"/>
          <w:szCs w:val="28"/>
        </w:rPr>
      </w:pPr>
      <w:r w:rsidRPr="00311624">
        <w:rPr>
          <w:rFonts w:ascii="Times New Roman" w:hAnsi="Times New Roman" w:cs="Times New Roman"/>
          <w:sz w:val="28"/>
          <w:szCs w:val="28"/>
        </w:rPr>
        <w:t>Юридический адрес органов местного самоуправления муниципального образования Старопольское сельское поселение: 188550, Ленинградская область, Сланцевский район, д. Старо</w:t>
      </w:r>
      <w:r>
        <w:rPr>
          <w:rFonts w:ascii="Times New Roman" w:hAnsi="Times New Roman" w:cs="Times New Roman"/>
          <w:sz w:val="28"/>
          <w:szCs w:val="28"/>
        </w:rPr>
        <w:t>полье, дом 8.»</w:t>
      </w:r>
    </w:p>
    <w:p w:rsidR="00351697" w:rsidRPr="00140101" w:rsidRDefault="00351697" w:rsidP="00970558">
      <w:pPr>
        <w:suppressAutoHyphens/>
        <w:autoSpaceDE w:val="0"/>
        <w:autoSpaceDN w:val="0"/>
        <w:adjustRightInd w:val="0"/>
        <w:jc w:val="both"/>
        <w:rPr>
          <w:sz w:val="28"/>
          <w:szCs w:val="28"/>
        </w:rPr>
      </w:pPr>
    </w:p>
    <w:p w:rsidR="00351697" w:rsidRPr="00140101" w:rsidRDefault="00351697" w:rsidP="00970558">
      <w:pPr>
        <w:suppressAutoHyphens/>
        <w:autoSpaceDE w:val="0"/>
        <w:autoSpaceDN w:val="0"/>
        <w:adjustRightInd w:val="0"/>
        <w:jc w:val="both"/>
        <w:rPr>
          <w:sz w:val="28"/>
          <w:szCs w:val="28"/>
        </w:rPr>
      </w:pPr>
    </w:p>
    <w:p w:rsidR="007E1F50" w:rsidRPr="00140101" w:rsidRDefault="007E1F50" w:rsidP="00970558">
      <w:pPr>
        <w:suppressAutoHyphens/>
        <w:jc w:val="both"/>
        <w:rPr>
          <w:sz w:val="28"/>
          <w:szCs w:val="28"/>
        </w:rPr>
      </w:pPr>
    </w:p>
    <w:p w:rsidR="007E1F50" w:rsidRPr="00140101" w:rsidRDefault="007E1F50" w:rsidP="00970558">
      <w:pPr>
        <w:suppressAutoHyphens/>
        <w:jc w:val="both"/>
        <w:rPr>
          <w:sz w:val="28"/>
          <w:szCs w:val="28"/>
        </w:rPr>
      </w:pPr>
    </w:p>
    <w:p w:rsidR="007E1F50" w:rsidRPr="00140101" w:rsidRDefault="007E1F50" w:rsidP="00970558">
      <w:pPr>
        <w:tabs>
          <w:tab w:val="left" w:pos="1020"/>
        </w:tabs>
        <w:suppressAutoHyphens/>
        <w:rPr>
          <w:sz w:val="28"/>
          <w:szCs w:val="28"/>
        </w:rPr>
      </w:pPr>
      <w:r w:rsidRPr="00140101">
        <w:rPr>
          <w:sz w:val="28"/>
          <w:szCs w:val="28"/>
        </w:rPr>
        <w:t xml:space="preserve">                                                                                                </w:t>
      </w:r>
    </w:p>
    <w:p w:rsidR="004B0082" w:rsidRPr="00140101" w:rsidRDefault="004B0082" w:rsidP="00970558">
      <w:pPr>
        <w:suppressAutoHyphens/>
        <w:autoSpaceDE w:val="0"/>
        <w:autoSpaceDN w:val="0"/>
        <w:adjustRightInd w:val="0"/>
        <w:jc w:val="both"/>
        <w:rPr>
          <w:sz w:val="28"/>
          <w:szCs w:val="28"/>
        </w:rPr>
      </w:pPr>
    </w:p>
    <w:p w:rsidR="00BC4445" w:rsidRPr="00140101" w:rsidRDefault="00BC4445" w:rsidP="00970558">
      <w:pPr>
        <w:suppressAutoHyphens/>
        <w:autoSpaceDE w:val="0"/>
        <w:autoSpaceDN w:val="0"/>
        <w:adjustRightInd w:val="0"/>
        <w:jc w:val="both"/>
        <w:rPr>
          <w:sz w:val="28"/>
          <w:szCs w:val="28"/>
        </w:rPr>
      </w:pPr>
    </w:p>
    <w:p w:rsidR="00BC4445" w:rsidRPr="00140101" w:rsidRDefault="00BC4445" w:rsidP="00970558">
      <w:pPr>
        <w:suppressAutoHyphens/>
        <w:autoSpaceDE w:val="0"/>
        <w:autoSpaceDN w:val="0"/>
        <w:adjustRightInd w:val="0"/>
        <w:jc w:val="both"/>
        <w:rPr>
          <w:sz w:val="28"/>
          <w:szCs w:val="28"/>
        </w:rPr>
      </w:pPr>
    </w:p>
    <w:p w:rsidR="00BC4445" w:rsidRPr="00140101" w:rsidRDefault="00BC4445" w:rsidP="00970558">
      <w:pPr>
        <w:suppressAutoHyphens/>
        <w:autoSpaceDE w:val="0"/>
        <w:autoSpaceDN w:val="0"/>
        <w:adjustRightInd w:val="0"/>
        <w:jc w:val="both"/>
        <w:rPr>
          <w:sz w:val="28"/>
          <w:szCs w:val="28"/>
        </w:rPr>
      </w:pPr>
    </w:p>
    <w:p w:rsidR="004E34DC" w:rsidRPr="00140101" w:rsidRDefault="004E34DC" w:rsidP="00970558">
      <w:pPr>
        <w:suppressAutoHyphens/>
        <w:autoSpaceDE w:val="0"/>
        <w:autoSpaceDN w:val="0"/>
        <w:adjustRightInd w:val="0"/>
        <w:ind w:firstLine="540"/>
        <w:jc w:val="both"/>
        <w:rPr>
          <w:sz w:val="28"/>
          <w:szCs w:val="28"/>
        </w:rPr>
      </w:pPr>
    </w:p>
    <w:p w:rsidR="004E34DC" w:rsidRPr="00140101" w:rsidRDefault="004E34DC" w:rsidP="00970558">
      <w:pPr>
        <w:suppressAutoHyphens/>
        <w:autoSpaceDE w:val="0"/>
        <w:autoSpaceDN w:val="0"/>
        <w:adjustRightInd w:val="0"/>
        <w:ind w:firstLine="540"/>
        <w:jc w:val="both"/>
        <w:rPr>
          <w:color w:val="FF0000"/>
          <w:sz w:val="28"/>
          <w:szCs w:val="28"/>
        </w:rPr>
      </w:pPr>
    </w:p>
    <w:sectPr w:rsidR="004E34DC" w:rsidRPr="00140101" w:rsidSect="00196D1D">
      <w:footerReference w:type="default" r:id="rId16"/>
      <w:pgSz w:w="11906" w:h="16838"/>
      <w:pgMar w:top="794" w:right="709" w:bottom="1440"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642" w:rsidRDefault="00B87642" w:rsidP="00F61ED9">
      <w:r>
        <w:separator/>
      </w:r>
    </w:p>
  </w:endnote>
  <w:endnote w:type="continuationSeparator" w:id="1">
    <w:p w:rsidR="00B87642" w:rsidRDefault="00B87642" w:rsidP="00F61E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20422"/>
      <w:docPartObj>
        <w:docPartGallery w:val="Page Numbers (Bottom of Page)"/>
        <w:docPartUnique/>
      </w:docPartObj>
    </w:sdtPr>
    <w:sdtContent>
      <w:p w:rsidR="00606434" w:rsidRDefault="00D7154B">
        <w:pPr>
          <w:pStyle w:val="ad"/>
          <w:jc w:val="right"/>
        </w:pPr>
        <w:fldSimple w:instr=" PAGE   \* MERGEFORMAT ">
          <w:r w:rsidR="006C127C">
            <w:rPr>
              <w:noProof/>
            </w:rPr>
            <w:t>1</w:t>
          </w:r>
        </w:fldSimple>
      </w:p>
    </w:sdtContent>
  </w:sdt>
  <w:p w:rsidR="00606434" w:rsidRDefault="0060643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642" w:rsidRDefault="00B87642" w:rsidP="00F61ED9">
      <w:r>
        <w:separator/>
      </w:r>
    </w:p>
  </w:footnote>
  <w:footnote w:type="continuationSeparator" w:id="1">
    <w:p w:rsidR="00B87642" w:rsidRDefault="00B87642" w:rsidP="00F61E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F"/>
    <w:multiLevelType w:val="multilevel"/>
    <w:tmpl w:val="CA6896F2"/>
    <w:lvl w:ilvl="0">
      <w:start w:val="1"/>
      <w:numFmt w:val="decimal"/>
      <w:lvlText w:val="%1."/>
      <w:lvlJc w:val="left"/>
      <w:pPr>
        <w:tabs>
          <w:tab w:val="num" w:pos="-141"/>
        </w:tabs>
        <w:ind w:left="928" w:hanging="360"/>
      </w:pPr>
      <w:rPr>
        <w:rFonts w:hint="default"/>
        <w:sz w:val="28"/>
        <w:szCs w:val="28"/>
      </w:rPr>
    </w:lvl>
    <w:lvl w:ilvl="1">
      <w:start w:val="1"/>
      <w:numFmt w:val="decimal"/>
      <w:isLgl/>
      <w:lvlText w:val="%1.%2"/>
      <w:lvlJc w:val="left"/>
      <w:pPr>
        <w:ind w:left="1029" w:hanging="450"/>
      </w:pPr>
      <w:rPr>
        <w:rFonts w:hint="default"/>
      </w:rPr>
    </w:lvl>
    <w:lvl w:ilvl="2">
      <w:start w:val="1"/>
      <w:numFmt w:val="decimal"/>
      <w:isLgl/>
      <w:lvlText w:val="%1.%2.%3"/>
      <w:lvlJc w:val="left"/>
      <w:pPr>
        <w:ind w:left="1310" w:hanging="720"/>
      </w:pPr>
      <w:rPr>
        <w:rFonts w:hint="default"/>
        <w:b/>
      </w:rPr>
    </w:lvl>
    <w:lvl w:ilvl="3">
      <w:start w:val="1"/>
      <w:numFmt w:val="decimal"/>
      <w:isLgl/>
      <w:lvlText w:val="%1.%2.%3.%4"/>
      <w:lvlJc w:val="left"/>
      <w:pPr>
        <w:ind w:left="1681" w:hanging="1080"/>
      </w:pPr>
      <w:rPr>
        <w:rFonts w:hint="default"/>
      </w:rPr>
    </w:lvl>
    <w:lvl w:ilvl="4">
      <w:start w:val="1"/>
      <w:numFmt w:val="decimal"/>
      <w:isLgl/>
      <w:lvlText w:val="%1.%2.%3.%4.%5"/>
      <w:lvlJc w:val="left"/>
      <w:pPr>
        <w:ind w:left="1692" w:hanging="1080"/>
      </w:pPr>
      <w:rPr>
        <w:rFonts w:hint="default"/>
      </w:rPr>
    </w:lvl>
    <w:lvl w:ilvl="5">
      <w:start w:val="1"/>
      <w:numFmt w:val="decimal"/>
      <w:isLgl/>
      <w:lvlText w:val="%1.%2.%3.%4.%5.%6"/>
      <w:lvlJc w:val="left"/>
      <w:pPr>
        <w:ind w:left="2063" w:hanging="1440"/>
      </w:pPr>
      <w:rPr>
        <w:rFonts w:hint="default"/>
      </w:rPr>
    </w:lvl>
    <w:lvl w:ilvl="6">
      <w:start w:val="1"/>
      <w:numFmt w:val="decimal"/>
      <w:isLgl/>
      <w:lvlText w:val="%1.%2.%3.%4.%5.%6.%7"/>
      <w:lvlJc w:val="left"/>
      <w:pPr>
        <w:ind w:left="2074" w:hanging="144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16" w:hanging="2160"/>
      </w:pPr>
      <w:rPr>
        <w:rFonts w:hint="default"/>
      </w:rPr>
    </w:lvl>
  </w:abstractNum>
  <w:abstractNum w:abstractNumId="4">
    <w:nsid w:val="00000012"/>
    <w:multiLevelType w:val="singleLevel"/>
    <w:tmpl w:val="00000012"/>
    <w:name w:val="WW8Num17"/>
    <w:lvl w:ilvl="0">
      <w:start w:val="1"/>
      <w:numFmt w:val="decimal"/>
      <w:lvlText w:val="%1."/>
      <w:lvlJc w:val="left"/>
      <w:pPr>
        <w:tabs>
          <w:tab w:val="num" w:pos="0"/>
        </w:tabs>
        <w:ind w:left="1429" w:hanging="360"/>
      </w:pPr>
      <w:rPr>
        <w:rFonts w:ascii="Times New Roman" w:hAnsi="Times New Roman" w:cs="Times New Roman"/>
        <w:sz w:val="28"/>
        <w:szCs w:val="28"/>
      </w:rPr>
    </w:lvl>
  </w:abstractNum>
  <w:abstractNum w:abstractNumId="5">
    <w:nsid w:val="0000001B"/>
    <w:multiLevelType w:val="singleLevel"/>
    <w:tmpl w:val="34726A1C"/>
    <w:name w:val="WW8Num26"/>
    <w:lvl w:ilvl="0">
      <w:start w:val="1"/>
      <w:numFmt w:val="decimal"/>
      <w:lvlText w:val="%1)"/>
      <w:lvlJc w:val="left"/>
      <w:pPr>
        <w:tabs>
          <w:tab w:val="num" w:pos="0"/>
        </w:tabs>
        <w:ind w:left="1660" w:hanging="525"/>
      </w:pPr>
      <w:rPr>
        <w:color w:val="auto"/>
      </w:rPr>
    </w:lvl>
  </w:abstractNum>
  <w:abstractNum w:abstractNumId="6">
    <w:nsid w:val="00000025"/>
    <w:multiLevelType w:val="singleLevel"/>
    <w:tmpl w:val="00000025"/>
    <w:name w:val="WW8Num36"/>
    <w:lvl w:ilvl="0">
      <w:start w:val="1"/>
      <w:numFmt w:val="decimal"/>
      <w:lvlText w:val="%1)"/>
      <w:lvlJc w:val="left"/>
      <w:pPr>
        <w:tabs>
          <w:tab w:val="num" w:pos="0"/>
        </w:tabs>
        <w:ind w:left="1660" w:hanging="525"/>
      </w:pPr>
      <w:rPr>
        <w:rFonts w:ascii="Times New Roman" w:hAnsi="Times New Roman" w:cs="Times New Roman"/>
        <w:sz w:val="28"/>
        <w:szCs w:val="28"/>
      </w:rPr>
    </w:lvl>
  </w:abstractNum>
  <w:abstractNum w:abstractNumId="7">
    <w:nsid w:val="00000031"/>
    <w:multiLevelType w:val="multilevel"/>
    <w:tmpl w:val="00000031"/>
    <w:name w:val="WW8Num48"/>
    <w:lvl w:ilvl="0">
      <w:start w:val="1"/>
      <w:numFmt w:val="decimal"/>
      <w:lvlText w:val="%1."/>
      <w:lvlJc w:val="left"/>
      <w:pPr>
        <w:tabs>
          <w:tab w:val="num" w:pos="1433"/>
        </w:tabs>
        <w:ind w:left="1433" w:hanging="360"/>
      </w:pPr>
      <w:rPr>
        <w:sz w:val="28"/>
        <w:szCs w:val="28"/>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sz w:val="28"/>
        <w:szCs w:val="28"/>
      </w:rPr>
    </w:lvl>
    <w:lvl w:ilvl="3">
      <w:start w:val="1"/>
      <w:numFmt w:val="decimal"/>
      <w:lvlText w:val="%4."/>
      <w:lvlJc w:val="left"/>
      <w:pPr>
        <w:tabs>
          <w:tab w:val="num" w:pos="2880"/>
        </w:tabs>
        <w:ind w:left="2880" w:hanging="360"/>
      </w:pPr>
      <w:rPr>
        <w:rFonts w:ascii="Times New Roman" w:hAnsi="Times New Roman" w:cs="Times New Roman"/>
        <w:sz w:val="28"/>
        <w:szCs w:val="28"/>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32"/>
    <w:multiLevelType w:val="singleLevel"/>
    <w:tmpl w:val="00000032"/>
    <w:name w:val="WW8Num49"/>
    <w:lvl w:ilvl="0">
      <w:start w:val="1"/>
      <w:numFmt w:val="decimal"/>
      <w:lvlText w:val="%1."/>
      <w:lvlJc w:val="left"/>
      <w:pPr>
        <w:tabs>
          <w:tab w:val="num" w:pos="0"/>
        </w:tabs>
        <w:ind w:left="1353" w:hanging="360"/>
      </w:pPr>
      <w:rPr>
        <w:rFonts w:ascii="Times New Roman" w:hAnsi="Times New Roman" w:cs="Times New Roman"/>
        <w:sz w:val="28"/>
        <w:szCs w:val="28"/>
      </w:rPr>
    </w:lvl>
  </w:abstractNum>
  <w:abstractNum w:abstractNumId="9">
    <w:nsid w:val="013468BE"/>
    <w:multiLevelType w:val="hybridMultilevel"/>
    <w:tmpl w:val="DAC67732"/>
    <w:lvl w:ilvl="0" w:tplc="5FD6F348">
      <w:start w:val="1"/>
      <w:numFmt w:val="decimal"/>
      <w:suff w:val="space"/>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62C7596"/>
    <w:multiLevelType w:val="hybridMultilevel"/>
    <w:tmpl w:val="B928DAF8"/>
    <w:lvl w:ilvl="0" w:tplc="162CFB0C">
      <w:start w:val="1"/>
      <w:numFmt w:val="decimal"/>
      <w:suff w:val="space"/>
      <w:lvlText w:val="%1."/>
      <w:lvlJc w:val="left"/>
      <w:pPr>
        <w:ind w:left="288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532CA9"/>
    <w:multiLevelType w:val="multilevel"/>
    <w:tmpl w:val="59AECDBA"/>
    <w:lvl w:ilvl="0">
      <w:start w:val="1"/>
      <w:numFmt w:val="decimal"/>
      <w:lvlText w:val="%1."/>
      <w:lvlJc w:val="left"/>
      <w:pPr>
        <w:ind w:left="720" w:hanging="360"/>
      </w:pPr>
      <w:rPr>
        <w:rFonts w:hint="default"/>
        <w:sz w:val="28"/>
      </w:rPr>
    </w:lvl>
    <w:lvl w:ilvl="1">
      <w:start w:val="5"/>
      <w:numFmt w:val="decimal"/>
      <w:isLgl/>
      <w:lvlText w:val="%1.%2"/>
      <w:lvlJc w:val="left"/>
      <w:pPr>
        <w:ind w:left="1125" w:hanging="675"/>
      </w:pPr>
      <w:rPr>
        <w:rFonts w:hint="default"/>
      </w:rPr>
    </w:lvl>
    <w:lvl w:ilvl="2">
      <w:start w:val="2"/>
      <w:numFmt w:val="decimal"/>
      <w:isLgl/>
      <w:lvlText w:val="%1.%2.%3"/>
      <w:lvlJc w:val="left"/>
      <w:pPr>
        <w:ind w:left="1260" w:hanging="720"/>
      </w:pPr>
      <w:rPr>
        <w:rFonts w:hint="default"/>
        <w:b/>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12">
    <w:nsid w:val="0D8141EB"/>
    <w:multiLevelType w:val="hybridMultilevel"/>
    <w:tmpl w:val="602C04AC"/>
    <w:lvl w:ilvl="0" w:tplc="8EF02AC6">
      <w:start w:val="1"/>
      <w:numFmt w:val="decimal"/>
      <w:lvlText w:val="%1)"/>
      <w:lvlJc w:val="left"/>
      <w:pPr>
        <w:ind w:left="72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7833FD"/>
    <w:multiLevelType w:val="hybridMultilevel"/>
    <w:tmpl w:val="F52C60BE"/>
    <w:lvl w:ilvl="0" w:tplc="837A484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7C51A36"/>
    <w:multiLevelType w:val="hybridMultilevel"/>
    <w:tmpl w:val="A1FCB0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122DEA"/>
    <w:multiLevelType w:val="hybridMultilevel"/>
    <w:tmpl w:val="4A5888C4"/>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19033ADC"/>
    <w:multiLevelType w:val="multilevel"/>
    <w:tmpl w:val="A216C674"/>
    <w:lvl w:ilvl="0">
      <w:start w:val="2"/>
      <w:numFmt w:val="decimal"/>
      <w:lvlText w:val="%1"/>
      <w:lvlJc w:val="left"/>
      <w:pPr>
        <w:ind w:left="525" w:hanging="525"/>
      </w:pPr>
      <w:rPr>
        <w:rFonts w:hint="default"/>
      </w:rPr>
    </w:lvl>
    <w:lvl w:ilvl="1">
      <w:start w:val="1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1A42069E"/>
    <w:multiLevelType w:val="hybridMultilevel"/>
    <w:tmpl w:val="2676F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BF078C7"/>
    <w:multiLevelType w:val="hybridMultilevel"/>
    <w:tmpl w:val="B2C0EF38"/>
    <w:lvl w:ilvl="0" w:tplc="847E66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0713692"/>
    <w:multiLevelType w:val="hybridMultilevel"/>
    <w:tmpl w:val="39F6EA70"/>
    <w:lvl w:ilvl="0" w:tplc="40C072BA">
      <w:start w:val="1"/>
      <w:numFmt w:val="decimal"/>
      <w:suff w:val="space"/>
      <w:lvlText w:val="%1)"/>
      <w:lvlJc w:val="left"/>
      <w:pPr>
        <w:ind w:left="288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6B07068"/>
    <w:multiLevelType w:val="singleLevel"/>
    <w:tmpl w:val="FFFFFFFF"/>
    <w:lvl w:ilvl="0">
      <w:start w:val="1"/>
      <w:numFmt w:val="decimal"/>
      <w:lvlText w:val="%1."/>
      <w:lvlJc w:val="left"/>
      <w:pPr>
        <w:ind w:left="360" w:hanging="360"/>
      </w:pPr>
      <w:rPr>
        <w:rFonts w:hint="default"/>
      </w:rPr>
    </w:lvl>
  </w:abstractNum>
  <w:abstractNum w:abstractNumId="21">
    <w:nsid w:val="27F77035"/>
    <w:multiLevelType w:val="hybridMultilevel"/>
    <w:tmpl w:val="FAC63564"/>
    <w:lvl w:ilvl="0" w:tplc="B82E5CC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9D61929"/>
    <w:multiLevelType w:val="hybridMultilevel"/>
    <w:tmpl w:val="3C08731E"/>
    <w:lvl w:ilvl="0" w:tplc="A72A69F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3A9A68E8"/>
    <w:multiLevelType w:val="multilevel"/>
    <w:tmpl w:val="BA283186"/>
    <w:lvl w:ilvl="0">
      <w:start w:val="1"/>
      <w:numFmt w:val="decimal"/>
      <w:lvlText w:val="%1."/>
      <w:lvlJc w:val="left"/>
      <w:pPr>
        <w:tabs>
          <w:tab w:val="num" w:pos="900"/>
        </w:tabs>
        <w:ind w:left="900" w:hanging="360"/>
      </w:pPr>
      <w:rPr>
        <w:rFonts w:hint="default"/>
        <w:b w:val="0"/>
      </w:rPr>
    </w:lvl>
    <w:lvl w:ilvl="1">
      <w:start w:val="1"/>
      <w:numFmt w:val="decimal"/>
      <w:lvlText w:val="%2."/>
      <w:lvlJc w:val="left"/>
      <w:pPr>
        <w:ind w:left="786" w:hanging="360"/>
      </w:pPr>
      <w:rPr>
        <w:rFonts w:hint="default"/>
        <w:color w:val="auto"/>
      </w:rPr>
    </w:lvl>
    <w:lvl w:ilvl="2">
      <w:start w:val="1"/>
      <w:numFmt w:val="decimal"/>
      <w:lvlText w:val="%3)"/>
      <w:lvlJc w:val="left"/>
      <w:pPr>
        <w:ind w:left="2520" w:hanging="360"/>
      </w:pPr>
      <w:rPr>
        <w:rFonts w:hint="default"/>
      </w:r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4">
    <w:nsid w:val="3B1B3201"/>
    <w:multiLevelType w:val="hybridMultilevel"/>
    <w:tmpl w:val="5ACA7D68"/>
    <w:lvl w:ilvl="0" w:tplc="3140D62E">
      <w:start w:val="1"/>
      <w:numFmt w:val="decimal"/>
      <w:suff w:val="space"/>
      <w:lvlText w:val="%1)"/>
      <w:lvlJc w:val="left"/>
      <w:pPr>
        <w:ind w:left="1069" w:hanging="360"/>
      </w:pPr>
      <w:rPr>
        <w:rFonts w:hint="default"/>
      </w:r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D4138A4"/>
    <w:multiLevelType w:val="hybridMultilevel"/>
    <w:tmpl w:val="9D30B2B2"/>
    <w:lvl w:ilvl="0" w:tplc="5DBA0336">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6">
    <w:nsid w:val="40E60253"/>
    <w:multiLevelType w:val="hybridMultilevel"/>
    <w:tmpl w:val="B5ECB652"/>
    <w:lvl w:ilvl="0" w:tplc="0419000F">
      <w:start w:val="1"/>
      <w:numFmt w:val="decimal"/>
      <w:lvlText w:val="%1."/>
      <w:lvlJc w:val="left"/>
      <w:pPr>
        <w:ind w:left="1710" w:hanging="360"/>
      </w:p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27">
    <w:nsid w:val="46DA6AFD"/>
    <w:multiLevelType w:val="hybridMultilevel"/>
    <w:tmpl w:val="5852DEBE"/>
    <w:lvl w:ilvl="0" w:tplc="5FD6F348">
      <w:start w:val="1"/>
      <w:numFmt w:val="decimal"/>
      <w:suff w:val="space"/>
      <w:lvlText w:val="%1)"/>
      <w:lvlJc w:val="left"/>
      <w:pPr>
        <w:ind w:left="1429" w:hanging="360"/>
      </w:pPr>
      <w:rPr>
        <w:rFonts w:hint="default"/>
      </w:r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9335E99"/>
    <w:multiLevelType w:val="hybridMultilevel"/>
    <w:tmpl w:val="3182D3B2"/>
    <w:lvl w:ilvl="0" w:tplc="FFFFFFFF">
      <w:start w:val="1"/>
      <w:numFmt w:val="decimal"/>
      <w:lvlText w:val="%1."/>
      <w:lvlJc w:val="left"/>
      <w:pPr>
        <w:tabs>
          <w:tab w:val="num" w:pos="928"/>
        </w:tabs>
        <w:ind w:left="928" w:hanging="360"/>
      </w:pPr>
      <w:rPr>
        <w:rFonts w:hint="default"/>
      </w:rPr>
    </w:lvl>
    <w:lvl w:ilvl="1" w:tplc="AF1EC0F2">
      <w:start w:val="1"/>
      <w:numFmt w:val="decimal"/>
      <w:suff w:val="space"/>
      <w:lvlText w:val="%2."/>
      <w:lvlJc w:val="left"/>
      <w:pPr>
        <w:ind w:left="437" w:hanging="360"/>
      </w:pPr>
      <w:rPr>
        <w:rFonts w:hint="default"/>
      </w:rPr>
    </w:lvl>
    <w:lvl w:ilvl="2" w:tplc="7D06AD56">
      <w:start w:val="1"/>
      <w:numFmt w:val="decimal"/>
      <w:suff w:val="space"/>
      <w:lvlText w:val="%3)"/>
      <w:lvlJc w:val="left"/>
      <w:pPr>
        <w:ind w:left="1337" w:hanging="360"/>
      </w:pPr>
      <w:rPr>
        <w:rFonts w:hint="default"/>
      </w:rPr>
    </w:lvl>
    <w:lvl w:ilvl="3" w:tplc="FFFFFFFF" w:tentative="1">
      <w:start w:val="1"/>
      <w:numFmt w:val="decimal"/>
      <w:lvlText w:val="%4."/>
      <w:lvlJc w:val="left"/>
      <w:pPr>
        <w:tabs>
          <w:tab w:val="num" w:pos="1877"/>
        </w:tabs>
        <w:ind w:left="1877" w:hanging="360"/>
      </w:pPr>
    </w:lvl>
    <w:lvl w:ilvl="4" w:tplc="FFFFFFFF" w:tentative="1">
      <w:start w:val="1"/>
      <w:numFmt w:val="lowerLetter"/>
      <w:lvlText w:val="%5."/>
      <w:lvlJc w:val="left"/>
      <w:pPr>
        <w:tabs>
          <w:tab w:val="num" w:pos="2597"/>
        </w:tabs>
        <w:ind w:left="2597" w:hanging="360"/>
      </w:pPr>
    </w:lvl>
    <w:lvl w:ilvl="5" w:tplc="FFFFFFFF" w:tentative="1">
      <w:start w:val="1"/>
      <w:numFmt w:val="lowerRoman"/>
      <w:lvlText w:val="%6."/>
      <w:lvlJc w:val="right"/>
      <w:pPr>
        <w:tabs>
          <w:tab w:val="num" w:pos="3317"/>
        </w:tabs>
        <w:ind w:left="3317" w:hanging="180"/>
      </w:pPr>
    </w:lvl>
    <w:lvl w:ilvl="6" w:tplc="FFFFFFFF" w:tentative="1">
      <w:start w:val="1"/>
      <w:numFmt w:val="decimal"/>
      <w:lvlText w:val="%7."/>
      <w:lvlJc w:val="left"/>
      <w:pPr>
        <w:tabs>
          <w:tab w:val="num" w:pos="4037"/>
        </w:tabs>
        <w:ind w:left="4037" w:hanging="360"/>
      </w:pPr>
    </w:lvl>
    <w:lvl w:ilvl="7" w:tplc="FFFFFFFF" w:tentative="1">
      <w:start w:val="1"/>
      <w:numFmt w:val="lowerLetter"/>
      <w:lvlText w:val="%8."/>
      <w:lvlJc w:val="left"/>
      <w:pPr>
        <w:tabs>
          <w:tab w:val="num" w:pos="4757"/>
        </w:tabs>
        <w:ind w:left="4757" w:hanging="360"/>
      </w:pPr>
    </w:lvl>
    <w:lvl w:ilvl="8" w:tplc="FFFFFFFF" w:tentative="1">
      <w:start w:val="1"/>
      <w:numFmt w:val="lowerRoman"/>
      <w:lvlText w:val="%9."/>
      <w:lvlJc w:val="right"/>
      <w:pPr>
        <w:tabs>
          <w:tab w:val="num" w:pos="5477"/>
        </w:tabs>
        <w:ind w:left="5477" w:hanging="180"/>
      </w:pPr>
    </w:lvl>
  </w:abstractNum>
  <w:abstractNum w:abstractNumId="29">
    <w:nsid w:val="4A030C2F"/>
    <w:multiLevelType w:val="hybridMultilevel"/>
    <w:tmpl w:val="AD2C1E3C"/>
    <w:lvl w:ilvl="0" w:tplc="071E892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C103862"/>
    <w:multiLevelType w:val="multilevel"/>
    <w:tmpl w:val="81F2C132"/>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3087" w:hanging="2160"/>
      </w:pPr>
      <w:rPr>
        <w:rFonts w:hint="default"/>
      </w:rPr>
    </w:lvl>
    <w:lvl w:ilvl="8">
      <w:start w:val="1"/>
      <w:numFmt w:val="decimal"/>
      <w:isLgl/>
      <w:lvlText w:val="%1.%2.%3.%4.%5.%6.%7.%8.%9"/>
      <w:lvlJc w:val="left"/>
      <w:pPr>
        <w:ind w:left="3087" w:hanging="2160"/>
      </w:pPr>
      <w:rPr>
        <w:rFonts w:hint="default"/>
      </w:rPr>
    </w:lvl>
  </w:abstractNum>
  <w:abstractNum w:abstractNumId="31">
    <w:nsid w:val="50AB06EB"/>
    <w:multiLevelType w:val="hybridMultilevel"/>
    <w:tmpl w:val="FBE8AA1E"/>
    <w:lvl w:ilvl="0" w:tplc="8A6E3AB6">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88A7744"/>
    <w:multiLevelType w:val="multilevel"/>
    <w:tmpl w:val="E738D91A"/>
    <w:lvl w:ilvl="0">
      <w:start w:val="1"/>
      <w:numFmt w:val="decimal"/>
      <w:lvlText w:val="%1."/>
      <w:lvlJc w:val="left"/>
      <w:pPr>
        <w:ind w:left="1350" w:hanging="810"/>
      </w:pPr>
      <w:rPr>
        <w:rFonts w:hint="default"/>
      </w:rPr>
    </w:lvl>
    <w:lvl w:ilvl="1">
      <w:start w:val="1"/>
      <w:numFmt w:val="decimal"/>
      <w:isLgl/>
      <w:lvlText w:val="%1.%2"/>
      <w:lvlJc w:val="left"/>
      <w:pPr>
        <w:ind w:left="990" w:hanging="45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3">
    <w:nsid w:val="597E7199"/>
    <w:multiLevelType w:val="hybridMultilevel"/>
    <w:tmpl w:val="78FCC446"/>
    <w:lvl w:ilvl="0" w:tplc="0F6E47D8">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067284"/>
    <w:multiLevelType w:val="hybridMultilevel"/>
    <w:tmpl w:val="DEFC116E"/>
    <w:lvl w:ilvl="0" w:tplc="FECC86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95665F4"/>
    <w:multiLevelType w:val="hybridMultilevel"/>
    <w:tmpl w:val="5928E1CE"/>
    <w:lvl w:ilvl="0" w:tplc="517EDF18">
      <w:start w:val="1"/>
      <w:numFmt w:val="decimal"/>
      <w:suff w:val="space"/>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6C0B2675"/>
    <w:multiLevelType w:val="hybridMultilevel"/>
    <w:tmpl w:val="01628830"/>
    <w:lvl w:ilvl="0" w:tplc="104A4B94">
      <w:start w:val="2"/>
      <w:numFmt w:val="decimal"/>
      <w:suff w:val="space"/>
      <w:lvlText w:val="%1."/>
      <w:lvlJc w:val="left"/>
      <w:pPr>
        <w:ind w:left="106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1310C1"/>
    <w:multiLevelType w:val="hybridMultilevel"/>
    <w:tmpl w:val="B2D2C46C"/>
    <w:lvl w:ilvl="0" w:tplc="067E4A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58A0B94"/>
    <w:multiLevelType w:val="hybridMultilevel"/>
    <w:tmpl w:val="7B2E2772"/>
    <w:lvl w:ilvl="0" w:tplc="185A88D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6852281"/>
    <w:multiLevelType w:val="hybridMultilevel"/>
    <w:tmpl w:val="D3EA5508"/>
    <w:lvl w:ilvl="0" w:tplc="60D65D3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A9E42FE"/>
    <w:multiLevelType w:val="multilevel"/>
    <w:tmpl w:val="3C9ED19E"/>
    <w:lvl w:ilvl="0">
      <w:start w:val="1"/>
      <w:numFmt w:val="decimal"/>
      <w:suff w:val="space"/>
      <w:lvlText w:val="%1."/>
      <w:lvlJc w:val="left"/>
      <w:pPr>
        <w:ind w:left="1069"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3"/>
  </w:num>
  <w:num w:numId="2">
    <w:abstractNumId w:val="32"/>
  </w:num>
  <w:num w:numId="3">
    <w:abstractNumId w:val="30"/>
  </w:num>
  <w:num w:numId="4">
    <w:abstractNumId w:val="12"/>
  </w:num>
  <w:num w:numId="5">
    <w:abstractNumId w:val="11"/>
  </w:num>
  <w:num w:numId="6">
    <w:abstractNumId w:val="23"/>
  </w:num>
  <w:num w:numId="7">
    <w:abstractNumId w:val="21"/>
  </w:num>
  <w:num w:numId="8">
    <w:abstractNumId w:val="29"/>
  </w:num>
  <w:num w:numId="9">
    <w:abstractNumId w:val="26"/>
  </w:num>
  <w:num w:numId="10">
    <w:abstractNumId w:val="40"/>
  </w:num>
  <w:num w:numId="11">
    <w:abstractNumId w:val="16"/>
  </w:num>
  <w:num w:numId="12">
    <w:abstractNumId w:val="20"/>
  </w:num>
  <w:num w:numId="13">
    <w:abstractNumId w:val="39"/>
  </w:num>
  <w:num w:numId="14">
    <w:abstractNumId w:val="9"/>
  </w:num>
  <w:num w:numId="15">
    <w:abstractNumId w:val="28"/>
  </w:num>
  <w:num w:numId="16">
    <w:abstractNumId w:val="10"/>
  </w:num>
  <w:num w:numId="17">
    <w:abstractNumId w:val="19"/>
  </w:num>
  <w:num w:numId="18">
    <w:abstractNumId w:val="24"/>
  </w:num>
  <w:num w:numId="19">
    <w:abstractNumId w:val="35"/>
  </w:num>
  <w:num w:numId="20">
    <w:abstractNumId w:val="13"/>
  </w:num>
  <w:num w:numId="21">
    <w:abstractNumId w:val="33"/>
  </w:num>
  <w:num w:numId="22">
    <w:abstractNumId w:val="38"/>
  </w:num>
  <w:num w:numId="23">
    <w:abstractNumId w:val="36"/>
  </w:num>
  <w:num w:numId="24">
    <w:abstractNumId w:val="15"/>
  </w:num>
  <w:num w:numId="25">
    <w:abstractNumId w:val="25"/>
  </w:num>
  <w:num w:numId="26">
    <w:abstractNumId w:val="18"/>
  </w:num>
  <w:num w:numId="27">
    <w:abstractNumId w:val="34"/>
  </w:num>
  <w:num w:numId="28">
    <w:abstractNumId w:val="22"/>
  </w:num>
  <w:num w:numId="29">
    <w:abstractNumId w:val="14"/>
  </w:num>
  <w:num w:numId="30">
    <w:abstractNumId w:val="37"/>
  </w:num>
  <w:num w:numId="31">
    <w:abstractNumId w:val="17"/>
  </w:num>
  <w:num w:numId="32">
    <w:abstractNumId w:val="31"/>
  </w:num>
  <w:num w:numId="33">
    <w:abstractNumId w:val="27"/>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stylePaneFormatFilter w:val="3F01"/>
  <w:defaultTabStop w:val="720"/>
  <w:autoHyphenation/>
  <w:hyphenationZone w:val="357"/>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6652D"/>
    <w:rsid w:val="000060A5"/>
    <w:rsid w:val="00027C23"/>
    <w:rsid w:val="000300BB"/>
    <w:rsid w:val="00074260"/>
    <w:rsid w:val="00075A6B"/>
    <w:rsid w:val="00084482"/>
    <w:rsid w:val="00084712"/>
    <w:rsid w:val="000879DC"/>
    <w:rsid w:val="00091AEB"/>
    <w:rsid w:val="000A08AA"/>
    <w:rsid w:val="000A58DA"/>
    <w:rsid w:val="000B1987"/>
    <w:rsid w:val="000C1644"/>
    <w:rsid w:val="000D6F96"/>
    <w:rsid w:val="000F001B"/>
    <w:rsid w:val="00124880"/>
    <w:rsid w:val="001254DA"/>
    <w:rsid w:val="00136D80"/>
    <w:rsid w:val="00140101"/>
    <w:rsid w:val="00165E15"/>
    <w:rsid w:val="0017461C"/>
    <w:rsid w:val="00180253"/>
    <w:rsid w:val="00181B34"/>
    <w:rsid w:val="001841FC"/>
    <w:rsid w:val="00193838"/>
    <w:rsid w:val="0019581A"/>
    <w:rsid w:val="00195C7C"/>
    <w:rsid w:val="00196D1D"/>
    <w:rsid w:val="001A6BEC"/>
    <w:rsid w:val="001B2CD7"/>
    <w:rsid w:val="001B3A9A"/>
    <w:rsid w:val="001C01BF"/>
    <w:rsid w:val="001C5D87"/>
    <w:rsid w:val="001C6738"/>
    <w:rsid w:val="001C79D6"/>
    <w:rsid w:val="001D0D7D"/>
    <w:rsid w:val="001D1523"/>
    <w:rsid w:val="001E204E"/>
    <w:rsid w:val="001F2CCF"/>
    <w:rsid w:val="00204025"/>
    <w:rsid w:val="00205716"/>
    <w:rsid w:val="00216F68"/>
    <w:rsid w:val="0022161A"/>
    <w:rsid w:val="00221AA2"/>
    <w:rsid w:val="00237A68"/>
    <w:rsid w:val="0024659C"/>
    <w:rsid w:val="00251AD7"/>
    <w:rsid w:val="00251FA8"/>
    <w:rsid w:val="00252C3B"/>
    <w:rsid w:val="0025705B"/>
    <w:rsid w:val="00263BAF"/>
    <w:rsid w:val="002651EA"/>
    <w:rsid w:val="002723B5"/>
    <w:rsid w:val="00290B0B"/>
    <w:rsid w:val="002A042A"/>
    <w:rsid w:val="002A0495"/>
    <w:rsid w:val="002A49DE"/>
    <w:rsid w:val="002C0A1D"/>
    <w:rsid w:val="002C17F8"/>
    <w:rsid w:val="002D05C3"/>
    <w:rsid w:val="002D30EC"/>
    <w:rsid w:val="002D3E24"/>
    <w:rsid w:val="002D7A85"/>
    <w:rsid w:val="002E0B4D"/>
    <w:rsid w:val="002E2BAE"/>
    <w:rsid w:val="002E76F9"/>
    <w:rsid w:val="002F2B83"/>
    <w:rsid w:val="00313B2C"/>
    <w:rsid w:val="0034576F"/>
    <w:rsid w:val="00351697"/>
    <w:rsid w:val="00363B78"/>
    <w:rsid w:val="00377CB9"/>
    <w:rsid w:val="0038403B"/>
    <w:rsid w:val="003A088C"/>
    <w:rsid w:val="003A60BB"/>
    <w:rsid w:val="003D04EB"/>
    <w:rsid w:val="003D2520"/>
    <w:rsid w:val="003D6BAA"/>
    <w:rsid w:val="003F57F8"/>
    <w:rsid w:val="00405C4A"/>
    <w:rsid w:val="0041218B"/>
    <w:rsid w:val="00421B7C"/>
    <w:rsid w:val="004348D0"/>
    <w:rsid w:val="0045297B"/>
    <w:rsid w:val="00452AF0"/>
    <w:rsid w:val="00464575"/>
    <w:rsid w:val="00470794"/>
    <w:rsid w:val="0048683C"/>
    <w:rsid w:val="00492373"/>
    <w:rsid w:val="004A1631"/>
    <w:rsid w:val="004A6023"/>
    <w:rsid w:val="004A78B7"/>
    <w:rsid w:val="004B0082"/>
    <w:rsid w:val="004B5CD0"/>
    <w:rsid w:val="004C12E8"/>
    <w:rsid w:val="004D6EC9"/>
    <w:rsid w:val="004E34DC"/>
    <w:rsid w:val="00501250"/>
    <w:rsid w:val="0050212F"/>
    <w:rsid w:val="00506988"/>
    <w:rsid w:val="0050717B"/>
    <w:rsid w:val="00510400"/>
    <w:rsid w:val="005236F1"/>
    <w:rsid w:val="00537570"/>
    <w:rsid w:val="00556EB7"/>
    <w:rsid w:val="005655D2"/>
    <w:rsid w:val="005658DC"/>
    <w:rsid w:val="005664C6"/>
    <w:rsid w:val="005701E0"/>
    <w:rsid w:val="00577595"/>
    <w:rsid w:val="00580582"/>
    <w:rsid w:val="00580867"/>
    <w:rsid w:val="00581B73"/>
    <w:rsid w:val="00595CAA"/>
    <w:rsid w:val="005B51D7"/>
    <w:rsid w:val="005B74FE"/>
    <w:rsid w:val="005C1B1E"/>
    <w:rsid w:val="005C3BCE"/>
    <w:rsid w:val="005C4E84"/>
    <w:rsid w:val="005C5E89"/>
    <w:rsid w:val="005E0032"/>
    <w:rsid w:val="005E24BD"/>
    <w:rsid w:val="00601575"/>
    <w:rsid w:val="00606434"/>
    <w:rsid w:val="0061107F"/>
    <w:rsid w:val="0061424E"/>
    <w:rsid w:val="006267FA"/>
    <w:rsid w:val="00631F18"/>
    <w:rsid w:val="0063375C"/>
    <w:rsid w:val="006405AE"/>
    <w:rsid w:val="00646DE3"/>
    <w:rsid w:val="006638D4"/>
    <w:rsid w:val="00667D41"/>
    <w:rsid w:val="00671E61"/>
    <w:rsid w:val="00677214"/>
    <w:rsid w:val="006A4800"/>
    <w:rsid w:val="006B1AA6"/>
    <w:rsid w:val="006B3371"/>
    <w:rsid w:val="006B4E58"/>
    <w:rsid w:val="006B7B60"/>
    <w:rsid w:val="006C127C"/>
    <w:rsid w:val="006C3C69"/>
    <w:rsid w:val="006C4E38"/>
    <w:rsid w:val="006C6D22"/>
    <w:rsid w:val="006D1177"/>
    <w:rsid w:val="006D7277"/>
    <w:rsid w:val="006E0EAD"/>
    <w:rsid w:val="006E759C"/>
    <w:rsid w:val="006F173B"/>
    <w:rsid w:val="00703381"/>
    <w:rsid w:val="007070DE"/>
    <w:rsid w:val="00710363"/>
    <w:rsid w:val="007137CD"/>
    <w:rsid w:val="00745DCE"/>
    <w:rsid w:val="00764C6B"/>
    <w:rsid w:val="00781CDD"/>
    <w:rsid w:val="007851F5"/>
    <w:rsid w:val="007A535C"/>
    <w:rsid w:val="007A68B6"/>
    <w:rsid w:val="007C26B5"/>
    <w:rsid w:val="007E1F50"/>
    <w:rsid w:val="007E6221"/>
    <w:rsid w:val="007F4DBC"/>
    <w:rsid w:val="00802774"/>
    <w:rsid w:val="00805C3A"/>
    <w:rsid w:val="00810D6A"/>
    <w:rsid w:val="00811CA4"/>
    <w:rsid w:val="00821819"/>
    <w:rsid w:val="00823F90"/>
    <w:rsid w:val="0083342C"/>
    <w:rsid w:val="0083748A"/>
    <w:rsid w:val="00853855"/>
    <w:rsid w:val="0086773B"/>
    <w:rsid w:val="0087218F"/>
    <w:rsid w:val="00885796"/>
    <w:rsid w:val="00890729"/>
    <w:rsid w:val="00895E0D"/>
    <w:rsid w:val="00897457"/>
    <w:rsid w:val="008A622D"/>
    <w:rsid w:val="008A6917"/>
    <w:rsid w:val="008D0B13"/>
    <w:rsid w:val="008E092E"/>
    <w:rsid w:val="008E0B98"/>
    <w:rsid w:val="008F0EBF"/>
    <w:rsid w:val="008F1BF3"/>
    <w:rsid w:val="00901555"/>
    <w:rsid w:val="00907B68"/>
    <w:rsid w:val="00910DD3"/>
    <w:rsid w:val="0091493B"/>
    <w:rsid w:val="009171A1"/>
    <w:rsid w:val="00923CAD"/>
    <w:rsid w:val="00926085"/>
    <w:rsid w:val="00932597"/>
    <w:rsid w:val="00936806"/>
    <w:rsid w:val="00950971"/>
    <w:rsid w:val="00957AB7"/>
    <w:rsid w:val="00970558"/>
    <w:rsid w:val="00991875"/>
    <w:rsid w:val="009B0DC1"/>
    <w:rsid w:val="009B6B6F"/>
    <w:rsid w:val="009C1134"/>
    <w:rsid w:val="009C44CC"/>
    <w:rsid w:val="009C4A9D"/>
    <w:rsid w:val="009E2C73"/>
    <w:rsid w:val="009E5027"/>
    <w:rsid w:val="00A15D48"/>
    <w:rsid w:val="00A16C72"/>
    <w:rsid w:val="00A24BC2"/>
    <w:rsid w:val="00A333E8"/>
    <w:rsid w:val="00A41EC9"/>
    <w:rsid w:val="00A548FD"/>
    <w:rsid w:val="00A57FC0"/>
    <w:rsid w:val="00A61BC0"/>
    <w:rsid w:val="00A642F6"/>
    <w:rsid w:val="00A64432"/>
    <w:rsid w:val="00A72C50"/>
    <w:rsid w:val="00A84984"/>
    <w:rsid w:val="00A96258"/>
    <w:rsid w:val="00AA45A8"/>
    <w:rsid w:val="00AA7E06"/>
    <w:rsid w:val="00AB7F0F"/>
    <w:rsid w:val="00AC72AF"/>
    <w:rsid w:val="00AE7D01"/>
    <w:rsid w:val="00AF43DE"/>
    <w:rsid w:val="00B07C4C"/>
    <w:rsid w:val="00B10563"/>
    <w:rsid w:val="00B1099D"/>
    <w:rsid w:val="00B1349E"/>
    <w:rsid w:val="00B1464D"/>
    <w:rsid w:val="00B24FFE"/>
    <w:rsid w:val="00B41658"/>
    <w:rsid w:val="00B464E7"/>
    <w:rsid w:val="00B47CBD"/>
    <w:rsid w:val="00B53B2B"/>
    <w:rsid w:val="00B60AD5"/>
    <w:rsid w:val="00B75E87"/>
    <w:rsid w:val="00B761F2"/>
    <w:rsid w:val="00B76D53"/>
    <w:rsid w:val="00B87642"/>
    <w:rsid w:val="00B94910"/>
    <w:rsid w:val="00B95075"/>
    <w:rsid w:val="00BA6A3A"/>
    <w:rsid w:val="00BC4445"/>
    <w:rsid w:val="00BD365D"/>
    <w:rsid w:val="00BD4759"/>
    <w:rsid w:val="00BD58CF"/>
    <w:rsid w:val="00BE0393"/>
    <w:rsid w:val="00BE3F51"/>
    <w:rsid w:val="00BE60BD"/>
    <w:rsid w:val="00BF458F"/>
    <w:rsid w:val="00BF5178"/>
    <w:rsid w:val="00BF660F"/>
    <w:rsid w:val="00C0594B"/>
    <w:rsid w:val="00C12E2E"/>
    <w:rsid w:val="00C20469"/>
    <w:rsid w:val="00C21239"/>
    <w:rsid w:val="00C226F6"/>
    <w:rsid w:val="00C37C5D"/>
    <w:rsid w:val="00C60D9B"/>
    <w:rsid w:val="00C65C9C"/>
    <w:rsid w:val="00C76A02"/>
    <w:rsid w:val="00C8047E"/>
    <w:rsid w:val="00C83CFC"/>
    <w:rsid w:val="00CB119F"/>
    <w:rsid w:val="00CB6B93"/>
    <w:rsid w:val="00CC0ABF"/>
    <w:rsid w:val="00CC4B95"/>
    <w:rsid w:val="00CE5DF4"/>
    <w:rsid w:val="00CF167E"/>
    <w:rsid w:val="00CF422A"/>
    <w:rsid w:val="00D0134B"/>
    <w:rsid w:val="00D04F65"/>
    <w:rsid w:val="00D25923"/>
    <w:rsid w:val="00D26B11"/>
    <w:rsid w:val="00D40CFB"/>
    <w:rsid w:val="00D43483"/>
    <w:rsid w:val="00D47086"/>
    <w:rsid w:val="00D54252"/>
    <w:rsid w:val="00D54726"/>
    <w:rsid w:val="00D6652D"/>
    <w:rsid w:val="00D66FC8"/>
    <w:rsid w:val="00D7154B"/>
    <w:rsid w:val="00D71995"/>
    <w:rsid w:val="00D75EEC"/>
    <w:rsid w:val="00D760AC"/>
    <w:rsid w:val="00D8242F"/>
    <w:rsid w:val="00DB10E6"/>
    <w:rsid w:val="00DB4ED0"/>
    <w:rsid w:val="00DD1E9E"/>
    <w:rsid w:val="00DE2083"/>
    <w:rsid w:val="00DF6954"/>
    <w:rsid w:val="00E0213E"/>
    <w:rsid w:val="00E12918"/>
    <w:rsid w:val="00E241D8"/>
    <w:rsid w:val="00E41071"/>
    <w:rsid w:val="00E541BF"/>
    <w:rsid w:val="00E54484"/>
    <w:rsid w:val="00E666E7"/>
    <w:rsid w:val="00E66DDD"/>
    <w:rsid w:val="00E71E8A"/>
    <w:rsid w:val="00E731C4"/>
    <w:rsid w:val="00E73378"/>
    <w:rsid w:val="00E74588"/>
    <w:rsid w:val="00E94211"/>
    <w:rsid w:val="00EA18CA"/>
    <w:rsid w:val="00ED09EA"/>
    <w:rsid w:val="00ED1EB3"/>
    <w:rsid w:val="00ED2166"/>
    <w:rsid w:val="00ED22D9"/>
    <w:rsid w:val="00ED6F63"/>
    <w:rsid w:val="00ED7B56"/>
    <w:rsid w:val="00EF4409"/>
    <w:rsid w:val="00F03AB4"/>
    <w:rsid w:val="00F06D34"/>
    <w:rsid w:val="00F11E8F"/>
    <w:rsid w:val="00F21363"/>
    <w:rsid w:val="00F2535D"/>
    <w:rsid w:val="00F507CB"/>
    <w:rsid w:val="00F519E3"/>
    <w:rsid w:val="00F5513F"/>
    <w:rsid w:val="00F55923"/>
    <w:rsid w:val="00F6165F"/>
    <w:rsid w:val="00F61ED9"/>
    <w:rsid w:val="00F938C3"/>
    <w:rsid w:val="00FA37BF"/>
    <w:rsid w:val="00FD015B"/>
    <w:rsid w:val="00FD2F0F"/>
    <w:rsid w:val="00FD5C0B"/>
    <w:rsid w:val="00FD70DE"/>
    <w:rsid w:val="00FE017F"/>
    <w:rsid w:val="00FE7FD3"/>
    <w:rsid w:val="00FF0497"/>
    <w:rsid w:val="00FF23E0"/>
    <w:rsid w:val="00FF3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7C4C"/>
  </w:style>
  <w:style w:type="paragraph" w:styleId="1">
    <w:name w:val="heading 1"/>
    <w:basedOn w:val="a"/>
    <w:next w:val="a"/>
    <w:link w:val="10"/>
    <w:qFormat/>
    <w:rsid w:val="00B07C4C"/>
    <w:pPr>
      <w:keepNext/>
      <w:jc w:val="center"/>
      <w:outlineLvl w:val="0"/>
    </w:pPr>
    <w:rPr>
      <w:b/>
      <w:sz w:val="32"/>
    </w:rPr>
  </w:style>
  <w:style w:type="paragraph" w:styleId="2">
    <w:name w:val="heading 2"/>
    <w:basedOn w:val="a"/>
    <w:next w:val="a"/>
    <w:link w:val="20"/>
    <w:unhideWhenUsed/>
    <w:qFormat/>
    <w:rsid w:val="00BD4759"/>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851F5"/>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7851F5"/>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07C4C"/>
    <w:pPr>
      <w:jc w:val="center"/>
    </w:pPr>
    <w:rPr>
      <w:b/>
      <w:sz w:val="24"/>
    </w:rPr>
  </w:style>
  <w:style w:type="paragraph" w:styleId="a5">
    <w:name w:val="Balloon Text"/>
    <w:basedOn w:val="a"/>
    <w:semiHidden/>
    <w:rsid w:val="00D66FC8"/>
    <w:rPr>
      <w:rFonts w:ascii="Tahoma" w:hAnsi="Tahoma" w:cs="Tahoma"/>
      <w:sz w:val="16"/>
      <w:szCs w:val="16"/>
    </w:rPr>
  </w:style>
  <w:style w:type="paragraph" w:customStyle="1" w:styleId="ConsPlusNormal">
    <w:name w:val="ConsPlusNormal"/>
    <w:rsid w:val="004E34DC"/>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936806"/>
    <w:rPr>
      <w:b/>
      <w:sz w:val="32"/>
    </w:rPr>
  </w:style>
  <w:style w:type="character" w:customStyle="1" w:styleId="a4">
    <w:name w:val="Название Знак"/>
    <w:basedOn w:val="a0"/>
    <w:link w:val="a3"/>
    <w:rsid w:val="00936806"/>
    <w:rPr>
      <w:b/>
      <w:sz w:val="24"/>
    </w:rPr>
  </w:style>
  <w:style w:type="character" w:styleId="a6">
    <w:name w:val="Hyperlink"/>
    <w:basedOn w:val="a0"/>
    <w:unhideWhenUsed/>
    <w:rsid w:val="00FD70DE"/>
    <w:rPr>
      <w:color w:val="0000FF"/>
      <w:u w:val="single"/>
    </w:rPr>
  </w:style>
  <w:style w:type="character" w:customStyle="1" w:styleId="20">
    <w:name w:val="Заголовок 2 Знак"/>
    <w:basedOn w:val="a0"/>
    <w:link w:val="2"/>
    <w:rsid w:val="00BD4759"/>
    <w:rPr>
      <w:rFonts w:ascii="Cambria" w:hAnsi="Cambria"/>
      <w:b/>
      <w:bCs/>
      <w:i/>
      <w:iCs/>
      <w:sz w:val="28"/>
      <w:szCs w:val="28"/>
    </w:rPr>
  </w:style>
  <w:style w:type="paragraph" w:customStyle="1" w:styleId="a7">
    <w:name w:val="Содержимое таблицы"/>
    <w:basedOn w:val="a"/>
    <w:rsid w:val="00BD4759"/>
    <w:pPr>
      <w:widowControl w:val="0"/>
      <w:suppressLineNumbers/>
      <w:suppressAutoHyphens/>
    </w:pPr>
    <w:rPr>
      <w:rFonts w:eastAsia="Lucida Sans Unicode" w:cs="Mangal"/>
      <w:kern w:val="1"/>
      <w:sz w:val="24"/>
      <w:szCs w:val="24"/>
      <w:lang w:eastAsia="hi-IN" w:bidi="hi-IN"/>
    </w:rPr>
  </w:style>
  <w:style w:type="character" w:customStyle="1" w:styleId="FontStyle39">
    <w:name w:val="Font Style39"/>
    <w:rsid w:val="00BD4759"/>
    <w:rPr>
      <w:rFonts w:ascii="Arial" w:hAnsi="Arial" w:cs="Arial"/>
      <w:sz w:val="18"/>
      <w:szCs w:val="18"/>
    </w:rPr>
  </w:style>
  <w:style w:type="paragraph" w:styleId="a8">
    <w:name w:val="Body Text"/>
    <w:basedOn w:val="a"/>
    <w:link w:val="a9"/>
    <w:rsid w:val="00BD4759"/>
    <w:pPr>
      <w:widowControl w:val="0"/>
      <w:suppressAutoHyphens/>
      <w:autoSpaceDE w:val="0"/>
      <w:spacing w:after="120"/>
    </w:pPr>
    <w:rPr>
      <w:rFonts w:ascii="Arial" w:hAnsi="Arial" w:cs="Arial"/>
      <w:lang w:eastAsia="zh-CN"/>
    </w:rPr>
  </w:style>
  <w:style w:type="character" w:customStyle="1" w:styleId="a9">
    <w:name w:val="Основной текст Знак"/>
    <w:basedOn w:val="a0"/>
    <w:link w:val="a8"/>
    <w:rsid w:val="00BD4759"/>
    <w:rPr>
      <w:rFonts w:ascii="Arial" w:hAnsi="Arial" w:cs="Arial"/>
      <w:lang w:eastAsia="zh-CN"/>
    </w:rPr>
  </w:style>
  <w:style w:type="paragraph" w:customStyle="1" w:styleId="WW-1">
    <w:name w:val="WW-Обычный1"/>
    <w:rsid w:val="00BD4759"/>
    <w:pPr>
      <w:suppressAutoHyphens/>
      <w:snapToGrid w:val="0"/>
    </w:pPr>
    <w:rPr>
      <w:rFonts w:ascii="Arial" w:eastAsia="Calibri" w:hAnsi="Arial" w:cs="Arial"/>
      <w:sz w:val="18"/>
      <w:lang w:eastAsia="zh-CN"/>
    </w:rPr>
  </w:style>
  <w:style w:type="paragraph" w:customStyle="1" w:styleId="ConsNormal">
    <w:name w:val="ConsNormal"/>
    <w:link w:val="ConsNormal0"/>
    <w:rsid w:val="002D3E24"/>
    <w:pPr>
      <w:widowControl w:val="0"/>
      <w:ind w:firstLine="720"/>
    </w:pPr>
    <w:rPr>
      <w:rFonts w:ascii="Arial" w:hAnsi="Arial" w:cs="Arial"/>
    </w:rPr>
  </w:style>
  <w:style w:type="character" w:customStyle="1" w:styleId="ConsNormal0">
    <w:name w:val="ConsNormal Знак"/>
    <w:basedOn w:val="a0"/>
    <w:link w:val="ConsNormal"/>
    <w:locked/>
    <w:rsid w:val="002D3E24"/>
    <w:rPr>
      <w:rFonts w:ascii="Arial" w:hAnsi="Arial" w:cs="Arial"/>
      <w:lang w:val="ru-RU" w:eastAsia="ru-RU" w:bidi="ar-SA"/>
    </w:rPr>
  </w:style>
  <w:style w:type="character" w:customStyle="1" w:styleId="30">
    <w:name w:val="Заголовок 3 Знак"/>
    <w:basedOn w:val="a0"/>
    <w:link w:val="3"/>
    <w:semiHidden/>
    <w:rsid w:val="007851F5"/>
    <w:rPr>
      <w:rFonts w:ascii="Cambria" w:eastAsia="Times New Roman" w:hAnsi="Cambria" w:cs="Times New Roman"/>
      <w:b/>
      <w:bCs/>
      <w:sz w:val="26"/>
      <w:szCs w:val="26"/>
    </w:rPr>
  </w:style>
  <w:style w:type="character" w:customStyle="1" w:styleId="40">
    <w:name w:val="Заголовок 4 Знак"/>
    <w:basedOn w:val="a0"/>
    <w:link w:val="4"/>
    <w:semiHidden/>
    <w:rsid w:val="007851F5"/>
    <w:rPr>
      <w:rFonts w:ascii="Calibri" w:eastAsia="Times New Roman" w:hAnsi="Calibri" w:cs="Times New Roman"/>
      <w:b/>
      <w:bCs/>
      <w:sz w:val="28"/>
      <w:szCs w:val="28"/>
    </w:rPr>
  </w:style>
  <w:style w:type="paragraph" w:styleId="aa">
    <w:name w:val="List Paragraph"/>
    <w:basedOn w:val="a"/>
    <w:uiPriority w:val="34"/>
    <w:qFormat/>
    <w:rsid w:val="00BD58CF"/>
    <w:pPr>
      <w:ind w:left="708"/>
    </w:pPr>
  </w:style>
  <w:style w:type="character" w:customStyle="1" w:styleId="apple-converted-space">
    <w:name w:val="apple-converted-space"/>
    <w:basedOn w:val="a0"/>
    <w:rsid w:val="00216F68"/>
  </w:style>
  <w:style w:type="paragraph" w:styleId="21">
    <w:name w:val="List 2"/>
    <w:basedOn w:val="a"/>
    <w:rsid w:val="00377CB9"/>
    <w:pPr>
      <w:widowControl w:val="0"/>
      <w:autoSpaceDE w:val="0"/>
      <w:autoSpaceDN w:val="0"/>
      <w:adjustRightInd w:val="0"/>
      <w:ind w:left="566" w:hanging="283"/>
    </w:pPr>
    <w:rPr>
      <w:rFonts w:ascii="Arial" w:hAnsi="Arial" w:cs="Arial"/>
    </w:rPr>
  </w:style>
  <w:style w:type="paragraph" w:customStyle="1" w:styleId="11">
    <w:name w:val="Обычный1"/>
    <w:rsid w:val="004B5CD0"/>
    <w:rPr>
      <w:rFonts w:ascii="Arial" w:hAnsi="Arial"/>
      <w:snapToGrid w:val="0"/>
      <w:sz w:val="18"/>
    </w:rPr>
  </w:style>
  <w:style w:type="paragraph" w:styleId="22">
    <w:name w:val="Body Text 2"/>
    <w:basedOn w:val="a"/>
    <w:link w:val="23"/>
    <w:rsid w:val="004B5CD0"/>
    <w:pPr>
      <w:spacing w:after="120" w:line="480" w:lineRule="auto"/>
    </w:pPr>
  </w:style>
  <w:style w:type="character" w:customStyle="1" w:styleId="23">
    <w:name w:val="Основной текст 2 Знак"/>
    <w:basedOn w:val="a0"/>
    <w:link w:val="22"/>
    <w:rsid w:val="004B5CD0"/>
  </w:style>
  <w:style w:type="paragraph" w:customStyle="1" w:styleId="Heading">
    <w:name w:val="Heading"/>
    <w:rsid w:val="004B5CD0"/>
    <w:rPr>
      <w:rFonts w:ascii="Arial" w:hAnsi="Arial"/>
      <w:b/>
      <w:snapToGrid w:val="0"/>
      <w:sz w:val="22"/>
    </w:rPr>
  </w:style>
  <w:style w:type="paragraph" w:styleId="ab">
    <w:name w:val="header"/>
    <w:basedOn w:val="a"/>
    <w:link w:val="ac"/>
    <w:rsid w:val="00F61ED9"/>
    <w:pPr>
      <w:tabs>
        <w:tab w:val="center" w:pos="4677"/>
        <w:tab w:val="right" w:pos="9355"/>
      </w:tabs>
    </w:pPr>
  </w:style>
  <w:style w:type="character" w:customStyle="1" w:styleId="ac">
    <w:name w:val="Верхний колонтитул Знак"/>
    <w:basedOn w:val="a0"/>
    <w:link w:val="ab"/>
    <w:rsid w:val="00F61ED9"/>
  </w:style>
  <w:style w:type="paragraph" w:styleId="ad">
    <w:name w:val="footer"/>
    <w:basedOn w:val="a"/>
    <w:link w:val="ae"/>
    <w:uiPriority w:val="99"/>
    <w:rsid w:val="00F61ED9"/>
    <w:pPr>
      <w:tabs>
        <w:tab w:val="center" w:pos="4677"/>
        <w:tab w:val="right" w:pos="9355"/>
      </w:tabs>
    </w:pPr>
  </w:style>
  <w:style w:type="character" w:customStyle="1" w:styleId="ae">
    <w:name w:val="Нижний колонтитул Знак"/>
    <w:basedOn w:val="a0"/>
    <w:link w:val="ad"/>
    <w:uiPriority w:val="99"/>
    <w:rsid w:val="00F61ED9"/>
  </w:style>
  <w:style w:type="paragraph" w:styleId="31">
    <w:name w:val="List 3"/>
    <w:basedOn w:val="a"/>
    <w:rsid w:val="00ED7B56"/>
    <w:pPr>
      <w:ind w:left="849" w:hanging="283"/>
      <w:contextualSpacing/>
    </w:pPr>
  </w:style>
  <w:style w:type="paragraph" w:styleId="32">
    <w:name w:val="Body Text 3"/>
    <w:basedOn w:val="a"/>
    <w:link w:val="33"/>
    <w:rsid w:val="00BF458F"/>
    <w:pPr>
      <w:spacing w:after="120"/>
    </w:pPr>
    <w:rPr>
      <w:sz w:val="16"/>
      <w:szCs w:val="16"/>
    </w:rPr>
  </w:style>
  <w:style w:type="character" w:customStyle="1" w:styleId="33">
    <w:name w:val="Основной текст 3 Знак"/>
    <w:basedOn w:val="a0"/>
    <w:link w:val="32"/>
    <w:rsid w:val="00BF458F"/>
    <w:rPr>
      <w:sz w:val="16"/>
      <w:szCs w:val="16"/>
    </w:rPr>
  </w:style>
  <w:style w:type="paragraph" w:styleId="af">
    <w:name w:val="Body Text Indent"/>
    <w:basedOn w:val="a"/>
    <w:link w:val="af0"/>
    <w:rsid w:val="005B51D7"/>
    <w:pPr>
      <w:spacing w:after="120"/>
      <w:ind w:left="283"/>
    </w:pPr>
  </w:style>
  <w:style w:type="character" w:customStyle="1" w:styleId="af0">
    <w:name w:val="Основной текст с отступом Знак"/>
    <w:basedOn w:val="a0"/>
    <w:link w:val="af"/>
    <w:rsid w:val="005B51D7"/>
  </w:style>
  <w:style w:type="paragraph" w:styleId="24">
    <w:name w:val="Body Text Indent 2"/>
    <w:basedOn w:val="a"/>
    <w:link w:val="25"/>
    <w:rsid w:val="00470794"/>
    <w:pPr>
      <w:spacing w:after="120" w:line="480" w:lineRule="auto"/>
      <w:ind w:left="283"/>
    </w:pPr>
  </w:style>
  <w:style w:type="character" w:customStyle="1" w:styleId="25">
    <w:name w:val="Основной текст с отступом 2 Знак"/>
    <w:basedOn w:val="a0"/>
    <w:link w:val="24"/>
    <w:rsid w:val="00470794"/>
  </w:style>
  <w:style w:type="paragraph" w:styleId="af1">
    <w:name w:val="No Spacing"/>
    <w:uiPriority w:val="1"/>
    <w:qFormat/>
    <w:rsid w:val="00470794"/>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48388021">
      <w:bodyDiv w:val="1"/>
      <w:marLeft w:val="0"/>
      <w:marRight w:val="0"/>
      <w:marTop w:val="0"/>
      <w:marBottom w:val="0"/>
      <w:divBdr>
        <w:top w:val="none" w:sz="0" w:space="0" w:color="auto"/>
        <w:left w:val="none" w:sz="0" w:space="0" w:color="auto"/>
        <w:bottom w:val="none" w:sz="0" w:space="0" w:color="auto"/>
        <w:right w:val="none" w:sz="0" w:space="0" w:color="auto"/>
      </w:divBdr>
    </w:div>
    <w:div w:id="1068185591">
      <w:bodyDiv w:val="1"/>
      <w:marLeft w:val="0"/>
      <w:marRight w:val="0"/>
      <w:marTop w:val="0"/>
      <w:marBottom w:val="0"/>
      <w:divBdr>
        <w:top w:val="none" w:sz="0" w:space="0" w:color="auto"/>
        <w:left w:val="none" w:sz="0" w:space="0" w:color="auto"/>
        <w:bottom w:val="none" w:sz="0" w:space="0" w:color="auto"/>
        <w:right w:val="none" w:sz="0" w:space="0" w:color="auto"/>
      </w:divBdr>
      <w:divsChild>
        <w:div w:id="1872453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69DB5146EC9F02A12F0D161B2E93A35C9A1A17BE03CE0ECFCC33F4D3116D26954052252CE3772h2P1J" TargetMode="External"/><Relationship Id="rId13" Type="http://schemas.openxmlformats.org/officeDocument/2006/relationships/hyperlink" Target="consultantplus://offline/ref=D1AAE24A38F94B675FC32EA79EBE10A2521C002F69E3C25B4D6C9B0693034E44364BD4D2BA2ECDC402P3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9A8413CDEB006351A5F3731353CFC85937A1B4C585B572C328E6C9D1BF895A022EF010551eD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271477329F896A10D97D3720BF7D6FADF4AB0B10BBAAA5AFE15261A699CD8FE85A9FE768876C8553N0I" TargetMode="External"/><Relationship Id="rId5" Type="http://schemas.openxmlformats.org/officeDocument/2006/relationships/webSettings" Target="webSettings.xml"/><Relationship Id="rId15" Type="http://schemas.openxmlformats.org/officeDocument/2006/relationships/hyperlink" Target="consultantplus://offline/ref=479C3B304994C1F325240C655286526EE4FB61CA75EA4F9DAEB705B595uCF3I" TargetMode="External"/><Relationship Id="rId10" Type="http://schemas.openxmlformats.org/officeDocument/2006/relationships/hyperlink" Target="consultantplus://offline/ref=A6271477329F896A10D97D3720BF7D6FADF8A10C14B9AAA5AFE15261A699CD8FE85A9FE06C58N5I" TargetMode="External"/><Relationship Id="rId4" Type="http://schemas.openxmlformats.org/officeDocument/2006/relationships/settings" Target="settings.xml"/><Relationship Id="rId9" Type="http://schemas.openxmlformats.org/officeDocument/2006/relationships/hyperlink" Target="consultantplus://offline/ref=F9A8413CDEB006351A5F3731353CFC8593751F4E555F572C328E6C9D1B5Fe8H" TargetMode="External"/><Relationship Id="rId14" Type="http://schemas.openxmlformats.org/officeDocument/2006/relationships/hyperlink" Target="consultantplus://offline/ref=D884052CD9C7EB71108A00675BEB1007321CD0CCC5E1B02F8E0BF41E941F9C6CD77C1AB3BA1230ABj34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5BF9F-C70B-4440-96EC-D965EA204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34</Pages>
  <Words>11930</Words>
  <Characters>68007</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СОВЕТ  ДЕПУТАТОВ СЛАНЦЕВСКОГО  ГОРОДСКОГО  ПОСЕЛЕНИЯ</vt:lpstr>
    </vt:vector>
  </TitlesOfParts>
  <Company>pr</Company>
  <LinksUpToDate>false</LinksUpToDate>
  <CharactersWithSpaces>79778</CharactersWithSpaces>
  <SharedDoc>false</SharedDoc>
  <HLinks>
    <vt:vector size="384" baseType="variant">
      <vt:variant>
        <vt:i4>3604585</vt:i4>
      </vt:variant>
      <vt:variant>
        <vt:i4>189</vt:i4>
      </vt:variant>
      <vt:variant>
        <vt:i4>0</vt:i4>
      </vt:variant>
      <vt:variant>
        <vt:i4>5</vt:i4>
      </vt:variant>
      <vt:variant>
        <vt:lpwstr>consultantplus://offline/ref=A5E6DE8583E44B489128386633BA5BAF3DC77F230D700AA8D73818675DD752C6B4F92815E052F3D3t8D1L</vt:lpwstr>
      </vt:variant>
      <vt:variant>
        <vt:lpwstr/>
      </vt:variant>
      <vt:variant>
        <vt:i4>3604587</vt:i4>
      </vt:variant>
      <vt:variant>
        <vt:i4>186</vt:i4>
      </vt:variant>
      <vt:variant>
        <vt:i4>0</vt:i4>
      </vt:variant>
      <vt:variant>
        <vt:i4>5</vt:i4>
      </vt:variant>
      <vt:variant>
        <vt:lpwstr>consultantplus://offline/ref=A5E6DE8583E44B489128386633BA5BAF3DC77F230D700AA8D73818675DD752C6B4F92815E052F3D3t8D3L</vt:lpwstr>
      </vt:variant>
      <vt:variant>
        <vt:lpwstr/>
      </vt:variant>
      <vt:variant>
        <vt:i4>3604590</vt:i4>
      </vt:variant>
      <vt:variant>
        <vt:i4>183</vt:i4>
      </vt:variant>
      <vt:variant>
        <vt:i4>0</vt:i4>
      </vt:variant>
      <vt:variant>
        <vt:i4>5</vt:i4>
      </vt:variant>
      <vt:variant>
        <vt:lpwstr>consultantplus://offline/ref=A5E6DE8583E44B489128386633BA5BAF3DC77F230D700AA8D73818675DD752C6B4F92815E052F3D3t8D6L</vt:lpwstr>
      </vt:variant>
      <vt:variant>
        <vt:lpwstr/>
      </vt:variant>
      <vt:variant>
        <vt:i4>3604540</vt:i4>
      </vt:variant>
      <vt:variant>
        <vt:i4>180</vt:i4>
      </vt:variant>
      <vt:variant>
        <vt:i4>0</vt:i4>
      </vt:variant>
      <vt:variant>
        <vt:i4>5</vt:i4>
      </vt:variant>
      <vt:variant>
        <vt:lpwstr>consultantplus://offline/ref=A5E6DE8583E44B489128386633BA5BAF3DC77F230D700AA8D73818675DD752C6B4F92815E052F3D2t8DEL</vt:lpwstr>
      </vt:variant>
      <vt:variant>
        <vt:lpwstr/>
      </vt:variant>
      <vt:variant>
        <vt:i4>3604586</vt:i4>
      </vt:variant>
      <vt:variant>
        <vt:i4>177</vt:i4>
      </vt:variant>
      <vt:variant>
        <vt:i4>0</vt:i4>
      </vt:variant>
      <vt:variant>
        <vt:i4>5</vt:i4>
      </vt:variant>
      <vt:variant>
        <vt:lpwstr>consultantplus://offline/ref=A5E6DE8583E44B489128386633BA5BAF3DC77F230D700AA8D73818675DD752C6B4F92815E052F3D2t8D3L</vt:lpwstr>
      </vt:variant>
      <vt:variant>
        <vt:lpwstr/>
      </vt:variant>
      <vt:variant>
        <vt:i4>3604543</vt:i4>
      </vt:variant>
      <vt:variant>
        <vt:i4>174</vt:i4>
      </vt:variant>
      <vt:variant>
        <vt:i4>0</vt:i4>
      </vt:variant>
      <vt:variant>
        <vt:i4>5</vt:i4>
      </vt:variant>
      <vt:variant>
        <vt:lpwstr>consultantplus://offline/ref=A5E6DE8583E44B489128386633BA5BAF3DC77F230D700AA8D73818675DD752C6B4F92815E052F3D1t8DEL</vt:lpwstr>
      </vt:variant>
      <vt:variant>
        <vt:lpwstr/>
      </vt:variant>
      <vt:variant>
        <vt:i4>3604584</vt:i4>
      </vt:variant>
      <vt:variant>
        <vt:i4>171</vt:i4>
      </vt:variant>
      <vt:variant>
        <vt:i4>0</vt:i4>
      </vt:variant>
      <vt:variant>
        <vt:i4>5</vt:i4>
      </vt:variant>
      <vt:variant>
        <vt:lpwstr>consultantplus://offline/ref=A5E6DE8583E44B489128386633BA5BAF3DC77F230D700AA8D73818675DD752C6B4F92815E052F3D1t8D2L</vt:lpwstr>
      </vt:variant>
      <vt:variant>
        <vt:lpwstr/>
      </vt:variant>
      <vt:variant>
        <vt:i4>3604590</vt:i4>
      </vt:variant>
      <vt:variant>
        <vt:i4>168</vt:i4>
      </vt:variant>
      <vt:variant>
        <vt:i4>0</vt:i4>
      </vt:variant>
      <vt:variant>
        <vt:i4>5</vt:i4>
      </vt:variant>
      <vt:variant>
        <vt:lpwstr>consultantplus://offline/ref=A5E6DE8583E44B489128386633BA5BAF3DC77F230D700AA8D73818675DD752C6B4F92815E052F3D1t8D4L</vt:lpwstr>
      </vt:variant>
      <vt:variant>
        <vt:lpwstr/>
      </vt:variant>
      <vt:variant>
        <vt:i4>3604588</vt:i4>
      </vt:variant>
      <vt:variant>
        <vt:i4>165</vt:i4>
      </vt:variant>
      <vt:variant>
        <vt:i4>0</vt:i4>
      </vt:variant>
      <vt:variant>
        <vt:i4>5</vt:i4>
      </vt:variant>
      <vt:variant>
        <vt:lpwstr>consultantplus://offline/ref=A5E6DE8583E44B489128386633BA5BAF3DC77F230D700AA8D73818675DD752C6B4F92815E052F3D1t8D6L</vt:lpwstr>
      </vt:variant>
      <vt:variant>
        <vt:lpwstr/>
      </vt:variant>
      <vt:variant>
        <vt:i4>655372</vt:i4>
      </vt:variant>
      <vt:variant>
        <vt:i4>162</vt:i4>
      </vt:variant>
      <vt:variant>
        <vt:i4>0</vt:i4>
      </vt:variant>
      <vt:variant>
        <vt:i4>5</vt:i4>
      </vt:variant>
      <vt:variant>
        <vt:lpwstr>consultantplus://offline/ref=A5E6DE8583E44B489128386633BA5BAF3ECA7D2F0F275DAA866D16t6D2L</vt:lpwstr>
      </vt:variant>
      <vt:variant>
        <vt:lpwstr/>
      </vt:variant>
      <vt:variant>
        <vt:i4>655372</vt:i4>
      </vt:variant>
      <vt:variant>
        <vt:i4>159</vt:i4>
      </vt:variant>
      <vt:variant>
        <vt:i4>0</vt:i4>
      </vt:variant>
      <vt:variant>
        <vt:i4>5</vt:i4>
      </vt:variant>
      <vt:variant>
        <vt:lpwstr>consultantplus://offline/ref=A5E6DE8583E44B489128386633BA5BAF3ECA7D2F0F275DAA866D16t6D2L</vt:lpwstr>
      </vt:variant>
      <vt:variant>
        <vt:lpwstr/>
      </vt:variant>
      <vt:variant>
        <vt:i4>3604589</vt:i4>
      </vt:variant>
      <vt:variant>
        <vt:i4>156</vt:i4>
      </vt:variant>
      <vt:variant>
        <vt:i4>0</vt:i4>
      </vt:variant>
      <vt:variant>
        <vt:i4>5</vt:i4>
      </vt:variant>
      <vt:variant>
        <vt:lpwstr>consultantplus://offline/ref=A5E6DE8583E44B489128386633BA5BAF3DC77F230D700AA8D73818675DD752C6B4F92815E052F3D1t8D7L</vt:lpwstr>
      </vt:variant>
      <vt:variant>
        <vt:lpwstr/>
      </vt:variant>
      <vt:variant>
        <vt:i4>655372</vt:i4>
      </vt:variant>
      <vt:variant>
        <vt:i4>153</vt:i4>
      </vt:variant>
      <vt:variant>
        <vt:i4>0</vt:i4>
      </vt:variant>
      <vt:variant>
        <vt:i4>5</vt:i4>
      </vt:variant>
      <vt:variant>
        <vt:lpwstr>consultantplus://offline/ref=A5E6DE8583E44B489128386633BA5BAF3ECA7D2F0F275DAA866D16t6D2L</vt:lpwstr>
      </vt:variant>
      <vt:variant>
        <vt:lpwstr/>
      </vt:variant>
      <vt:variant>
        <vt:i4>2883635</vt:i4>
      </vt:variant>
      <vt:variant>
        <vt:i4>150</vt:i4>
      </vt:variant>
      <vt:variant>
        <vt:i4>0</vt:i4>
      </vt:variant>
      <vt:variant>
        <vt:i4>5</vt:i4>
      </vt:variant>
      <vt:variant>
        <vt:lpwstr>consultantplus://offline/ref=BF01F42B5E7C2725FB66CA9814D172D6D7ACBB4DD0B762631E6C64B04366B8A1506C5E33A7D368E9L809H</vt:lpwstr>
      </vt:variant>
      <vt:variant>
        <vt:lpwstr/>
      </vt:variant>
      <vt:variant>
        <vt:i4>7995499</vt:i4>
      </vt:variant>
      <vt:variant>
        <vt:i4>147</vt:i4>
      </vt:variant>
      <vt:variant>
        <vt:i4>0</vt:i4>
      </vt:variant>
      <vt:variant>
        <vt:i4>5</vt:i4>
      </vt:variant>
      <vt:variant>
        <vt:lpwstr>consultantplus://offline/ref=BF01F42B5E7C2725FB66CA9814D172D6D7ACB946D2B262631E6C64B04366B8A1506C5E35LA05H</vt:lpwstr>
      </vt:variant>
      <vt:variant>
        <vt:lpwstr/>
      </vt:variant>
      <vt:variant>
        <vt:i4>2293865</vt:i4>
      </vt:variant>
      <vt:variant>
        <vt:i4>144</vt:i4>
      </vt:variant>
      <vt:variant>
        <vt:i4>0</vt:i4>
      </vt:variant>
      <vt:variant>
        <vt:i4>5</vt:i4>
      </vt:variant>
      <vt:variant>
        <vt:lpwstr>consultantplus://offline/ref=DFF2C2CB0390FBC427FA01B47F8092BE4B16BC3F56598E13A9C80A31F88D3F2FB1E04178A25D323Eh3M4M</vt:lpwstr>
      </vt:variant>
      <vt:variant>
        <vt:lpwstr/>
      </vt:variant>
      <vt:variant>
        <vt:i4>4849664</vt:i4>
      </vt:variant>
      <vt:variant>
        <vt:i4>141</vt:i4>
      </vt:variant>
      <vt:variant>
        <vt:i4>0</vt:i4>
      </vt:variant>
      <vt:variant>
        <vt:i4>5</vt:i4>
      </vt:variant>
      <vt:variant>
        <vt:lpwstr>consultantplus://offline/ref=DFF2C2CB0390FBC427FA01B47F8092BE4B16BF3055568E13A9C80A31F8h8MDM</vt:lpwstr>
      </vt:variant>
      <vt:variant>
        <vt:lpwstr/>
      </vt:variant>
      <vt:variant>
        <vt:i4>7733354</vt:i4>
      </vt:variant>
      <vt:variant>
        <vt:i4>138</vt:i4>
      </vt:variant>
      <vt:variant>
        <vt:i4>0</vt:i4>
      </vt:variant>
      <vt:variant>
        <vt:i4>5</vt:i4>
      </vt:variant>
      <vt:variant>
        <vt:lpwstr>consultantplus://offline/ref=C0280A6D124D4AE30968152A3DA52E6E8020B99380D4ED1B1890620AF141D5E20E92C690D57C60C4NE64K</vt:lpwstr>
      </vt:variant>
      <vt:variant>
        <vt:lpwstr/>
      </vt:variant>
      <vt:variant>
        <vt:i4>7733308</vt:i4>
      </vt:variant>
      <vt:variant>
        <vt:i4>135</vt:i4>
      </vt:variant>
      <vt:variant>
        <vt:i4>0</vt:i4>
      </vt:variant>
      <vt:variant>
        <vt:i4>5</vt:i4>
      </vt:variant>
      <vt:variant>
        <vt:lpwstr>consultantplus://offline/ref=C0280A6D124D4AE30968152A3DA52E6E8020BB9482D9ED1B1890620AF141D5E20E92C690D57C62C3NE64K</vt:lpwstr>
      </vt:variant>
      <vt:variant>
        <vt:lpwstr/>
      </vt:variant>
      <vt:variant>
        <vt:i4>2097260</vt:i4>
      </vt:variant>
      <vt:variant>
        <vt:i4>132</vt:i4>
      </vt:variant>
      <vt:variant>
        <vt:i4>0</vt:i4>
      </vt:variant>
      <vt:variant>
        <vt:i4>5</vt:i4>
      </vt:variant>
      <vt:variant>
        <vt:lpwstr>consultantplus://offline/ref=99C23F8C17B40EC25724049FFCC6D9B17427ECED168191CAA4D67C7BC7114B5B7073F940B0F0AD7674BAM</vt:lpwstr>
      </vt:variant>
      <vt:variant>
        <vt:lpwstr/>
      </vt:variant>
      <vt:variant>
        <vt:i4>1048590</vt:i4>
      </vt:variant>
      <vt:variant>
        <vt:i4>129</vt:i4>
      </vt:variant>
      <vt:variant>
        <vt:i4>0</vt:i4>
      </vt:variant>
      <vt:variant>
        <vt:i4>5</vt:i4>
      </vt:variant>
      <vt:variant>
        <vt:lpwstr>consultantplus://offline/ref=99C23F8C17B40EC25724049FFCC6D9B17429EAEF168A91CAA4D67C7BC771B1M</vt:lpwstr>
      </vt:variant>
      <vt:variant>
        <vt:lpwstr/>
      </vt:variant>
      <vt:variant>
        <vt:i4>1048590</vt:i4>
      </vt:variant>
      <vt:variant>
        <vt:i4>126</vt:i4>
      </vt:variant>
      <vt:variant>
        <vt:i4>0</vt:i4>
      </vt:variant>
      <vt:variant>
        <vt:i4>5</vt:i4>
      </vt:variant>
      <vt:variant>
        <vt:lpwstr>consultantplus://offline/ref=99C23F8C17B40EC25724049FFCC6D9B17429EAEF168A91CAA4D67C7BC771B1M</vt:lpwstr>
      </vt:variant>
      <vt:variant>
        <vt:lpwstr/>
      </vt:variant>
      <vt:variant>
        <vt:i4>2949171</vt:i4>
      </vt:variant>
      <vt:variant>
        <vt:i4>123</vt:i4>
      </vt:variant>
      <vt:variant>
        <vt:i4>0</vt:i4>
      </vt:variant>
      <vt:variant>
        <vt:i4>5</vt:i4>
      </vt:variant>
      <vt:variant>
        <vt:lpwstr>consultantplus://offline/ref=DF3CD0714D446BEA45A3D04BFD566EC8C3C67E36832E31906C23947689810E7F29D0D4DD77B069A2G2JAM</vt:lpwstr>
      </vt:variant>
      <vt:variant>
        <vt:lpwstr/>
      </vt:variant>
      <vt:variant>
        <vt:i4>3342396</vt:i4>
      </vt:variant>
      <vt:variant>
        <vt:i4>120</vt:i4>
      </vt:variant>
      <vt:variant>
        <vt:i4>0</vt:i4>
      </vt:variant>
      <vt:variant>
        <vt:i4>5</vt:i4>
      </vt:variant>
      <vt:variant>
        <vt:lpwstr>consultantplus://offline/ref=44EF544AE04DD5B1788632475E5031D279838C48D11975EF0BBA2E34EF39B36C60703F395419CF9AZB37L</vt:lpwstr>
      </vt:variant>
      <vt:variant>
        <vt:lpwstr/>
      </vt:variant>
      <vt:variant>
        <vt:i4>720978</vt:i4>
      </vt:variant>
      <vt:variant>
        <vt:i4>117</vt:i4>
      </vt:variant>
      <vt:variant>
        <vt:i4>0</vt:i4>
      </vt:variant>
      <vt:variant>
        <vt:i4>5</vt:i4>
      </vt:variant>
      <vt:variant>
        <vt:lpwstr>consultantplus://offline/ref=86EAC3E4B92AE01AD3C4F36EE610099FB8503C91C8C4A4EEFA82DC2731L0xCL</vt:lpwstr>
      </vt:variant>
      <vt:variant>
        <vt:lpwstr/>
      </vt:variant>
      <vt:variant>
        <vt:i4>3604538</vt:i4>
      </vt:variant>
      <vt:variant>
        <vt:i4>114</vt:i4>
      </vt:variant>
      <vt:variant>
        <vt:i4>0</vt:i4>
      </vt:variant>
      <vt:variant>
        <vt:i4>5</vt:i4>
      </vt:variant>
      <vt:variant>
        <vt:lpwstr>consultantplus://offline/ref=C55FFC39F0156058172D06621B16A25C82C577A3B8C5A0EA338D46F6495A0387D7D3453752E15F98HFRDL</vt:lpwstr>
      </vt:variant>
      <vt:variant>
        <vt:lpwstr/>
      </vt:variant>
      <vt:variant>
        <vt:i4>5308416</vt:i4>
      </vt:variant>
      <vt:variant>
        <vt:i4>111</vt:i4>
      </vt:variant>
      <vt:variant>
        <vt:i4>0</vt:i4>
      </vt:variant>
      <vt:variant>
        <vt:i4>5</vt:i4>
      </vt:variant>
      <vt:variant>
        <vt:lpwstr>consultantplus://offline/ref=C55FFC39F0156058172D06621B16A25C82C471ADB9C6A0EA338D46F649H5RAL</vt:lpwstr>
      </vt:variant>
      <vt:variant>
        <vt:lpwstr/>
      </vt:variant>
      <vt:variant>
        <vt:i4>2359347</vt:i4>
      </vt:variant>
      <vt:variant>
        <vt:i4>108</vt:i4>
      </vt:variant>
      <vt:variant>
        <vt:i4>0</vt:i4>
      </vt:variant>
      <vt:variant>
        <vt:i4>5</vt:i4>
      </vt:variant>
      <vt:variant>
        <vt:lpwstr>consultantplus://offline/ref=66DC85FBF2715FC4558B828988CD94F25B3BFB5B3E93BD9BD424178829E67F195ABAA58594D157D3i8h1K</vt:lpwstr>
      </vt:variant>
      <vt:variant>
        <vt:lpwstr/>
      </vt:variant>
      <vt:variant>
        <vt:i4>4063330</vt:i4>
      </vt:variant>
      <vt:variant>
        <vt:i4>105</vt:i4>
      </vt:variant>
      <vt:variant>
        <vt:i4>0</vt:i4>
      </vt:variant>
      <vt:variant>
        <vt:i4>5</vt:i4>
      </vt:variant>
      <vt:variant>
        <vt:lpwstr>consultantplus://offline/ref=8ABF74AD5DE25AED9F88CAA8AC1F7CF3BC729850DF4F64CDCD298321F7F2015523F2279699D64C99d3zDG</vt:lpwstr>
      </vt:variant>
      <vt:variant>
        <vt:lpwstr/>
      </vt:variant>
      <vt:variant>
        <vt:i4>6815846</vt:i4>
      </vt:variant>
      <vt:variant>
        <vt:i4>102</vt:i4>
      </vt:variant>
      <vt:variant>
        <vt:i4>0</vt:i4>
      </vt:variant>
      <vt:variant>
        <vt:i4>5</vt:i4>
      </vt:variant>
      <vt:variant>
        <vt:lpwstr>consultantplus://offline/ref=702619F380D0990B1A1C3569388A4E237533FAB9DB45E97C6D8248BB59D2B49DE3F44C1A1B3483EESC23K</vt:lpwstr>
      </vt:variant>
      <vt:variant>
        <vt:lpwstr/>
      </vt:variant>
      <vt:variant>
        <vt:i4>6815795</vt:i4>
      </vt:variant>
      <vt:variant>
        <vt:i4>99</vt:i4>
      </vt:variant>
      <vt:variant>
        <vt:i4>0</vt:i4>
      </vt:variant>
      <vt:variant>
        <vt:i4>5</vt:i4>
      </vt:variant>
      <vt:variant>
        <vt:lpwstr>consultantplus://offline/ref=702619F380D0990B1A1C3569388A4E237532FBBED841E97C6D8248BB59D2B49DE3F44C1A1B3481ECSC2BK</vt:lpwstr>
      </vt:variant>
      <vt:variant>
        <vt:lpwstr/>
      </vt:variant>
      <vt:variant>
        <vt:i4>917507</vt:i4>
      </vt:variant>
      <vt:variant>
        <vt:i4>96</vt:i4>
      </vt:variant>
      <vt:variant>
        <vt:i4>0</vt:i4>
      </vt:variant>
      <vt:variant>
        <vt:i4>5</vt:i4>
      </vt:variant>
      <vt:variant>
        <vt:lpwstr>consultantplus://offline/ref=702619F380D0990B1A1C3569388A4E237532FCB9DE45E97C6D8248BB59SD22K</vt:lpwstr>
      </vt:variant>
      <vt:variant>
        <vt:lpwstr/>
      </vt:variant>
      <vt:variant>
        <vt:i4>2293815</vt:i4>
      </vt:variant>
      <vt:variant>
        <vt:i4>93</vt:i4>
      </vt:variant>
      <vt:variant>
        <vt:i4>0</vt:i4>
      </vt:variant>
      <vt:variant>
        <vt:i4>5</vt:i4>
      </vt:variant>
      <vt:variant>
        <vt:lpwstr>consultantplus://offline/ref=76BD5611BCABEFD6A182E288429F49D84A9E0C4294440B30C6908618E5C366557273B4F9C648EBABuDuBK</vt:lpwstr>
      </vt:variant>
      <vt:variant>
        <vt:lpwstr/>
      </vt:variant>
      <vt:variant>
        <vt:i4>2293869</vt:i4>
      </vt:variant>
      <vt:variant>
        <vt:i4>90</vt:i4>
      </vt:variant>
      <vt:variant>
        <vt:i4>0</vt:i4>
      </vt:variant>
      <vt:variant>
        <vt:i4>5</vt:i4>
      </vt:variant>
      <vt:variant>
        <vt:lpwstr>consultantplus://offline/ref=76BD5611BCABEFD6A182E288429F49D84A9E0C4294440B30C6908618E5C366557273B4F9C648EBABuDu8K</vt:lpwstr>
      </vt:variant>
      <vt:variant>
        <vt:lpwstr/>
      </vt:variant>
      <vt:variant>
        <vt:i4>7405665</vt:i4>
      </vt:variant>
      <vt:variant>
        <vt:i4>87</vt:i4>
      </vt:variant>
      <vt:variant>
        <vt:i4>0</vt:i4>
      </vt:variant>
      <vt:variant>
        <vt:i4>5</vt:i4>
      </vt:variant>
      <vt:variant>
        <vt:lpwstr>consultantplus://offline/ref=E6CD9B6FD9EFCB41825A6B8D84D904692E2C68F6CDAB3BF27999B35AE8CD9C576E0F210FA453FD05g0k9M</vt:lpwstr>
      </vt:variant>
      <vt:variant>
        <vt:lpwstr/>
      </vt:variant>
      <vt:variant>
        <vt:i4>2359400</vt:i4>
      </vt:variant>
      <vt:variant>
        <vt:i4>84</vt:i4>
      </vt:variant>
      <vt:variant>
        <vt:i4>0</vt:i4>
      </vt:variant>
      <vt:variant>
        <vt:i4>5</vt:i4>
      </vt:variant>
      <vt:variant>
        <vt:lpwstr>consultantplus://offline/ref=ED9D1909C4E0038AE50C7C4EF99BD23F73414F339EC2A0E42806A424C980F5E0A37ACB90E7F1DE82J1OFH</vt:lpwstr>
      </vt:variant>
      <vt:variant>
        <vt:lpwstr/>
      </vt:variant>
      <vt:variant>
        <vt:i4>2359396</vt:i4>
      </vt:variant>
      <vt:variant>
        <vt:i4>81</vt:i4>
      </vt:variant>
      <vt:variant>
        <vt:i4>0</vt:i4>
      </vt:variant>
      <vt:variant>
        <vt:i4>5</vt:i4>
      </vt:variant>
      <vt:variant>
        <vt:lpwstr>consultantplus://offline/ref=ED9D1909C4E0038AE50C7C4EF99BD23F734E4A3398C7A0E42806A424C980F5E0A37ACB90E7F1DE80J1OCH</vt:lpwstr>
      </vt:variant>
      <vt:variant>
        <vt:lpwstr/>
      </vt:variant>
      <vt:variant>
        <vt:i4>2359354</vt:i4>
      </vt:variant>
      <vt:variant>
        <vt:i4>78</vt:i4>
      </vt:variant>
      <vt:variant>
        <vt:i4>0</vt:i4>
      </vt:variant>
      <vt:variant>
        <vt:i4>5</vt:i4>
      </vt:variant>
      <vt:variant>
        <vt:lpwstr>consultantplus://offline/ref=ED9D1909C4E0038AE50C7C4EF99BD23F734F473F9FC7A0E42806A424C980F5E0A37ACB90E7F1DE82J1OAH</vt:lpwstr>
      </vt:variant>
      <vt:variant>
        <vt:lpwstr/>
      </vt:variant>
      <vt:variant>
        <vt:i4>2359395</vt:i4>
      </vt:variant>
      <vt:variant>
        <vt:i4>75</vt:i4>
      </vt:variant>
      <vt:variant>
        <vt:i4>0</vt:i4>
      </vt:variant>
      <vt:variant>
        <vt:i4>5</vt:i4>
      </vt:variant>
      <vt:variant>
        <vt:lpwstr>consultantplus://offline/ref=ED9D1909C4E0038AE50C7C4EF99BD23F734F473F9FC7A0E42806A424C980F5E0A37ACB90E7F1DE82J1O8H</vt:lpwstr>
      </vt:variant>
      <vt:variant>
        <vt:lpwstr/>
      </vt:variant>
      <vt:variant>
        <vt:i4>6357046</vt:i4>
      </vt:variant>
      <vt:variant>
        <vt:i4>72</vt:i4>
      </vt:variant>
      <vt:variant>
        <vt:i4>0</vt:i4>
      </vt:variant>
      <vt:variant>
        <vt:i4>5</vt:i4>
      </vt:variant>
      <vt:variant>
        <vt:lpwstr>consultantplus://offline/ref=D02E704BE85F4E8AEC6C014CDE9537C897BFC5FE62F2C32EE630152CFD3B03BC37E34EFCC6DC7A3Fw4f2M</vt:lpwstr>
      </vt:variant>
      <vt:variant>
        <vt:lpwstr/>
      </vt:variant>
      <vt:variant>
        <vt:i4>2687073</vt:i4>
      </vt:variant>
      <vt:variant>
        <vt:i4>69</vt:i4>
      </vt:variant>
      <vt:variant>
        <vt:i4>0</vt:i4>
      </vt:variant>
      <vt:variant>
        <vt:i4>5</vt:i4>
      </vt:variant>
      <vt:variant>
        <vt:lpwstr>consultantplus://offline/ref=A652FBC148CB5DEA116E9D7BE3F07ED163136D83A9FD12B458AFB28AF4605F45D8F4E40B4F4F7CFDbBNDJ</vt:lpwstr>
      </vt:variant>
      <vt:variant>
        <vt:lpwstr/>
      </vt:variant>
      <vt:variant>
        <vt:i4>5832706</vt:i4>
      </vt:variant>
      <vt:variant>
        <vt:i4>66</vt:i4>
      </vt:variant>
      <vt:variant>
        <vt:i4>0</vt:i4>
      </vt:variant>
      <vt:variant>
        <vt:i4>5</vt:i4>
      </vt:variant>
      <vt:variant>
        <vt:lpwstr/>
      </vt:variant>
      <vt:variant>
        <vt:lpwstr>Par8</vt:lpwstr>
      </vt:variant>
      <vt:variant>
        <vt:i4>5701634</vt:i4>
      </vt:variant>
      <vt:variant>
        <vt:i4>63</vt:i4>
      </vt:variant>
      <vt:variant>
        <vt:i4>0</vt:i4>
      </vt:variant>
      <vt:variant>
        <vt:i4>5</vt:i4>
      </vt:variant>
      <vt:variant>
        <vt:lpwstr/>
      </vt:variant>
      <vt:variant>
        <vt:lpwstr>Par6</vt:lpwstr>
      </vt:variant>
      <vt:variant>
        <vt:i4>5505026</vt:i4>
      </vt:variant>
      <vt:variant>
        <vt:i4>60</vt:i4>
      </vt:variant>
      <vt:variant>
        <vt:i4>0</vt:i4>
      </vt:variant>
      <vt:variant>
        <vt:i4>5</vt:i4>
      </vt:variant>
      <vt:variant>
        <vt:lpwstr/>
      </vt:variant>
      <vt:variant>
        <vt:lpwstr>Par5</vt:lpwstr>
      </vt:variant>
      <vt:variant>
        <vt:i4>5505026</vt:i4>
      </vt:variant>
      <vt:variant>
        <vt:i4>57</vt:i4>
      </vt:variant>
      <vt:variant>
        <vt:i4>0</vt:i4>
      </vt:variant>
      <vt:variant>
        <vt:i4>5</vt:i4>
      </vt:variant>
      <vt:variant>
        <vt:lpwstr/>
      </vt:variant>
      <vt:variant>
        <vt:lpwstr>Par5</vt:lpwstr>
      </vt:variant>
      <vt:variant>
        <vt:i4>5373954</vt:i4>
      </vt:variant>
      <vt:variant>
        <vt:i4>54</vt:i4>
      </vt:variant>
      <vt:variant>
        <vt:i4>0</vt:i4>
      </vt:variant>
      <vt:variant>
        <vt:i4>5</vt:i4>
      </vt:variant>
      <vt:variant>
        <vt:lpwstr/>
      </vt:variant>
      <vt:variant>
        <vt:lpwstr>Par3</vt:lpwstr>
      </vt:variant>
      <vt:variant>
        <vt:i4>5505026</vt:i4>
      </vt:variant>
      <vt:variant>
        <vt:i4>51</vt:i4>
      </vt:variant>
      <vt:variant>
        <vt:i4>0</vt:i4>
      </vt:variant>
      <vt:variant>
        <vt:i4>5</vt:i4>
      </vt:variant>
      <vt:variant>
        <vt:lpwstr/>
      </vt:variant>
      <vt:variant>
        <vt:lpwstr>Par5</vt:lpwstr>
      </vt:variant>
      <vt:variant>
        <vt:i4>5505026</vt:i4>
      </vt:variant>
      <vt:variant>
        <vt:i4>48</vt:i4>
      </vt:variant>
      <vt:variant>
        <vt:i4>0</vt:i4>
      </vt:variant>
      <vt:variant>
        <vt:i4>5</vt:i4>
      </vt:variant>
      <vt:variant>
        <vt:lpwstr/>
      </vt:variant>
      <vt:variant>
        <vt:lpwstr>Par5</vt:lpwstr>
      </vt:variant>
      <vt:variant>
        <vt:i4>7340084</vt:i4>
      </vt:variant>
      <vt:variant>
        <vt:i4>45</vt:i4>
      </vt:variant>
      <vt:variant>
        <vt:i4>0</vt:i4>
      </vt:variant>
      <vt:variant>
        <vt:i4>5</vt:i4>
      </vt:variant>
      <vt:variant>
        <vt:lpwstr>consultantplus://offline/ref=7491589720943008AF69311AFEA5247F940E0AB6791707F9B5CA5F2DB0E37AD29FC80D9745C2C807iBg9I</vt:lpwstr>
      </vt:variant>
      <vt:variant>
        <vt:lpwstr/>
      </vt:variant>
      <vt:variant>
        <vt:i4>7340094</vt:i4>
      </vt:variant>
      <vt:variant>
        <vt:i4>42</vt:i4>
      </vt:variant>
      <vt:variant>
        <vt:i4>0</vt:i4>
      </vt:variant>
      <vt:variant>
        <vt:i4>5</vt:i4>
      </vt:variant>
      <vt:variant>
        <vt:lpwstr>consultantplus://offline/ref=7491589720943008AF69311AFEA5247F940E09BF7C1307F9B5CA5F2DB0E37AD29FC80D9745C2C906iBgEI</vt:lpwstr>
      </vt:variant>
      <vt:variant>
        <vt:lpwstr/>
      </vt:variant>
      <vt:variant>
        <vt:i4>7274545</vt:i4>
      </vt:variant>
      <vt:variant>
        <vt:i4>39</vt:i4>
      </vt:variant>
      <vt:variant>
        <vt:i4>0</vt:i4>
      </vt:variant>
      <vt:variant>
        <vt:i4>5</vt:i4>
      </vt:variant>
      <vt:variant>
        <vt:lpwstr>consultantplus://offline/ref=03FE9A703AA774D512FD79260654D25C397F11FC8AD5AB8E76A2CBCDA00DAB28454629FD1D84F91EQ9d3I</vt:lpwstr>
      </vt:variant>
      <vt:variant>
        <vt:lpwstr/>
      </vt:variant>
      <vt:variant>
        <vt:i4>2228323</vt:i4>
      </vt:variant>
      <vt:variant>
        <vt:i4>36</vt:i4>
      </vt:variant>
      <vt:variant>
        <vt:i4>0</vt:i4>
      </vt:variant>
      <vt:variant>
        <vt:i4>5</vt:i4>
      </vt:variant>
      <vt:variant>
        <vt:lpwstr>consultantplus://offline/ref=F9A8413CDEB006351A5F3731353CFC8593751D465E58572C328E6C9D1BF895A022EF01031C05F66A56e5H</vt:lpwstr>
      </vt:variant>
      <vt:variant>
        <vt:lpwstr/>
      </vt:variant>
      <vt:variant>
        <vt:i4>2228280</vt:i4>
      </vt:variant>
      <vt:variant>
        <vt:i4>33</vt:i4>
      </vt:variant>
      <vt:variant>
        <vt:i4>0</vt:i4>
      </vt:variant>
      <vt:variant>
        <vt:i4>5</vt:i4>
      </vt:variant>
      <vt:variant>
        <vt:lpwstr>consultantplus://offline/ref=F9A8413CDEB006351A5F3731353CFC85937A18465458572C328E6C9D1BF895A022EF01031C05F76B56e5H</vt:lpwstr>
      </vt:variant>
      <vt:variant>
        <vt:lpwstr/>
      </vt:variant>
      <vt:variant>
        <vt:i4>2228281</vt:i4>
      </vt:variant>
      <vt:variant>
        <vt:i4>30</vt:i4>
      </vt:variant>
      <vt:variant>
        <vt:i4>0</vt:i4>
      </vt:variant>
      <vt:variant>
        <vt:i4>5</vt:i4>
      </vt:variant>
      <vt:variant>
        <vt:lpwstr>consultantplus://offline/ref=F9A8413CDEB006351A5F3731353CFC85937A18465458572C328E6C9D1BF895A022EF01031C05F76B56e4H</vt:lpwstr>
      </vt:variant>
      <vt:variant>
        <vt:lpwstr/>
      </vt:variant>
      <vt:variant>
        <vt:i4>6553649</vt:i4>
      </vt:variant>
      <vt:variant>
        <vt:i4>27</vt:i4>
      </vt:variant>
      <vt:variant>
        <vt:i4>0</vt:i4>
      </vt:variant>
      <vt:variant>
        <vt:i4>5</vt:i4>
      </vt:variant>
      <vt:variant>
        <vt:lpwstr/>
      </vt:variant>
      <vt:variant>
        <vt:lpwstr>Par732</vt:lpwstr>
      </vt:variant>
      <vt:variant>
        <vt:i4>6750261</vt:i4>
      </vt:variant>
      <vt:variant>
        <vt:i4>24</vt:i4>
      </vt:variant>
      <vt:variant>
        <vt:i4>0</vt:i4>
      </vt:variant>
      <vt:variant>
        <vt:i4>5</vt:i4>
      </vt:variant>
      <vt:variant>
        <vt:lpwstr/>
      </vt:variant>
      <vt:variant>
        <vt:lpwstr>Par670</vt:lpwstr>
      </vt:variant>
      <vt:variant>
        <vt:i4>7077939</vt:i4>
      </vt:variant>
      <vt:variant>
        <vt:i4>21</vt:i4>
      </vt:variant>
      <vt:variant>
        <vt:i4>0</vt:i4>
      </vt:variant>
      <vt:variant>
        <vt:i4>5</vt:i4>
      </vt:variant>
      <vt:variant>
        <vt:lpwstr/>
      </vt:variant>
      <vt:variant>
        <vt:lpwstr>Par419</vt:lpwstr>
      </vt:variant>
      <vt:variant>
        <vt:i4>6422579</vt:i4>
      </vt:variant>
      <vt:variant>
        <vt:i4>18</vt:i4>
      </vt:variant>
      <vt:variant>
        <vt:i4>0</vt:i4>
      </vt:variant>
      <vt:variant>
        <vt:i4>5</vt:i4>
      </vt:variant>
      <vt:variant>
        <vt:lpwstr/>
      </vt:variant>
      <vt:variant>
        <vt:lpwstr>Par417</vt:lpwstr>
      </vt:variant>
      <vt:variant>
        <vt:i4>3473515</vt:i4>
      </vt:variant>
      <vt:variant>
        <vt:i4>15</vt:i4>
      </vt:variant>
      <vt:variant>
        <vt:i4>0</vt:i4>
      </vt:variant>
      <vt:variant>
        <vt:i4>5</vt:i4>
      </vt:variant>
      <vt:variant>
        <vt:lpwstr>consultantplus://offline/ref=D1AAE24A38F94B675FC32EA79EBE10A2521C002F69E3C25B4D6C9B0693034E44364BD4D2BA2ECDC402P3J</vt:lpwstr>
      </vt:variant>
      <vt:variant>
        <vt:lpwstr/>
      </vt:variant>
      <vt:variant>
        <vt:i4>7536690</vt:i4>
      </vt:variant>
      <vt:variant>
        <vt:i4>12</vt:i4>
      </vt:variant>
      <vt:variant>
        <vt:i4>0</vt:i4>
      </vt:variant>
      <vt:variant>
        <vt:i4>5</vt:i4>
      </vt:variant>
      <vt:variant>
        <vt:lpwstr>consultantplus://offline/ref=F9A8413CDEB006351A5F3731353CFC85937A1B4C585B572C328E6C9D1BF895A022EF010551eDH</vt:lpwstr>
      </vt:variant>
      <vt:variant>
        <vt:lpwstr/>
      </vt:variant>
      <vt:variant>
        <vt:i4>2752572</vt:i4>
      </vt:variant>
      <vt:variant>
        <vt:i4>9</vt:i4>
      </vt:variant>
      <vt:variant>
        <vt:i4>0</vt:i4>
      </vt:variant>
      <vt:variant>
        <vt:i4>5</vt:i4>
      </vt:variant>
      <vt:variant>
        <vt:lpwstr>consultantplus://offline/ref=A6271477329F896A10D97D3720BF7D6FADF4AB0B10BBAAA5AFE15261A699CD8FE85A9FE768876C8553N0I</vt:lpwstr>
      </vt:variant>
      <vt:variant>
        <vt:lpwstr/>
      </vt:variant>
      <vt:variant>
        <vt:i4>1835022</vt:i4>
      </vt:variant>
      <vt:variant>
        <vt:i4>6</vt:i4>
      </vt:variant>
      <vt:variant>
        <vt:i4>0</vt:i4>
      </vt:variant>
      <vt:variant>
        <vt:i4>5</vt:i4>
      </vt:variant>
      <vt:variant>
        <vt:lpwstr>consultantplus://offline/ref=A6271477329F896A10D97D3720BF7D6FADF8A10C14B9AAA5AFE15261A699CD8FE85A9FE06C58N5I</vt:lpwstr>
      </vt:variant>
      <vt:variant>
        <vt:lpwstr/>
      </vt:variant>
      <vt:variant>
        <vt:i4>1703947</vt:i4>
      </vt:variant>
      <vt:variant>
        <vt:i4>3</vt:i4>
      </vt:variant>
      <vt:variant>
        <vt:i4>0</vt:i4>
      </vt:variant>
      <vt:variant>
        <vt:i4>5</vt:i4>
      </vt:variant>
      <vt:variant>
        <vt:lpwstr>consultantplus://offline/ref=F9A8413CDEB006351A5F3731353CFC8593751F4E555F572C328E6C9D1B5Fe8H</vt:lpwstr>
      </vt:variant>
      <vt:variant>
        <vt:lpwstr/>
      </vt:variant>
      <vt:variant>
        <vt:i4>3932221</vt:i4>
      </vt:variant>
      <vt:variant>
        <vt:i4>0</vt:i4>
      </vt:variant>
      <vt:variant>
        <vt:i4>0</vt:i4>
      </vt:variant>
      <vt:variant>
        <vt:i4>5</vt:i4>
      </vt:variant>
      <vt:variant>
        <vt:lpwstr>consultantplus://offline/ref=08F69DB5146EC9F02A12F0D161B2E93A35C9A1A17BE03CE0ECFCC33F4D3116D26954052252CE3772h2P1J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СЛАНЦЕВСКОГО  ГОРОДСКОГО  ПОСЕЛЕНИЯ</dc:title>
  <dc:subject/>
  <dc:creator>Егорова</dc:creator>
  <cp:keywords/>
  <dc:description/>
  <cp:lastModifiedBy>Windows User</cp:lastModifiedBy>
  <cp:revision>14</cp:revision>
  <cp:lastPrinted>2016-05-27T09:25:00Z</cp:lastPrinted>
  <dcterms:created xsi:type="dcterms:W3CDTF">2016-08-02T11:06:00Z</dcterms:created>
  <dcterms:modified xsi:type="dcterms:W3CDTF">2016-08-03T09:17:00Z</dcterms:modified>
</cp:coreProperties>
</file>